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8295C" w:rsidRDefault="00A8295C"/>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24"/>
      </w:tblGrid>
      <w:tr w:rsidR="00004FB3" w14:paraId="7CC3D102" w14:textId="77777777" w:rsidTr="6EF1BF88">
        <w:trPr>
          <w:trHeight w:val="1691"/>
        </w:trPr>
        <w:tc>
          <w:tcPr>
            <w:tcW w:w="9212" w:type="dxa"/>
            <w:gridSpan w:val="2"/>
            <w:tcBorders>
              <w:top w:val="single" w:sz="4" w:space="0" w:color="auto"/>
              <w:left w:val="single" w:sz="4" w:space="0" w:color="auto"/>
              <w:bottom w:val="single" w:sz="4" w:space="0" w:color="auto"/>
              <w:right w:val="single" w:sz="4" w:space="0" w:color="auto"/>
            </w:tcBorders>
            <w:vAlign w:val="bottom"/>
            <w:hideMark/>
          </w:tcPr>
          <w:p w14:paraId="6CDCD085" w14:textId="77777777" w:rsidR="00004FB3" w:rsidRDefault="00004FB3">
            <w:pPr>
              <w:spacing w:line="720" w:lineRule="auto"/>
              <w:jc w:val="center"/>
              <w:rPr>
                <w:sz w:val="32"/>
                <w:szCs w:val="32"/>
              </w:rPr>
            </w:pPr>
            <w:r>
              <w:rPr>
                <w:sz w:val="32"/>
                <w:szCs w:val="32"/>
              </w:rPr>
              <w:t>Mateřská škola Čtyřlístek, Hradec Králové, Švendova 1127</w:t>
            </w:r>
          </w:p>
        </w:tc>
      </w:tr>
      <w:tr w:rsidR="00004FB3" w14:paraId="1BFF4289" w14:textId="77777777" w:rsidTr="6EF1BF88">
        <w:trPr>
          <w:trHeight w:val="1695"/>
        </w:trPr>
        <w:tc>
          <w:tcPr>
            <w:tcW w:w="9212" w:type="dxa"/>
            <w:gridSpan w:val="2"/>
            <w:tcBorders>
              <w:top w:val="single" w:sz="4" w:space="0" w:color="auto"/>
              <w:left w:val="single" w:sz="4" w:space="0" w:color="auto"/>
              <w:bottom w:val="single" w:sz="4" w:space="0" w:color="auto"/>
              <w:right w:val="single" w:sz="4" w:space="0" w:color="auto"/>
            </w:tcBorders>
            <w:vAlign w:val="center"/>
          </w:tcPr>
          <w:p w14:paraId="241125B1" w14:textId="77777777" w:rsidR="00004FB3" w:rsidRDefault="00063595">
            <w:pPr>
              <w:tabs>
                <w:tab w:val="left" w:pos="720"/>
              </w:tabs>
              <w:jc w:val="center"/>
              <w:rPr>
                <w:rFonts w:eastAsia="Lucida Sans Unicode" w:cs="Tahoma"/>
                <w:b/>
                <w:bCs/>
                <w:sz w:val="20"/>
              </w:rPr>
            </w:pPr>
            <w:r>
              <w:rPr>
                <w:b/>
                <w:caps/>
                <w:sz w:val="40"/>
              </w:rPr>
              <w:t>ŠKOLNÍ</w:t>
            </w:r>
            <w:r w:rsidR="00004FB3" w:rsidRPr="00440883">
              <w:rPr>
                <w:b/>
                <w:caps/>
                <w:sz w:val="40"/>
              </w:rPr>
              <w:t xml:space="preserve"> ŘÁD MATEŘSKÉ ŠKOLY</w:t>
            </w:r>
            <w:r w:rsidR="00004FB3">
              <w:rPr>
                <w:rFonts w:eastAsia="Lucida Sans Unicode" w:cs="Tahoma"/>
                <w:b/>
                <w:bCs/>
                <w:sz w:val="20"/>
              </w:rPr>
              <w:t xml:space="preserve"> </w:t>
            </w:r>
          </w:p>
        </w:tc>
      </w:tr>
      <w:tr w:rsidR="00004FB3" w14:paraId="41B14F5E" w14:textId="77777777" w:rsidTr="6EF1BF88">
        <w:trPr>
          <w:trHeight w:val="554"/>
        </w:trPr>
        <w:tc>
          <w:tcPr>
            <w:tcW w:w="2988" w:type="dxa"/>
            <w:tcBorders>
              <w:top w:val="single" w:sz="4" w:space="0" w:color="auto"/>
              <w:left w:val="single" w:sz="4" w:space="0" w:color="auto"/>
              <w:bottom w:val="single" w:sz="4" w:space="0" w:color="auto"/>
              <w:right w:val="single" w:sz="4" w:space="0" w:color="auto"/>
            </w:tcBorders>
            <w:vAlign w:val="center"/>
            <w:hideMark/>
          </w:tcPr>
          <w:p w14:paraId="298DE3CB" w14:textId="77777777" w:rsidR="00004FB3" w:rsidRDefault="00004FB3">
            <w:pPr>
              <w:tabs>
                <w:tab w:val="left" w:pos="720"/>
              </w:tabs>
              <w:rPr>
                <w:sz w:val="32"/>
                <w:szCs w:val="32"/>
              </w:rPr>
            </w:pPr>
            <w:r>
              <w:rPr>
                <w:sz w:val="32"/>
                <w:szCs w:val="32"/>
              </w:rPr>
              <w:t>Č. j.:</w:t>
            </w:r>
          </w:p>
        </w:tc>
        <w:tc>
          <w:tcPr>
            <w:tcW w:w="6224" w:type="dxa"/>
            <w:tcBorders>
              <w:top w:val="single" w:sz="4" w:space="0" w:color="auto"/>
              <w:left w:val="single" w:sz="4" w:space="0" w:color="auto"/>
              <w:bottom w:val="single" w:sz="4" w:space="0" w:color="auto"/>
              <w:right w:val="single" w:sz="4" w:space="0" w:color="auto"/>
            </w:tcBorders>
            <w:vAlign w:val="center"/>
          </w:tcPr>
          <w:p w14:paraId="493F7D07" w14:textId="77777777" w:rsidR="00004FB3" w:rsidRPr="00004FB3" w:rsidRDefault="00004FB3">
            <w:pPr>
              <w:spacing w:line="480" w:lineRule="auto"/>
              <w:rPr>
                <w:sz w:val="32"/>
                <w:szCs w:val="32"/>
              </w:rPr>
            </w:pPr>
            <w:proofErr w:type="spellStart"/>
            <w:r w:rsidRPr="00004FB3">
              <w:rPr>
                <w:sz w:val="32"/>
                <w:szCs w:val="32"/>
              </w:rPr>
              <w:t>mssv</w:t>
            </w:r>
            <w:proofErr w:type="spellEnd"/>
            <w:r w:rsidRPr="00004FB3">
              <w:rPr>
                <w:sz w:val="32"/>
                <w:szCs w:val="32"/>
              </w:rPr>
              <w:t>/ 31 / 2014</w:t>
            </w:r>
          </w:p>
        </w:tc>
      </w:tr>
      <w:tr w:rsidR="00004FB3" w14:paraId="60598291" w14:textId="77777777" w:rsidTr="6EF1BF88">
        <w:trPr>
          <w:trHeight w:val="660"/>
        </w:trPr>
        <w:tc>
          <w:tcPr>
            <w:tcW w:w="2988" w:type="dxa"/>
            <w:tcBorders>
              <w:top w:val="single" w:sz="4" w:space="0" w:color="auto"/>
              <w:left w:val="single" w:sz="4" w:space="0" w:color="auto"/>
              <w:bottom w:val="single" w:sz="4" w:space="0" w:color="auto"/>
              <w:right w:val="single" w:sz="4" w:space="0" w:color="auto"/>
            </w:tcBorders>
            <w:vAlign w:val="center"/>
            <w:hideMark/>
          </w:tcPr>
          <w:p w14:paraId="4DA9BB8D" w14:textId="77777777" w:rsidR="00004FB3" w:rsidRPr="006D5B09" w:rsidRDefault="00004FB3">
            <w:pPr>
              <w:tabs>
                <w:tab w:val="left" w:pos="720"/>
              </w:tabs>
              <w:rPr>
                <w:sz w:val="32"/>
                <w:szCs w:val="32"/>
              </w:rPr>
            </w:pPr>
            <w:r w:rsidRPr="006D5B09">
              <w:rPr>
                <w:sz w:val="32"/>
                <w:szCs w:val="32"/>
              </w:rPr>
              <w:t xml:space="preserve">Spisový znak </w:t>
            </w:r>
          </w:p>
        </w:tc>
        <w:tc>
          <w:tcPr>
            <w:tcW w:w="6224" w:type="dxa"/>
            <w:tcBorders>
              <w:top w:val="single" w:sz="4" w:space="0" w:color="auto"/>
              <w:left w:val="single" w:sz="4" w:space="0" w:color="auto"/>
              <w:bottom w:val="single" w:sz="4" w:space="0" w:color="auto"/>
              <w:right w:val="single" w:sz="4" w:space="0" w:color="auto"/>
            </w:tcBorders>
            <w:vAlign w:val="center"/>
          </w:tcPr>
          <w:p w14:paraId="7E8062A1" w14:textId="77777777" w:rsidR="00004FB3" w:rsidRPr="006D5B09" w:rsidRDefault="006D5B09" w:rsidP="006D5B09">
            <w:pPr>
              <w:rPr>
                <w:sz w:val="32"/>
                <w:szCs w:val="32"/>
              </w:rPr>
            </w:pPr>
            <w:r w:rsidRPr="006D5B09">
              <w:rPr>
                <w:sz w:val="32"/>
                <w:szCs w:val="32"/>
              </w:rPr>
              <w:t>2.1.1.</w:t>
            </w:r>
          </w:p>
          <w:p w14:paraId="0A37501D" w14:textId="77777777" w:rsidR="006D5B09" w:rsidRPr="006D5B09" w:rsidRDefault="006D5B09" w:rsidP="006D5B09">
            <w:pPr>
              <w:rPr>
                <w:szCs w:val="24"/>
              </w:rPr>
            </w:pPr>
          </w:p>
        </w:tc>
      </w:tr>
      <w:tr w:rsidR="00004FB3" w14:paraId="5E9B4C73" w14:textId="77777777" w:rsidTr="6EF1BF88">
        <w:tc>
          <w:tcPr>
            <w:tcW w:w="2988" w:type="dxa"/>
            <w:tcBorders>
              <w:top w:val="single" w:sz="4" w:space="0" w:color="auto"/>
              <w:left w:val="single" w:sz="4" w:space="0" w:color="auto"/>
              <w:bottom w:val="single" w:sz="4" w:space="0" w:color="auto"/>
              <w:right w:val="single" w:sz="4" w:space="0" w:color="auto"/>
            </w:tcBorders>
            <w:vAlign w:val="center"/>
            <w:hideMark/>
          </w:tcPr>
          <w:p w14:paraId="15E83C9F" w14:textId="77777777" w:rsidR="00004FB3" w:rsidRDefault="00004FB3">
            <w:pPr>
              <w:tabs>
                <w:tab w:val="left" w:pos="720"/>
              </w:tabs>
              <w:rPr>
                <w:sz w:val="32"/>
                <w:szCs w:val="32"/>
              </w:rPr>
            </w:pPr>
            <w:r>
              <w:rPr>
                <w:sz w:val="32"/>
                <w:szCs w:val="32"/>
              </w:rPr>
              <w:t>Skartační znak</w:t>
            </w:r>
          </w:p>
        </w:tc>
        <w:tc>
          <w:tcPr>
            <w:tcW w:w="6224" w:type="dxa"/>
            <w:tcBorders>
              <w:top w:val="single" w:sz="4" w:space="0" w:color="auto"/>
              <w:left w:val="single" w:sz="4" w:space="0" w:color="auto"/>
              <w:bottom w:val="single" w:sz="4" w:space="0" w:color="auto"/>
              <w:right w:val="single" w:sz="4" w:space="0" w:color="auto"/>
            </w:tcBorders>
            <w:vAlign w:val="center"/>
          </w:tcPr>
          <w:p w14:paraId="2FA437FE" w14:textId="77777777" w:rsidR="00004FB3" w:rsidRDefault="00A055B9" w:rsidP="006D5B09">
            <w:pPr>
              <w:rPr>
                <w:sz w:val="32"/>
                <w:szCs w:val="32"/>
              </w:rPr>
            </w:pPr>
            <w:r w:rsidRPr="00A055B9">
              <w:rPr>
                <w:sz w:val="32"/>
                <w:szCs w:val="32"/>
              </w:rPr>
              <w:t>A 5</w:t>
            </w:r>
          </w:p>
          <w:p w14:paraId="5DAB6C7B" w14:textId="77777777" w:rsidR="006D5B09" w:rsidRPr="00A055B9" w:rsidRDefault="006D5B09" w:rsidP="006D5B09">
            <w:pPr>
              <w:rPr>
                <w:sz w:val="32"/>
                <w:szCs w:val="32"/>
              </w:rPr>
            </w:pPr>
          </w:p>
        </w:tc>
      </w:tr>
      <w:tr w:rsidR="00004FB3" w14:paraId="665CD581" w14:textId="77777777" w:rsidTr="6EF1BF88">
        <w:tc>
          <w:tcPr>
            <w:tcW w:w="2988" w:type="dxa"/>
            <w:tcBorders>
              <w:top w:val="single" w:sz="4" w:space="0" w:color="auto"/>
              <w:left w:val="single" w:sz="4" w:space="0" w:color="auto"/>
              <w:bottom w:val="single" w:sz="4" w:space="0" w:color="auto"/>
              <w:right w:val="single" w:sz="4" w:space="0" w:color="auto"/>
            </w:tcBorders>
            <w:vAlign w:val="center"/>
            <w:hideMark/>
          </w:tcPr>
          <w:p w14:paraId="579437F9" w14:textId="77777777" w:rsidR="00004FB3" w:rsidRDefault="00004FB3">
            <w:pPr>
              <w:tabs>
                <w:tab w:val="left" w:pos="720"/>
              </w:tabs>
              <w:rPr>
                <w:sz w:val="32"/>
                <w:szCs w:val="32"/>
              </w:rPr>
            </w:pPr>
            <w:r>
              <w:rPr>
                <w:sz w:val="32"/>
                <w:szCs w:val="32"/>
              </w:rPr>
              <w:t>Vypracoval</w:t>
            </w:r>
          </w:p>
        </w:tc>
        <w:tc>
          <w:tcPr>
            <w:tcW w:w="6224" w:type="dxa"/>
            <w:tcBorders>
              <w:top w:val="single" w:sz="4" w:space="0" w:color="auto"/>
              <w:left w:val="single" w:sz="4" w:space="0" w:color="auto"/>
              <w:bottom w:val="single" w:sz="4" w:space="0" w:color="auto"/>
              <w:right w:val="single" w:sz="4" w:space="0" w:color="auto"/>
            </w:tcBorders>
            <w:vAlign w:val="center"/>
            <w:hideMark/>
          </w:tcPr>
          <w:p w14:paraId="7CD25A6A" w14:textId="77777777" w:rsidR="00004FB3" w:rsidRDefault="00004FB3" w:rsidP="004C7105">
            <w:pPr>
              <w:tabs>
                <w:tab w:val="left" w:pos="720"/>
              </w:tabs>
              <w:rPr>
                <w:sz w:val="32"/>
                <w:szCs w:val="32"/>
              </w:rPr>
            </w:pPr>
            <w:r w:rsidRPr="00004FB3">
              <w:rPr>
                <w:sz w:val="32"/>
                <w:szCs w:val="32"/>
              </w:rPr>
              <w:t>Mg</w:t>
            </w:r>
            <w:r w:rsidR="004C7105">
              <w:rPr>
                <w:sz w:val="32"/>
                <w:szCs w:val="32"/>
              </w:rPr>
              <w:t xml:space="preserve">r. Martina </w:t>
            </w:r>
            <w:proofErr w:type="spellStart"/>
            <w:r w:rsidR="004C7105">
              <w:rPr>
                <w:sz w:val="32"/>
                <w:szCs w:val="32"/>
              </w:rPr>
              <w:t>Mandáková</w:t>
            </w:r>
            <w:proofErr w:type="spellEnd"/>
            <w:r w:rsidR="004C7105">
              <w:rPr>
                <w:sz w:val="32"/>
                <w:szCs w:val="32"/>
              </w:rPr>
              <w:t xml:space="preserve">,  </w:t>
            </w:r>
          </w:p>
          <w:p w14:paraId="02EB378F" w14:textId="77777777" w:rsidR="006D5B09" w:rsidRPr="00004FB3" w:rsidRDefault="006D5B09" w:rsidP="004C7105">
            <w:pPr>
              <w:tabs>
                <w:tab w:val="left" w:pos="720"/>
              </w:tabs>
              <w:rPr>
                <w:sz w:val="32"/>
                <w:szCs w:val="32"/>
              </w:rPr>
            </w:pPr>
          </w:p>
        </w:tc>
      </w:tr>
      <w:tr w:rsidR="00004FB3" w14:paraId="5A2D921A" w14:textId="77777777" w:rsidTr="6EF1BF88">
        <w:tc>
          <w:tcPr>
            <w:tcW w:w="2988" w:type="dxa"/>
            <w:tcBorders>
              <w:top w:val="single" w:sz="4" w:space="0" w:color="auto"/>
              <w:left w:val="single" w:sz="4" w:space="0" w:color="auto"/>
              <w:bottom w:val="single" w:sz="4" w:space="0" w:color="auto"/>
              <w:right w:val="single" w:sz="4" w:space="0" w:color="auto"/>
            </w:tcBorders>
            <w:vAlign w:val="center"/>
            <w:hideMark/>
          </w:tcPr>
          <w:p w14:paraId="5E24D0D9" w14:textId="77777777" w:rsidR="00004FB3" w:rsidRDefault="00004FB3">
            <w:pPr>
              <w:tabs>
                <w:tab w:val="left" w:pos="720"/>
              </w:tabs>
              <w:rPr>
                <w:sz w:val="32"/>
                <w:szCs w:val="32"/>
              </w:rPr>
            </w:pPr>
            <w:r>
              <w:rPr>
                <w:sz w:val="32"/>
                <w:szCs w:val="32"/>
              </w:rPr>
              <w:t>Schválil</w:t>
            </w:r>
          </w:p>
        </w:tc>
        <w:tc>
          <w:tcPr>
            <w:tcW w:w="6224" w:type="dxa"/>
            <w:tcBorders>
              <w:top w:val="single" w:sz="4" w:space="0" w:color="auto"/>
              <w:left w:val="single" w:sz="4" w:space="0" w:color="auto"/>
              <w:bottom w:val="single" w:sz="4" w:space="0" w:color="auto"/>
              <w:right w:val="single" w:sz="4" w:space="0" w:color="auto"/>
            </w:tcBorders>
            <w:vAlign w:val="center"/>
            <w:hideMark/>
          </w:tcPr>
          <w:p w14:paraId="74F5B09A" w14:textId="77777777" w:rsidR="00004FB3" w:rsidRDefault="00004FB3">
            <w:pPr>
              <w:tabs>
                <w:tab w:val="left" w:pos="720"/>
              </w:tabs>
              <w:rPr>
                <w:sz w:val="32"/>
                <w:szCs w:val="32"/>
              </w:rPr>
            </w:pPr>
            <w:r>
              <w:rPr>
                <w:sz w:val="32"/>
                <w:szCs w:val="32"/>
              </w:rPr>
              <w:t xml:space="preserve">Mgr. Martina </w:t>
            </w:r>
            <w:proofErr w:type="spellStart"/>
            <w:r>
              <w:rPr>
                <w:sz w:val="32"/>
                <w:szCs w:val="32"/>
              </w:rPr>
              <w:t>Mandáková</w:t>
            </w:r>
            <w:proofErr w:type="spellEnd"/>
          </w:p>
          <w:p w14:paraId="6A05A809" w14:textId="77777777" w:rsidR="006D5B09" w:rsidRDefault="006D5B09">
            <w:pPr>
              <w:tabs>
                <w:tab w:val="left" w:pos="720"/>
              </w:tabs>
              <w:rPr>
                <w:sz w:val="32"/>
                <w:szCs w:val="32"/>
              </w:rPr>
            </w:pPr>
          </w:p>
        </w:tc>
      </w:tr>
      <w:tr w:rsidR="00004FB3" w14:paraId="532437EF" w14:textId="77777777" w:rsidTr="6EF1BF88">
        <w:tc>
          <w:tcPr>
            <w:tcW w:w="2988" w:type="dxa"/>
            <w:tcBorders>
              <w:top w:val="single" w:sz="4" w:space="0" w:color="auto"/>
              <w:left w:val="single" w:sz="4" w:space="0" w:color="auto"/>
              <w:bottom w:val="single" w:sz="4" w:space="0" w:color="auto"/>
              <w:right w:val="single" w:sz="4" w:space="0" w:color="auto"/>
            </w:tcBorders>
            <w:vAlign w:val="center"/>
          </w:tcPr>
          <w:p w14:paraId="7B1DBB18" w14:textId="77777777" w:rsidR="00004FB3" w:rsidRDefault="00004FB3">
            <w:pPr>
              <w:tabs>
                <w:tab w:val="left" w:pos="720"/>
              </w:tabs>
              <w:rPr>
                <w:sz w:val="32"/>
                <w:szCs w:val="32"/>
              </w:rPr>
            </w:pPr>
            <w:r>
              <w:rPr>
                <w:sz w:val="32"/>
                <w:szCs w:val="32"/>
              </w:rPr>
              <w:t>Pedagogická rada projednala dne</w:t>
            </w:r>
          </w:p>
        </w:tc>
        <w:tc>
          <w:tcPr>
            <w:tcW w:w="6224" w:type="dxa"/>
            <w:tcBorders>
              <w:top w:val="single" w:sz="4" w:space="0" w:color="auto"/>
              <w:left w:val="single" w:sz="4" w:space="0" w:color="auto"/>
              <w:bottom w:val="single" w:sz="4" w:space="0" w:color="auto"/>
              <w:right w:val="single" w:sz="4" w:space="0" w:color="auto"/>
            </w:tcBorders>
            <w:vAlign w:val="center"/>
          </w:tcPr>
          <w:p w14:paraId="09E71C95" w14:textId="77777777" w:rsidR="00004FB3" w:rsidRPr="007C51B5" w:rsidRDefault="00004FB3" w:rsidP="00004FB3">
            <w:pPr>
              <w:tabs>
                <w:tab w:val="left" w:pos="720"/>
              </w:tabs>
              <w:textAlignment w:val="auto"/>
              <w:rPr>
                <w:sz w:val="32"/>
                <w:szCs w:val="32"/>
              </w:rPr>
            </w:pPr>
            <w:r w:rsidRPr="007C51B5">
              <w:rPr>
                <w:sz w:val="32"/>
                <w:szCs w:val="32"/>
              </w:rPr>
              <w:t>25. 08. 2014</w:t>
            </w:r>
          </w:p>
        </w:tc>
      </w:tr>
      <w:tr w:rsidR="00004FB3" w14:paraId="3C8A3A93" w14:textId="77777777" w:rsidTr="6EF1BF88">
        <w:tc>
          <w:tcPr>
            <w:tcW w:w="2988" w:type="dxa"/>
            <w:tcBorders>
              <w:top w:val="single" w:sz="4" w:space="0" w:color="auto"/>
              <w:left w:val="single" w:sz="4" w:space="0" w:color="auto"/>
              <w:bottom w:val="single" w:sz="4" w:space="0" w:color="auto"/>
              <w:right w:val="single" w:sz="4" w:space="0" w:color="auto"/>
            </w:tcBorders>
            <w:vAlign w:val="center"/>
            <w:hideMark/>
          </w:tcPr>
          <w:p w14:paraId="4EED7BAA" w14:textId="77777777" w:rsidR="00004FB3" w:rsidRDefault="00004FB3">
            <w:pPr>
              <w:tabs>
                <w:tab w:val="left" w:pos="720"/>
              </w:tabs>
              <w:rPr>
                <w:sz w:val="32"/>
                <w:szCs w:val="32"/>
              </w:rPr>
            </w:pPr>
            <w:r>
              <w:rPr>
                <w:sz w:val="32"/>
                <w:szCs w:val="32"/>
              </w:rPr>
              <w:t>Směrnice nabývá platnosti</w:t>
            </w:r>
          </w:p>
        </w:tc>
        <w:tc>
          <w:tcPr>
            <w:tcW w:w="6224" w:type="dxa"/>
            <w:tcBorders>
              <w:top w:val="single" w:sz="4" w:space="0" w:color="auto"/>
              <w:left w:val="single" w:sz="4" w:space="0" w:color="auto"/>
              <w:bottom w:val="single" w:sz="4" w:space="0" w:color="auto"/>
              <w:right w:val="single" w:sz="4" w:space="0" w:color="auto"/>
            </w:tcBorders>
            <w:vAlign w:val="center"/>
            <w:hideMark/>
          </w:tcPr>
          <w:p w14:paraId="287CCCBE" w14:textId="77777777" w:rsidR="00004FB3" w:rsidRPr="007C51B5" w:rsidRDefault="00004FB3" w:rsidP="00004FB3">
            <w:pPr>
              <w:tabs>
                <w:tab w:val="left" w:pos="720"/>
              </w:tabs>
              <w:textAlignment w:val="auto"/>
              <w:rPr>
                <w:sz w:val="32"/>
                <w:szCs w:val="32"/>
              </w:rPr>
            </w:pPr>
            <w:r w:rsidRPr="007C51B5">
              <w:rPr>
                <w:sz w:val="32"/>
                <w:szCs w:val="32"/>
              </w:rPr>
              <w:t>01. 09. 2014</w:t>
            </w:r>
          </w:p>
        </w:tc>
      </w:tr>
      <w:tr w:rsidR="00004FB3" w14:paraId="16B5CF3C" w14:textId="77777777" w:rsidTr="6EF1BF88">
        <w:tc>
          <w:tcPr>
            <w:tcW w:w="2988" w:type="dxa"/>
            <w:tcBorders>
              <w:top w:val="single" w:sz="4" w:space="0" w:color="auto"/>
              <w:left w:val="single" w:sz="4" w:space="0" w:color="auto"/>
              <w:bottom w:val="single" w:sz="4" w:space="0" w:color="auto"/>
              <w:right w:val="single" w:sz="4" w:space="0" w:color="auto"/>
            </w:tcBorders>
            <w:vAlign w:val="center"/>
            <w:hideMark/>
          </w:tcPr>
          <w:p w14:paraId="046B4394" w14:textId="77777777" w:rsidR="00004FB3" w:rsidRDefault="00004FB3">
            <w:pPr>
              <w:tabs>
                <w:tab w:val="left" w:pos="720"/>
              </w:tabs>
              <w:rPr>
                <w:sz w:val="32"/>
                <w:szCs w:val="32"/>
              </w:rPr>
            </w:pPr>
            <w:r>
              <w:rPr>
                <w:sz w:val="32"/>
                <w:szCs w:val="32"/>
              </w:rPr>
              <w:t>Směrnice nabývá účinnosti</w:t>
            </w:r>
          </w:p>
        </w:tc>
        <w:tc>
          <w:tcPr>
            <w:tcW w:w="6224" w:type="dxa"/>
            <w:tcBorders>
              <w:top w:val="single" w:sz="4" w:space="0" w:color="auto"/>
              <w:left w:val="single" w:sz="4" w:space="0" w:color="auto"/>
              <w:bottom w:val="single" w:sz="4" w:space="0" w:color="auto"/>
              <w:right w:val="single" w:sz="4" w:space="0" w:color="auto"/>
            </w:tcBorders>
            <w:vAlign w:val="center"/>
            <w:hideMark/>
          </w:tcPr>
          <w:p w14:paraId="22AE8ACC" w14:textId="77777777" w:rsidR="00004FB3" w:rsidRDefault="00004FB3" w:rsidP="00004FB3">
            <w:pPr>
              <w:tabs>
                <w:tab w:val="left" w:pos="720"/>
              </w:tabs>
              <w:textAlignment w:val="auto"/>
              <w:rPr>
                <w:sz w:val="32"/>
                <w:szCs w:val="32"/>
              </w:rPr>
            </w:pPr>
            <w:r>
              <w:rPr>
                <w:sz w:val="32"/>
                <w:szCs w:val="32"/>
              </w:rPr>
              <w:t>01. 09. 201</w:t>
            </w:r>
            <w:r w:rsidR="008B234D">
              <w:rPr>
                <w:sz w:val="32"/>
                <w:szCs w:val="32"/>
              </w:rPr>
              <w:t>7</w:t>
            </w:r>
          </w:p>
        </w:tc>
      </w:tr>
      <w:tr w:rsidR="00004FB3" w14:paraId="11838A55" w14:textId="77777777" w:rsidTr="6EF1BF88">
        <w:trPr>
          <w:trHeight w:val="1412"/>
        </w:trPr>
        <w:tc>
          <w:tcPr>
            <w:tcW w:w="2988" w:type="dxa"/>
            <w:tcBorders>
              <w:top w:val="single" w:sz="4" w:space="0" w:color="auto"/>
              <w:left w:val="single" w:sz="4" w:space="0" w:color="auto"/>
              <w:bottom w:val="single" w:sz="4" w:space="0" w:color="auto"/>
              <w:right w:val="single" w:sz="4" w:space="0" w:color="auto"/>
            </w:tcBorders>
            <w:vAlign w:val="center"/>
            <w:hideMark/>
          </w:tcPr>
          <w:p w14:paraId="6E1AA4F6" w14:textId="77777777" w:rsidR="00004FB3" w:rsidRDefault="00004FB3">
            <w:pPr>
              <w:tabs>
                <w:tab w:val="left" w:pos="720"/>
              </w:tabs>
              <w:rPr>
                <w:sz w:val="32"/>
                <w:szCs w:val="32"/>
              </w:rPr>
            </w:pPr>
            <w:r>
              <w:rPr>
                <w:sz w:val="32"/>
                <w:szCs w:val="32"/>
              </w:rPr>
              <w:t>Anotace</w:t>
            </w:r>
          </w:p>
        </w:tc>
        <w:tc>
          <w:tcPr>
            <w:tcW w:w="6224" w:type="dxa"/>
            <w:tcBorders>
              <w:top w:val="single" w:sz="4" w:space="0" w:color="auto"/>
              <w:left w:val="single" w:sz="4" w:space="0" w:color="auto"/>
              <w:bottom w:val="single" w:sz="4" w:space="0" w:color="auto"/>
              <w:right w:val="single" w:sz="4" w:space="0" w:color="auto"/>
            </w:tcBorders>
            <w:vAlign w:val="center"/>
            <w:hideMark/>
          </w:tcPr>
          <w:p w14:paraId="54F6D03A" w14:textId="77777777" w:rsidR="00004FB3" w:rsidRDefault="00004FB3">
            <w:pPr>
              <w:tabs>
                <w:tab w:val="left" w:pos="720"/>
              </w:tabs>
              <w:rPr>
                <w:sz w:val="32"/>
                <w:szCs w:val="32"/>
              </w:rPr>
            </w:pPr>
            <w:r>
              <w:rPr>
                <w:sz w:val="32"/>
                <w:szCs w:val="32"/>
              </w:rPr>
              <w:t>Pracoviště: MŠ ŠVENDOVA</w:t>
            </w:r>
          </w:p>
          <w:p w14:paraId="537765D6" w14:textId="77777777" w:rsidR="00004FB3" w:rsidRDefault="00004FB3">
            <w:pPr>
              <w:tabs>
                <w:tab w:val="left" w:pos="720"/>
              </w:tabs>
              <w:rPr>
                <w:sz w:val="32"/>
                <w:szCs w:val="32"/>
              </w:rPr>
            </w:pPr>
            <w:r>
              <w:rPr>
                <w:sz w:val="32"/>
                <w:szCs w:val="32"/>
              </w:rPr>
              <w:t xml:space="preserve">                   MŠ KOTĚROVA                                                  </w:t>
            </w:r>
          </w:p>
          <w:p w14:paraId="6A2DEF17" w14:textId="77777777" w:rsidR="00004FB3" w:rsidRDefault="00004FB3">
            <w:pPr>
              <w:tabs>
                <w:tab w:val="left" w:pos="720"/>
              </w:tabs>
              <w:rPr>
                <w:sz w:val="32"/>
                <w:szCs w:val="32"/>
              </w:rPr>
            </w:pPr>
            <w:r>
              <w:rPr>
                <w:sz w:val="32"/>
                <w:szCs w:val="32"/>
              </w:rPr>
              <w:t xml:space="preserve">                   ŠJ ŠVENDOVA</w:t>
            </w:r>
          </w:p>
          <w:p w14:paraId="71F7AEDF" w14:textId="77777777" w:rsidR="00004FB3" w:rsidRDefault="00004FB3">
            <w:pPr>
              <w:tabs>
                <w:tab w:val="left" w:pos="720"/>
              </w:tabs>
              <w:rPr>
                <w:sz w:val="32"/>
                <w:szCs w:val="32"/>
              </w:rPr>
            </w:pPr>
            <w:r>
              <w:rPr>
                <w:sz w:val="32"/>
                <w:szCs w:val="32"/>
              </w:rPr>
              <w:t xml:space="preserve">                   ŠJ KOTĚROVA</w:t>
            </w:r>
          </w:p>
        </w:tc>
      </w:tr>
      <w:tr w:rsidR="00004FB3" w14:paraId="4DAFE229" w14:textId="77777777" w:rsidTr="6EF1BF88">
        <w:trPr>
          <w:trHeight w:val="513"/>
        </w:trPr>
        <w:tc>
          <w:tcPr>
            <w:tcW w:w="2988" w:type="dxa"/>
            <w:tcBorders>
              <w:top w:val="single" w:sz="4" w:space="0" w:color="auto"/>
              <w:left w:val="single" w:sz="4" w:space="0" w:color="auto"/>
              <w:bottom w:val="single" w:sz="4" w:space="0" w:color="auto"/>
              <w:right w:val="single" w:sz="4" w:space="0" w:color="auto"/>
            </w:tcBorders>
            <w:vAlign w:val="center"/>
            <w:hideMark/>
          </w:tcPr>
          <w:p w14:paraId="265EB89E" w14:textId="77777777" w:rsidR="00004FB3" w:rsidRDefault="00004FB3">
            <w:pPr>
              <w:tabs>
                <w:tab w:val="left" w:pos="720"/>
              </w:tabs>
              <w:rPr>
                <w:sz w:val="32"/>
                <w:szCs w:val="32"/>
              </w:rPr>
            </w:pPr>
            <w:r>
              <w:rPr>
                <w:sz w:val="32"/>
                <w:szCs w:val="32"/>
              </w:rPr>
              <w:t xml:space="preserve">Změny, </w:t>
            </w:r>
          </w:p>
          <w:p w14:paraId="4A11EAE7" w14:textId="77777777" w:rsidR="00004FB3" w:rsidRDefault="00004FB3">
            <w:pPr>
              <w:tabs>
                <w:tab w:val="left" w:pos="720"/>
              </w:tabs>
              <w:rPr>
                <w:color w:val="FF0000"/>
                <w:sz w:val="32"/>
                <w:szCs w:val="32"/>
              </w:rPr>
            </w:pPr>
            <w:r>
              <w:rPr>
                <w:sz w:val="32"/>
                <w:szCs w:val="32"/>
              </w:rPr>
              <w:t>Aktualizace</w:t>
            </w:r>
          </w:p>
        </w:tc>
        <w:tc>
          <w:tcPr>
            <w:tcW w:w="6224" w:type="dxa"/>
            <w:tcBorders>
              <w:top w:val="single" w:sz="4" w:space="0" w:color="auto"/>
              <w:left w:val="single" w:sz="4" w:space="0" w:color="auto"/>
              <w:bottom w:val="single" w:sz="4" w:space="0" w:color="auto"/>
              <w:right w:val="single" w:sz="4" w:space="0" w:color="auto"/>
            </w:tcBorders>
            <w:vAlign w:val="center"/>
            <w:hideMark/>
          </w:tcPr>
          <w:p w14:paraId="5E10DDD0" w14:textId="77777777" w:rsidR="006D5B09" w:rsidRDefault="00063595" w:rsidP="006D5B09">
            <w:pPr>
              <w:rPr>
                <w:sz w:val="32"/>
                <w:szCs w:val="32"/>
              </w:rPr>
            </w:pPr>
            <w:r>
              <w:rPr>
                <w:sz w:val="32"/>
                <w:szCs w:val="32"/>
              </w:rPr>
              <w:t>31. 08</w:t>
            </w:r>
            <w:r w:rsidR="00004FB3">
              <w:rPr>
                <w:sz w:val="32"/>
                <w:szCs w:val="32"/>
              </w:rPr>
              <w:t>. 201</w:t>
            </w:r>
            <w:r w:rsidR="008B234D">
              <w:rPr>
                <w:sz w:val="32"/>
                <w:szCs w:val="32"/>
              </w:rPr>
              <w:t>7</w:t>
            </w:r>
          </w:p>
          <w:p w14:paraId="47820A25" w14:textId="77777777" w:rsidR="004C7105" w:rsidRDefault="00A055B9" w:rsidP="006D5B09">
            <w:pPr>
              <w:rPr>
                <w:sz w:val="32"/>
                <w:szCs w:val="32"/>
              </w:rPr>
            </w:pPr>
            <w:r>
              <w:rPr>
                <w:sz w:val="32"/>
                <w:szCs w:val="32"/>
              </w:rPr>
              <w:t>28</w:t>
            </w:r>
            <w:r w:rsidR="004C7105">
              <w:rPr>
                <w:sz w:val="32"/>
                <w:szCs w:val="32"/>
              </w:rPr>
              <w:t>. 08.</w:t>
            </w:r>
            <w:r w:rsidR="000920E4">
              <w:rPr>
                <w:sz w:val="32"/>
                <w:szCs w:val="32"/>
              </w:rPr>
              <w:t xml:space="preserve"> </w:t>
            </w:r>
            <w:r w:rsidR="004C7105">
              <w:rPr>
                <w:sz w:val="32"/>
                <w:szCs w:val="32"/>
              </w:rPr>
              <w:t>2018</w:t>
            </w:r>
            <w:r w:rsidR="004725BE">
              <w:rPr>
                <w:sz w:val="32"/>
                <w:szCs w:val="32"/>
              </w:rPr>
              <w:t xml:space="preserve"> </w:t>
            </w:r>
            <w:r w:rsidR="006D5B09">
              <w:rPr>
                <w:sz w:val="32"/>
                <w:szCs w:val="32"/>
              </w:rPr>
              <w:t>–</w:t>
            </w:r>
            <w:r w:rsidR="004725BE">
              <w:rPr>
                <w:sz w:val="32"/>
                <w:szCs w:val="32"/>
              </w:rPr>
              <w:t xml:space="preserve"> GDPR</w:t>
            </w:r>
          </w:p>
          <w:p w14:paraId="645333E4" w14:textId="77777777" w:rsidR="006D5B09" w:rsidRDefault="00DE50B7" w:rsidP="006D5B09">
            <w:pPr>
              <w:rPr>
                <w:sz w:val="32"/>
                <w:szCs w:val="32"/>
              </w:rPr>
            </w:pPr>
            <w:r>
              <w:rPr>
                <w:sz w:val="32"/>
                <w:szCs w:val="32"/>
              </w:rPr>
              <w:t>26. 08.</w:t>
            </w:r>
            <w:r w:rsidR="000920E4">
              <w:rPr>
                <w:sz w:val="32"/>
                <w:szCs w:val="32"/>
              </w:rPr>
              <w:t xml:space="preserve"> </w:t>
            </w:r>
            <w:r>
              <w:rPr>
                <w:sz w:val="32"/>
                <w:szCs w:val="32"/>
              </w:rPr>
              <w:t>2019 – změna provozní doby</w:t>
            </w:r>
          </w:p>
          <w:p w14:paraId="56FDB69B" w14:textId="77777777" w:rsidR="000920E4" w:rsidRDefault="000920E4" w:rsidP="00375C00">
            <w:pPr>
              <w:tabs>
                <w:tab w:val="left" w:pos="1531"/>
              </w:tabs>
              <w:rPr>
                <w:sz w:val="32"/>
                <w:szCs w:val="32"/>
              </w:rPr>
            </w:pPr>
            <w:r w:rsidRPr="00375C00">
              <w:rPr>
                <w:sz w:val="32"/>
                <w:szCs w:val="32"/>
              </w:rPr>
              <w:t>25. 08. 2020</w:t>
            </w:r>
            <w:r w:rsidR="00375C00">
              <w:rPr>
                <w:sz w:val="32"/>
                <w:szCs w:val="32"/>
              </w:rPr>
              <w:t xml:space="preserve"> – součinnost s pokynem MŠMT     Covid-19</w:t>
            </w:r>
          </w:p>
          <w:p w14:paraId="5A39BBE3" w14:textId="77777777" w:rsidR="006D5B09" w:rsidRDefault="006D5B09" w:rsidP="006D5B09">
            <w:pPr>
              <w:rPr>
                <w:sz w:val="32"/>
                <w:szCs w:val="32"/>
              </w:rPr>
            </w:pPr>
          </w:p>
          <w:p w14:paraId="41C8F396" w14:textId="77777777" w:rsidR="006D5B09" w:rsidRDefault="006D5B09" w:rsidP="006D5B09">
            <w:pPr>
              <w:rPr>
                <w:sz w:val="32"/>
                <w:szCs w:val="32"/>
              </w:rPr>
            </w:pPr>
          </w:p>
        </w:tc>
      </w:tr>
      <w:tr w:rsidR="00004FB3" w14:paraId="4CD94D0F" w14:textId="77777777" w:rsidTr="6EF1BF88">
        <w:trPr>
          <w:trHeight w:val="764"/>
        </w:trPr>
        <w:tc>
          <w:tcPr>
            <w:tcW w:w="2988" w:type="dxa"/>
            <w:tcBorders>
              <w:top w:val="single" w:sz="4" w:space="0" w:color="auto"/>
              <w:left w:val="single" w:sz="4" w:space="0" w:color="auto"/>
              <w:bottom w:val="single" w:sz="4" w:space="0" w:color="auto"/>
              <w:right w:val="single" w:sz="4" w:space="0" w:color="auto"/>
            </w:tcBorders>
            <w:vAlign w:val="center"/>
          </w:tcPr>
          <w:p w14:paraId="0BF7F055" w14:textId="77777777" w:rsidR="00004FB3" w:rsidRDefault="00A05BB0" w:rsidP="00A05BB0">
            <w:pPr>
              <w:rPr>
                <w:szCs w:val="24"/>
              </w:rPr>
            </w:pPr>
            <w:r w:rsidRPr="00375C00">
              <w:rPr>
                <w:sz w:val="32"/>
                <w:szCs w:val="32"/>
              </w:rPr>
              <w:t>V součinnosti se směrnicí č.:</w:t>
            </w:r>
          </w:p>
        </w:tc>
        <w:tc>
          <w:tcPr>
            <w:tcW w:w="6224" w:type="dxa"/>
            <w:tcBorders>
              <w:top w:val="single" w:sz="4" w:space="0" w:color="auto"/>
              <w:left w:val="single" w:sz="4" w:space="0" w:color="auto"/>
              <w:bottom w:val="single" w:sz="4" w:space="0" w:color="auto"/>
              <w:right w:val="single" w:sz="4" w:space="0" w:color="auto"/>
            </w:tcBorders>
            <w:vAlign w:val="center"/>
          </w:tcPr>
          <w:p w14:paraId="22982054" w14:textId="77777777" w:rsidR="00004FB3" w:rsidRPr="00195C3D" w:rsidRDefault="00195C3D" w:rsidP="00195C3D">
            <w:pPr>
              <w:rPr>
                <w:sz w:val="32"/>
                <w:szCs w:val="32"/>
              </w:rPr>
            </w:pPr>
            <w:r w:rsidRPr="00195C3D">
              <w:rPr>
                <w:sz w:val="32"/>
                <w:szCs w:val="32"/>
              </w:rPr>
              <w:t>Pokyn ředitele školy k ochraně zdraví v souvislosti s mimořádnými epidemiologickými opatřeními (COVID-19)</w:t>
            </w:r>
          </w:p>
        </w:tc>
      </w:tr>
    </w:tbl>
    <w:p w14:paraId="441418C3" w14:textId="191F31F5" w:rsidR="6EF1BF88" w:rsidRDefault="6EF1BF88"/>
    <w:p w14:paraId="72A3D3EC" w14:textId="77777777" w:rsidR="00004FB3" w:rsidRDefault="00004FB3"/>
    <w:p w14:paraId="0D0B940D" w14:textId="77777777" w:rsidR="00004FB3" w:rsidRDefault="00004FB3"/>
    <w:p w14:paraId="0E27B00A" w14:textId="77777777" w:rsidR="00004FB3" w:rsidRDefault="00004FB3"/>
    <w:p w14:paraId="60061E4C" w14:textId="77777777" w:rsidR="00004FB3" w:rsidRDefault="00004FB3"/>
    <w:p w14:paraId="44EAFD9C" w14:textId="77777777" w:rsidR="00004FB3" w:rsidRDefault="00004FB3"/>
    <w:p w14:paraId="4B94D5A5" w14:textId="77777777" w:rsidR="00004FB3" w:rsidRDefault="00004FB3"/>
    <w:p w14:paraId="3DEEC669" w14:textId="77777777" w:rsidR="00004FB3" w:rsidRDefault="00004FB3"/>
    <w:p w14:paraId="3656B9AB" w14:textId="77777777" w:rsidR="00004FB3" w:rsidRDefault="00004FB3"/>
    <w:p w14:paraId="45FB0818" w14:textId="77777777" w:rsidR="00004FB3" w:rsidRDefault="00004FB3"/>
    <w:p w14:paraId="049F31CB" w14:textId="77777777" w:rsidR="00004FB3" w:rsidRDefault="00004FB3"/>
    <w:p w14:paraId="53128261" w14:textId="77777777" w:rsidR="00004FB3" w:rsidRDefault="00004FB3"/>
    <w:p w14:paraId="62486C05" w14:textId="77777777" w:rsidR="000769AD" w:rsidRDefault="000769AD" w:rsidP="00525DF1">
      <w:pPr>
        <w:pStyle w:val="WW-Vchoz"/>
        <w:spacing w:after="240"/>
        <w:jc w:val="both"/>
        <w:rPr>
          <w:sz w:val="32"/>
          <w:szCs w:val="32"/>
        </w:rPr>
      </w:pPr>
    </w:p>
    <w:p w14:paraId="4101652C" w14:textId="77777777" w:rsidR="000769AD" w:rsidRDefault="000769AD" w:rsidP="00525DF1">
      <w:pPr>
        <w:pStyle w:val="WW-Vchoz"/>
        <w:spacing w:after="240"/>
        <w:jc w:val="both"/>
        <w:rPr>
          <w:sz w:val="32"/>
          <w:szCs w:val="32"/>
        </w:rPr>
      </w:pPr>
    </w:p>
    <w:p w14:paraId="4B99056E" w14:textId="77777777" w:rsidR="000769AD" w:rsidRDefault="000769AD" w:rsidP="00525DF1">
      <w:pPr>
        <w:pStyle w:val="WW-Vchoz"/>
        <w:spacing w:after="240"/>
        <w:jc w:val="both"/>
        <w:rPr>
          <w:sz w:val="32"/>
          <w:szCs w:val="32"/>
        </w:rPr>
      </w:pPr>
    </w:p>
    <w:p w14:paraId="1299C43A" w14:textId="77777777" w:rsidR="000769AD" w:rsidRDefault="000769AD" w:rsidP="00525DF1">
      <w:pPr>
        <w:pStyle w:val="WW-Vchoz"/>
        <w:spacing w:after="240"/>
        <w:jc w:val="both"/>
        <w:rPr>
          <w:sz w:val="32"/>
          <w:szCs w:val="32"/>
        </w:rPr>
      </w:pPr>
    </w:p>
    <w:p w14:paraId="4DDBEF00" w14:textId="77777777" w:rsidR="000769AD" w:rsidRDefault="000769AD" w:rsidP="00525DF1">
      <w:pPr>
        <w:pStyle w:val="WW-Vchoz"/>
        <w:spacing w:after="240"/>
        <w:jc w:val="both"/>
        <w:rPr>
          <w:sz w:val="32"/>
          <w:szCs w:val="32"/>
        </w:rPr>
      </w:pPr>
    </w:p>
    <w:p w14:paraId="3461D779" w14:textId="77777777" w:rsidR="000769AD" w:rsidRDefault="000769AD" w:rsidP="00525DF1">
      <w:pPr>
        <w:pStyle w:val="WW-Vchoz"/>
        <w:spacing w:after="240"/>
        <w:jc w:val="both"/>
        <w:rPr>
          <w:sz w:val="32"/>
          <w:szCs w:val="32"/>
        </w:rPr>
      </w:pPr>
    </w:p>
    <w:p w14:paraId="3CF2D8B6" w14:textId="77777777" w:rsidR="000769AD" w:rsidRDefault="000769AD" w:rsidP="00525DF1">
      <w:pPr>
        <w:pStyle w:val="WW-Vchoz"/>
        <w:spacing w:after="240"/>
        <w:jc w:val="both"/>
        <w:rPr>
          <w:sz w:val="32"/>
          <w:szCs w:val="32"/>
        </w:rPr>
      </w:pPr>
    </w:p>
    <w:p w14:paraId="0FB78278" w14:textId="77777777" w:rsidR="000769AD" w:rsidRDefault="000769AD" w:rsidP="00525DF1">
      <w:pPr>
        <w:pStyle w:val="WW-Vchoz"/>
        <w:spacing w:after="240"/>
        <w:jc w:val="both"/>
        <w:rPr>
          <w:sz w:val="32"/>
          <w:szCs w:val="32"/>
        </w:rPr>
      </w:pPr>
    </w:p>
    <w:p w14:paraId="1FC39945" w14:textId="77777777" w:rsidR="000769AD" w:rsidRDefault="000769AD" w:rsidP="00525DF1">
      <w:pPr>
        <w:pStyle w:val="WW-Vchoz"/>
        <w:spacing w:after="240"/>
        <w:jc w:val="both"/>
        <w:rPr>
          <w:sz w:val="32"/>
          <w:szCs w:val="32"/>
        </w:rPr>
      </w:pPr>
    </w:p>
    <w:p w14:paraId="0562CB0E" w14:textId="77777777" w:rsidR="000769AD" w:rsidRDefault="000769AD" w:rsidP="00525DF1">
      <w:pPr>
        <w:pStyle w:val="WW-Vchoz"/>
        <w:spacing w:after="240"/>
        <w:jc w:val="both"/>
        <w:rPr>
          <w:sz w:val="32"/>
          <w:szCs w:val="32"/>
        </w:rPr>
      </w:pPr>
    </w:p>
    <w:p w14:paraId="34CE0A41" w14:textId="77777777" w:rsidR="000769AD" w:rsidRDefault="000769AD" w:rsidP="00525DF1">
      <w:pPr>
        <w:pStyle w:val="WW-Vchoz"/>
        <w:spacing w:after="240"/>
        <w:jc w:val="both"/>
        <w:rPr>
          <w:sz w:val="32"/>
          <w:szCs w:val="32"/>
        </w:rPr>
      </w:pPr>
    </w:p>
    <w:p w14:paraId="62EBF3C5" w14:textId="77777777" w:rsidR="000769AD" w:rsidRDefault="000769AD" w:rsidP="00525DF1">
      <w:pPr>
        <w:pStyle w:val="WW-Vchoz"/>
        <w:spacing w:after="240"/>
        <w:jc w:val="both"/>
        <w:rPr>
          <w:sz w:val="32"/>
          <w:szCs w:val="32"/>
        </w:rPr>
      </w:pPr>
    </w:p>
    <w:p w14:paraId="6D98A12B" w14:textId="77777777" w:rsidR="000769AD" w:rsidRDefault="000769AD" w:rsidP="00525DF1">
      <w:pPr>
        <w:pStyle w:val="WW-Vchoz"/>
        <w:spacing w:after="240"/>
        <w:jc w:val="both"/>
        <w:rPr>
          <w:sz w:val="32"/>
          <w:szCs w:val="32"/>
        </w:rPr>
      </w:pPr>
    </w:p>
    <w:p w14:paraId="2946DB82" w14:textId="77777777" w:rsidR="000769AD" w:rsidRDefault="000769AD" w:rsidP="00525DF1">
      <w:pPr>
        <w:pStyle w:val="WW-Vchoz"/>
        <w:spacing w:after="240"/>
        <w:jc w:val="both"/>
        <w:rPr>
          <w:sz w:val="32"/>
          <w:szCs w:val="32"/>
        </w:rPr>
      </w:pPr>
    </w:p>
    <w:p w14:paraId="5997CC1D" w14:textId="77777777" w:rsidR="000769AD" w:rsidRDefault="000769AD" w:rsidP="00525DF1">
      <w:pPr>
        <w:pStyle w:val="WW-Vchoz"/>
        <w:spacing w:after="240"/>
        <w:jc w:val="both"/>
        <w:rPr>
          <w:sz w:val="32"/>
          <w:szCs w:val="32"/>
        </w:rPr>
      </w:pPr>
    </w:p>
    <w:p w14:paraId="110FFD37" w14:textId="77777777" w:rsidR="000769AD" w:rsidRDefault="000769AD" w:rsidP="00525DF1">
      <w:pPr>
        <w:pStyle w:val="WW-Vchoz"/>
        <w:spacing w:after="240"/>
        <w:jc w:val="both"/>
        <w:rPr>
          <w:sz w:val="32"/>
          <w:szCs w:val="32"/>
        </w:rPr>
      </w:pPr>
    </w:p>
    <w:p w14:paraId="6B699379" w14:textId="77777777" w:rsidR="000769AD" w:rsidRDefault="000769AD" w:rsidP="00525DF1">
      <w:pPr>
        <w:pStyle w:val="WW-Vchoz"/>
        <w:spacing w:after="240"/>
        <w:jc w:val="both"/>
        <w:rPr>
          <w:sz w:val="32"/>
          <w:szCs w:val="32"/>
        </w:rPr>
      </w:pPr>
    </w:p>
    <w:p w14:paraId="3FE9F23F" w14:textId="77777777" w:rsidR="000769AD" w:rsidRDefault="000769AD" w:rsidP="00525DF1">
      <w:pPr>
        <w:pStyle w:val="WW-Vchoz"/>
        <w:spacing w:after="240"/>
        <w:jc w:val="both"/>
        <w:rPr>
          <w:sz w:val="32"/>
          <w:szCs w:val="32"/>
        </w:rPr>
      </w:pPr>
    </w:p>
    <w:p w14:paraId="1F72F646" w14:textId="77777777" w:rsidR="000769AD" w:rsidRDefault="000769AD" w:rsidP="00525DF1">
      <w:pPr>
        <w:pStyle w:val="WW-Vchoz"/>
        <w:spacing w:after="240"/>
        <w:jc w:val="both"/>
        <w:rPr>
          <w:sz w:val="32"/>
          <w:szCs w:val="32"/>
        </w:rPr>
      </w:pPr>
    </w:p>
    <w:p w14:paraId="61CDCEAD" w14:textId="46B9CCCD" w:rsidR="00234408" w:rsidRDefault="009D55C2" w:rsidP="00C05F7A">
      <w:pPr>
        <w:pStyle w:val="WW-Vchoz"/>
        <w:tabs>
          <w:tab w:val="left" w:pos="8370"/>
        </w:tabs>
        <w:spacing w:after="240"/>
        <w:jc w:val="both"/>
        <w:rPr>
          <w:sz w:val="32"/>
          <w:szCs w:val="32"/>
        </w:rPr>
      </w:pPr>
      <w:r>
        <w:rPr>
          <w:sz w:val="32"/>
          <w:szCs w:val="32"/>
        </w:rPr>
        <w:lastRenderedPageBreak/>
        <w:tab/>
      </w:r>
    </w:p>
    <w:p w14:paraId="4C2641C0" w14:textId="77777777" w:rsidR="000769AD" w:rsidRDefault="00160F82" w:rsidP="000769AD">
      <w:pPr>
        <w:pStyle w:val="WW-Vchoz"/>
        <w:spacing w:after="240"/>
        <w:jc w:val="both"/>
        <w:rPr>
          <w:sz w:val="32"/>
          <w:szCs w:val="32"/>
        </w:rPr>
      </w:pPr>
      <w:r w:rsidRPr="000769AD">
        <w:rPr>
          <w:sz w:val="32"/>
          <w:szCs w:val="32"/>
        </w:rPr>
        <w:t>Obsah směrnice:</w:t>
      </w:r>
    </w:p>
    <w:p w14:paraId="6BB9E253" w14:textId="77777777" w:rsidR="00FA6686" w:rsidRPr="000769AD" w:rsidRDefault="00FA6686" w:rsidP="000769AD">
      <w:pPr>
        <w:pStyle w:val="WW-Vchoz"/>
        <w:spacing w:after="240"/>
        <w:jc w:val="both"/>
        <w:rPr>
          <w:sz w:val="32"/>
          <w:szCs w:val="32"/>
        </w:rPr>
      </w:pPr>
    </w:p>
    <w:p w14:paraId="4C668D17" w14:textId="77777777" w:rsidR="00F3588A" w:rsidRDefault="008B234D" w:rsidP="00F3588A">
      <w:pPr>
        <w:pStyle w:val="WW-Vchoz"/>
        <w:jc w:val="both"/>
        <w:rPr>
          <w:b/>
          <w:sz w:val="28"/>
          <w:szCs w:val="28"/>
        </w:rPr>
      </w:pPr>
      <w:r w:rsidRPr="005E4BA6">
        <w:rPr>
          <w:b/>
          <w:sz w:val="28"/>
          <w:szCs w:val="28"/>
        </w:rPr>
        <w:t>Čl. I Práva a povinností účastníků předškolní výchovy a vzdělávání</w:t>
      </w:r>
    </w:p>
    <w:p w14:paraId="23DE523C" w14:textId="77777777" w:rsidR="00FA6686" w:rsidRPr="009D2C56" w:rsidRDefault="00FA6686" w:rsidP="00F3588A">
      <w:pPr>
        <w:pStyle w:val="WW-Vchoz"/>
        <w:jc w:val="both"/>
        <w:rPr>
          <w:b/>
        </w:rPr>
      </w:pPr>
    </w:p>
    <w:p w14:paraId="5F1C82CE" w14:textId="77777777" w:rsidR="00C00635" w:rsidRDefault="00C00635" w:rsidP="00F3588A">
      <w:pPr>
        <w:pStyle w:val="WW-Vchoz"/>
        <w:jc w:val="both"/>
        <w:rPr>
          <w:sz w:val="28"/>
          <w:szCs w:val="28"/>
        </w:rPr>
      </w:pPr>
      <w:r>
        <w:rPr>
          <w:sz w:val="28"/>
          <w:szCs w:val="28"/>
        </w:rPr>
        <w:t xml:space="preserve">  </w:t>
      </w:r>
      <w:r w:rsidR="00525DF1" w:rsidRPr="005E4BA6">
        <w:rPr>
          <w:sz w:val="28"/>
          <w:szCs w:val="28"/>
        </w:rPr>
        <w:t xml:space="preserve">1. Základní cíle mateřské školy při zabezpečování předškolní výchovy a vzdělávání a školní </w:t>
      </w:r>
    </w:p>
    <w:p w14:paraId="641344BD" w14:textId="77777777" w:rsidR="00AB02B2" w:rsidRPr="005E4BA6" w:rsidRDefault="00C00635" w:rsidP="00F3588A">
      <w:pPr>
        <w:pStyle w:val="WW-Vchoz"/>
        <w:jc w:val="both"/>
        <w:rPr>
          <w:b/>
          <w:sz w:val="28"/>
          <w:szCs w:val="28"/>
        </w:rPr>
      </w:pPr>
      <w:r>
        <w:rPr>
          <w:sz w:val="28"/>
          <w:szCs w:val="28"/>
        </w:rPr>
        <w:t xml:space="preserve">      </w:t>
      </w:r>
      <w:r w:rsidR="00525DF1" w:rsidRPr="005E4BA6">
        <w:rPr>
          <w:sz w:val="28"/>
          <w:szCs w:val="28"/>
        </w:rPr>
        <w:t>vzdělávací program</w:t>
      </w:r>
      <w:r w:rsidR="00652E5E">
        <w:rPr>
          <w:sz w:val="28"/>
          <w:szCs w:val="28"/>
        </w:rPr>
        <w:t>.</w:t>
      </w:r>
    </w:p>
    <w:p w14:paraId="4A675D42" w14:textId="77777777" w:rsidR="00D87646" w:rsidRPr="005E4BA6" w:rsidRDefault="00C00635" w:rsidP="00F3588A">
      <w:pPr>
        <w:pStyle w:val="WW-Vchoz"/>
        <w:jc w:val="both"/>
        <w:rPr>
          <w:sz w:val="28"/>
          <w:szCs w:val="28"/>
        </w:rPr>
      </w:pPr>
      <w:r>
        <w:rPr>
          <w:sz w:val="28"/>
          <w:szCs w:val="28"/>
        </w:rPr>
        <w:t xml:space="preserve">  </w:t>
      </w:r>
      <w:r w:rsidR="00D87646" w:rsidRPr="005E4BA6">
        <w:rPr>
          <w:sz w:val="28"/>
          <w:szCs w:val="28"/>
        </w:rPr>
        <w:t>2. Základní práva a povinnosti dětí přijatých k předškolnímu vzdělávání</w:t>
      </w:r>
      <w:r w:rsidR="00652E5E">
        <w:rPr>
          <w:sz w:val="28"/>
          <w:szCs w:val="28"/>
        </w:rPr>
        <w:t>.</w:t>
      </w:r>
    </w:p>
    <w:p w14:paraId="3CD4ACD6" w14:textId="77777777" w:rsidR="00D87646" w:rsidRPr="005E4BA6" w:rsidRDefault="00C00635" w:rsidP="00F3588A">
      <w:pPr>
        <w:pStyle w:val="WW-Vchoz"/>
        <w:jc w:val="both"/>
        <w:rPr>
          <w:sz w:val="28"/>
          <w:szCs w:val="28"/>
        </w:rPr>
      </w:pPr>
      <w:bookmarkStart w:id="0" w:name="_Toc333688222"/>
      <w:r>
        <w:rPr>
          <w:sz w:val="28"/>
          <w:szCs w:val="28"/>
        </w:rPr>
        <w:t xml:space="preserve">  </w:t>
      </w:r>
      <w:r w:rsidR="00AB02B2" w:rsidRPr="005E4BA6">
        <w:rPr>
          <w:sz w:val="28"/>
          <w:szCs w:val="28"/>
        </w:rPr>
        <w:t>3. Základní práva zákonných zástupců při předškolním vzdělávání dětí</w:t>
      </w:r>
      <w:bookmarkEnd w:id="0"/>
      <w:r w:rsidR="00652E5E">
        <w:rPr>
          <w:sz w:val="28"/>
          <w:szCs w:val="28"/>
        </w:rPr>
        <w:t>.</w:t>
      </w:r>
    </w:p>
    <w:p w14:paraId="748788E2" w14:textId="77777777" w:rsidR="0019299A" w:rsidRPr="005E4BA6" w:rsidRDefault="00C00635" w:rsidP="00F3588A">
      <w:pPr>
        <w:pStyle w:val="Nadpis3"/>
        <w:jc w:val="both"/>
        <w:rPr>
          <w:b w:val="0"/>
          <w:sz w:val="28"/>
          <w:szCs w:val="28"/>
        </w:rPr>
      </w:pPr>
      <w:bookmarkStart w:id="1" w:name="_Toc333688223"/>
      <w:r>
        <w:rPr>
          <w:b w:val="0"/>
          <w:sz w:val="28"/>
          <w:szCs w:val="28"/>
        </w:rPr>
        <w:t xml:space="preserve">  </w:t>
      </w:r>
      <w:r w:rsidR="0019299A" w:rsidRPr="005E4BA6">
        <w:rPr>
          <w:b w:val="0"/>
          <w:sz w:val="28"/>
          <w:szCs w:val="28"/>
        </w:rPr>
        <w:t>4. Povinnosti zákonných zástupců při předškolním vzdělávání dětí</w:t>
      </w:r>
      <w:bookmarkEnd w:id="1"/>
      <w:r w:rsidR="00652E5E">
        <w:rPr>
          <w:b w:val="0"/>
          <w:sz w:val="28"/>
          <w:szCs w:val="28"/>
        </w:rPr>
        <w:t>.</w:t>
      </w:r>
    </w:p>
    <w:p w14:paraId="517C932E" w14:textId="77777777" w:rsidR="00405F4A" w:rsidRPr="000036F3" w:rsidRDefault="00C00635" w:rsidP="000036F3">
      <w:pPr>
        <w:jc w:val="both"/>
        <w:rPr>
          <w:sz w:val="28"/>
          <w:szCs w:val="28"/>
        </w:rPr>
      </w:pPr>
      <w:r>
        <w:rPr>
          <w:sz w:val="28"/>
          <w:szCs w:val="28"/>
        </w:rPr>
        <w:t xml:space="preserve">  </w:t>
      </w:r>
      <w:r w:rsidR="00405F4A" w:rsidRPr="005E4BA6">
        <w:rPr>
          <w:sz w:val="28"/>
          <w:szCs w:val="28"/>
        </w:rPr>
        <w:t xml:space="preserve">5. </w:t>
      </w:r>
      <w:r w:rsidR="000036F3" w:rsidRPr="000036F3">
        <w:rPr>
          <w:sz w:val="28"/>
          <w:szCs w:val="28"/>
        </w:rPr>
        <w:t>Práva a povinnosti učitelek, pedagogických pracovníků a ostatních zaměstnanců školy</w:t>
      </w:r>
    </w:p>
    <w:p w14:paraId="52E56223" w14:textId="77777777" w:rsidR="0019299A" w:rsidRPr="009D2C56" w:rsidRDefault="0019299A" w:rsidP="0019299A">
      <w:pPr>
        <w:rPr>
          <w:szCs w:val="24"/>
        </w:rPr>
      </w:pPr>
    </w:p>
    <w:p w14:paraId="17B19351" w14:textId="77777777" w:rsidR="0019299A" w:rsidRDefault="0019299A" w:rsidP="0019299A">
      <w:pPr>
        <w:pStyle w:val="Nadpis3"/>
        <w:jc w:val="both"/>
        <w:rPr>
          <w:sz w:val="28"/>
          <w:szCs w:val="28"/>
        </w:rPr>
      </w:pPr>
      <w:r w:rsidRPr="005E4BA6">
        <w:rPr>
          <w:sz w:val="28"/>
          <w:szCs w:val="28"/>
        </w:rPr>
        <w:t>Čl. II Upřesnění podmínek pro přijetí a ukončení vzdělávání dítěte v mateřské škole</w:t>
      </w:r>
    </w:p>
    <w:p w14:paraId="07547A01" w14:textId="77777777" w:rsidR="00FA6686" w:rsidRPr="00FA6686" w:rsidRDefault="00FA6686" w:rsidP="00FA6686"/>
    <w:p w14:paraId="65AAF250" w14:textId="77777777" w:rsidR="00525DF1" w:rsidRPr="005E4BA6" w:rsidRDefault="00C00635" w:rsidP="00405F4A">
      <w:pPr>
        <w:jc w:val="both"/>
        <w:rPr>
          <w:sz w:val="28"/>
          <w:szCs w:val="28"/>
        </w:rPr>
      </w:pPr>
      <w:r>
        <w:rPr>
          <w:sz w:val="28"/>
          <w:szCs w:val="28"/>
        </w:rPr>
        <w:t xml:space="preserve">  </w:t>
      </w:r>
      <w:r w:rsidR="00405F4A" w:rsidRPr="005E4BA6">
        <w:rPr>
          <w:sz w:val="28"/>
          <w:szCs w:val="28"/>
        </w:rPr>
        <w:t>6. Přijetí dítěte k předškolnímu vzdělávání</w:t>
      </w:r>
      <w:r w:rsidR="00652E5E">
        <w:rPr>
          <w:sz w:val="28"/>
          <w:szCs w:val="28"/>
        </w:rPr>
        <w:t>.</w:t>
      </w:r>
    </w:p>
    <w:p w14:paraId="326A390C" w14:textId="77777777" w:rsidR="00525DF1" w:rsidRPr="005E4BA6" w:rsidRDefault="00C00635" w:rsidP="00F3588A">
      <w:pPr>
        <w:jc w:val="both"/>
        <w:rPr>
          <w:sz w:val="28"/>
          <w:szCs w:val="28"/>
        </w:rPr>
      </w:pPr>
      <w:r>
        <w:rPr>
          <w:sz w:val="28"/>
          <w:szCs w:val="28"/>
        </w:rPr>
        <w:t xml:space="preserve">  </w:t>
      </w:r>
      <w:r w:rsidR="00405F4A" w:rsidRPr="005E4BA6">
        <w:rPr>
          <w:sz w:val="28"/>
          <w:szCs w:val="28"/>
        </w:rPr>
        <w:t>7. Rozhodnutí ředitelky mateřské školy o přijetí dítěte k předškolnímu vzdělávání</w:t>
      </w:r>
      <w:r w:rsidR="00652E5E">
        <w:rPr>
          <w:sz w:val="28"/>
          <w:szCs w:val="28"/>
        </w:rPr>
        <w:t>.</w:t>
      </w:r>
    </w:p>
    <w:p w14:paraId="70B6016D" w14:textId="77777777" w:rsidR="00004FB3" w:rsidRPr="005E4BA6" w:rsidRDefault="00C00635" w:rsidP="00F3588A">
      <w:pPr>
        <w:rPr>
          <w:sz w:val="28"/>
          <w:szCs w:val="28"/>
        </w:rPr>
      </w:pPr>
      <w:r>
        <w:rPr>
          <w:sz w:val="28"/>
          <w:szCs w:val="28"/>
        </w:rPr>
        <w:t xml:space="preserve">  </w:t>
      </w:r>
      <w:r w:rsidR="00652E5E">
        <w:rPr>
          <w:sz w:val="28"/>
          <w:szCs w:val="28"/>
        </w:rPr>
        <w:t xml:space="preserve">8. </w:t>
      </w:r>
      <w:r w:rsidR="00F3588A" w:rsidRPr="005E4BA6">
        <w:rPr>
          <w:sz w:val="28"/>
          <w:szCs w:val="28"/>
        </w:rPr>
        <w:t>Povinné předškolní vzdělávání</w:t>
      </w:r>
      <w:r w:rsidR="00652E5E">
        <w:rPr>
          <w:sz w:val="28"/>
          <w:szCs w:val="28"/>
        </w:rPr>
        <w:t>.</w:t>
      </w:r>
    </w:p>
    <w:p w14:paraId="0C1E88BA" w14:textId="77777777" w:rsidR="00004FB3" w:rsidRPr="005E4BA6" w:rsidRDefault="00C00635">
      <w:pPr>
        <w:rPr>
          <w:sz w:val="28"/>
          <w:szCs w:val="28"/>
        </w:rPr>
      </w:pPr>
      <w:r>
        <w:rPr>
          <w:sz w:val="28"/>
          <w:szCs w:val="28"/>
        </w:rPr>
        <w:t xml:space="preserve">  </w:t>
      </w:r>
      <w:r w:rsidR="00F3588A" w:rsidRPr="005E4BA6">
        <w:rPr>
          <w:sz w:val="28"/>
          <w:szCs w:val="28"/>
        </w:rPr>
        <w:t>9. Vzdělávání dětí se speciálními vzdělávacími potřebami a vzdělávání dětí nadaných</w:t>
      </w:r>
      <w:r w:rsidR="00652E5E">
        <w:rPr>
          <w:sz w:val="28"/>
          <w:szCs w:val="28"/>
        </w:rPr>
        <w:t>.</w:t>
      </w:r>
    </w:p>
    <w:p w14:paraId="61EB812D" w14:textId="77777777" w:rsidR="004D1095" w:rsidRDefault="004D1095" w:rsidP="004D1095">
      <w:pPr>
        <w:jc w:val="both"/>
        <w:rPr>
          <w:sz w:val="28"/>
          <w:szCs w:val="28"/>
        </w:rPr>
      </w:pPr>
      <w:r w:rsidRPr="005E4BA6">
        <w:rPr>
          <w:sz w:val="28"/>
          <w:szCs w:val="28"/>
        </w:rPr>
        <w:t>10. Ukončení vzdělávání dítěte</w:t>
      </w:r>
      <w:r w:rsidR="00652E5E">
        <w:rPr>
          <w:sz w:val="28"/>
          <w:szCs w:val="28"/>
        </w:rPr>
        <w:t>.</w:t>
      </w:r>
    </w:p>
    <w:p w14:paraId="0B9CBCB1" w14:textId="77777777" w:rsidR="003D1215" w:rsidRPr="005E4BA6" w:rsidRDefault="003D1215" w:rsidP="004D1095">
      <w:pPr>
        <w:jc w:val="both"/>
        <w:rPr>
          <w:sz w:val="28"/>
          <w:szCs w:val="28"/>
        </w:rPr>
      </w:pPr>
      <w:r w:rsidRPr="00A742B1">
        <w:rPr>
          <w:sz w:val="28"/>
          <w:szCs w:val="28"/>
        </w:rPr>
        <w:t>11</w:t>
      </w:r>
      <w:r>
        <w:rPr>
          <w:sz w:val="28"/>
          <w:szCs w:val="28"/>
        </w:rPr>
        <w:t>.</w:t>
      </w:r>
      <w:r w:rsidRPr="00A742B1">
        <w:rPr>
          <w:sz w:val="28"/>
          <w:szCs w:val="28"/>
        </w:rPr>
        <w:t xml:space="preserve"> Přístup ke vzdělávání a školským službám cizinců</w:t>
      </w:r>
    </w:p>
    <w:p w14:paraId="5043CB0F" w14:textId="77777777" w:rsidR="00160F82" w:rsidRPr="009D2C56" w:rsidRDefault="00160F82">
      <w:pPr>
        <w:rPr>
          <w:rFonts w:ascii="Univers" w:hAnsi="Univers" w:cs="Univers"/>
          <w:szCs w:val="24"/>
        </w:rPr>
      </w:pPr>
    </w:p>
    <w:p w14:paraId="5A808FF2" w14:textId="77777777" w:rsidR="004D1095" w:rsidRDefault="004D1095" w:rsidP="004D1095">
      <w:pPr>
        <w:rPr>
          <w:b/>
          <w:sz w:val="28"/>
          <w:szCs w:val="28"/>
        </w:rPr>
      </w:pPr>
      <w:r w:rsidRPr="005E4BA6">
        <w:rPr>
          <w:b/>
          <w:sz w:val="28"/>
          <w:szCs w:val="28"/>
        </w:rPr>
        <w:t>Čl. III Upřesnění výkonu práv a povinností zákonných zástupců při vzdělávání dětí a  pravidla vzájemných vztahů zákonných zástupců dětí s učitelkami a ostatními zaměstnanci mateřské školy</w:t>
      </w:r>
    </w:p>
    <w:p w14:paraId="07459315" w14:textId="77777777" w:rsidR="00FA6686" w:rsidRPr="009D2C56" w:rsidRDefault="00FA6686" w:rsidP="004D1095">
      <w:pPr>
        <w:rPr>
          <w:b/>
          <w:szCs w:val="24"/>
        </w:rPr>
      </w:pPr>
    </w:p>
    <w:p w14:paraId="617E35B0" w14:textId="77777777" w:rsidR="004D1095" w:rsidRPr="005E4BA6" w:rsidRDefault="00450AE1" w:rsidP="004D1095">
      <w:pPr>
        <w:jc w:val="both"/>
        <w:rPr>
          <w:sz w:val="28"/>
          <w:szCs w:val="28"/>
        </w:rPr>
      </w:pPr>
      <w:r>
        <w:rPr>
          <w:sz w:val="28"/>
          <w:szCs w:val="28"/>
        </w:rPr>
        <w:t>12</w:t>
      </w:r>
      <w:r w:rsidR="004D1095" w:rsidRPr="005E4BA6">
        <w:rPr>
          <w:sz w:val="28"/>
          <w:szCs w:val="28"/>
        </w:rPr>
        <w:t>. Změna stanovených podmínek pobytu dítěte, způsobu a rozsahu jeho stravování</w:t>
      </w:r>
      <w:r w:rsidR="00652E5E">
        <w:rPr>
          <w:sz w:val="28"/>
          <w:szCs w:val="28"/>
        </w:rPr>
        <w:t>.</w:t>
      </w:r>
    </w:p>
    <w:p w14:paraId="12EEA82E" w14:textId="77777777" w:rsidR="00C00635" w:rsidRDefault="00450AE1" w:rsidP="00B76885">
      <w:pPr>
        <w:jc w:val="both"/>
        <w:rPr>
          <w:sz w:val="28"/>
          <w:szCs w:val="28"/>
        </w:rPr>
      </w:pPr>
      <w:r>
        <w:rPr>
          <w:sz w:val="28"/>
          <w:szCs w:val="28"/>
        </w:rPr>
        <w:t>13</w:t>
      </w:r>
      <w:r w:rsidR="00B76885" w:rsidRPr="005E4BA6">
        <w:rPr>
          <w:sz w:val="28"/>
          <w:szCs w:val="28"/>
        </w:rPr>
        <w:t>. Upřesnění podmínek pro přebírání dětí od zákonných zástupců ke vzdělávání v</w:t>
      </w:r>
      <w:r w:rsidR="00C00635">
        <w:rPr>
          <w:sz w:val="28"/>
          <w:szCs w:val="28"/>
        </w:rPr>
        <w:t> </w:t>
      </w:r>
      <w:r w:rsidR="00B76885" w:rsidRPr="005E4BA6">
        <w:rPr>
          <w:sz w:val="28"/>
          <w:szCs w:val="28"/>
        </w:rPr>
        <w:t>mateřské</w:t>
      </w:r>
    </w:p>
    <w:p w14:paraId="4765F87A" w14:textId="77777777" w:rsidR="00B76885" w:rsidRPr="005E4BA6" w:rsidRDefault="00C00635" w:rsidP="00B76885">
      <w:pPr>
        <w:jc w:val="both"/>
        <w:rPr>
          <w:sz w:val="28"/>
          <w:szCs w:val="28"/>
        </w:rPr>
      </w:pPr>
      <w:r>
        <w:rPr>
          <w:sz w:val="28"/>
          <w:szCs w:val="28"/>
        </w:rPr>
        <w:t xml:space="preserve">     </w:t>
      </w:r>
      <w:r w:rsidR="00B76885" w:rsidRPr="005E4BA6">
        <w:rPr>
          <w:sz w:val="28"/>
          <w:szCs w:val="28"/>
        </w:rPr>
        <w:t xml:space="preserve"> škole a pro jejich předávání zákonným zástupcům po ukončení vzdělávání</w:t>
      </w:r>
      <w:r w:rsidR="00652E5E">
        <w:rPr>
          <w:sz w:val="28"/>
          <w:szCs w:val="28"/>
        </w:rPr>
        <w:t>.</w:t>
      </w:r>
    </w:p>
    <w:p w14:paraId="28E1AC1E" w14:textId="77777777" w:rsidR="00C00635" w:rsidRDefault="00450AE1" w:rsidP="00B76885">
      <w:pPr>
        <w:jc w:val="both"/>
        <w:rPr>
          <w:sz w:val="28"/>
          <w:szCs w:val="28"/>
        </w:rPr>
      </w:pPr>
      <w:r>
        <w:rPr>
          <w:sz w:val="28"/>
          <w:szCs w:val="28"/>
        </w:rPr>
        <w:t>14</w:t>
      </w:r>
      <w:r w:rsidR="00B76885" w:rsidRPr="005E4BA6">
        <w:rPr>
          <w:sz w:val="28"/>
          <w:szCs w:val="28"/>
        </w:rPr>
        <w:t>. Konkretizace způsobu informování zákonných zástupců dětí o průběhu jejich vzdělávání</w:t>
      </w:r>
    </w:p>
    <w:p w14:paraId="4F812283" w14:textId="77777777" w:rsidR="00B76885" w:rsidRPr="005E4BA6" w:rsidRDefault="00C00635" w:rsidP="00B76885">
      <w:pPr>
        <w:jc w:val="both"/>
        <w:rPr>
          <w:sz w:val="28"/>
          <w:szCs w:val="28"/>
        </w:rPr>
      </w:pPr>
      <w:r>
        <w:rPr>
          <w:sz w:val="28"/>
          <w:szCs w:val="28"/>
        </w:rPr>
        <w:t xml:space="preserve">     </w:t>
      </w:r>
      <w:r w:rsidR="00652E5E">
        <w:rPr>
          <w:sz w:val="28"/>
          <w:szCs w:val="28"/>
        </w:rPr>
        <w:t xml:space="preserve"> a dosažených výsledků.</w:t>
      </w:r>
    </w:p>
    <w:p w14:paraId="5FCC1098" w14:textId="77777777" w:rsidR="008472F4" w:rsidRPr="005E4BA6" w:rsidRDefault="00450AE1" w:rsidP="008472F4">
      <w:pPr>
        <w:jc w:val="both"/>
        <w:rPr>
          <w:sz w:val="28"/>
          <w:szCs w:val="28"/>
        </w:rPr>
      </w:pPr>
      <w:r>
        <w:rPr>
          <w:sz w:val="28"/>
          <w:szCs w:val="28"/>
        </w:rPr>
        <w:t>15</w:t>
      </w:r>
      <w:r w:rsidR="008472F4" w:rsidRPr="005E4BA6">
        <w:rPr>
          <w:sz w:val="28"/>
          <w:szCs w:val="28"/>
        </w:rPr>
        <w:t>. Informování zákonných zástupců dětí o mimořádných školních a mimoškolních akcích</w:t>
      </w:r>
      <w:r w:rsidR="00652E5E">
        <w:rPr>
          <w:sz w:val="28"/>
          <w:szCs w:val="28"/>
        </w:rPr>
        <w:t>.</w:t>
      </w:r>
    </w:p>
    <w:p w14:paraId="1F39096E" w14:textId="77777777" w:rsidR="00C00635" w:rsidRDefault="00450AE1" w:rsidP="008472F4">
      <w:pPr>
        <w:jc w:val="both"/>
        <w:rPr>
          <w:sz w:val="28"/>
          <w:szCs w:val="28"/>
        </w:rPr>
      </w:pPr>
      <w:r>
        <w:rPr>
          <w:sz w:val="28"/>
          <w:szCs w:val="28"/>
        </w:rPr>
        <w:t>16</w:t>
      </w:r>
      <w:r w:rsidR="008472F4" w:rsidRPr="005E4BA6">
        <w:rPr>
          <w:sz w:val="28"/>
          <w:szCs w:val="28"/>
        </w:rPr>
        <w:t>. Konkretizace způsobu omlouvání dětí zákonnými zástupci z každodenního vzdělávání</w:t>
      </w:r>
    </w:p>
    <w:p w14:paraId="0C873653" w14:textId="77777777" w:rsidR="008472F4" w:rsidRPr="005E4BA6" w:rsidRDefault="008472F4" w:rsidP="008472F4">
      <w:pPr>
        <w:jc w:val="both"/>
        <w:rPr>
          <w:sz w:val="28"/>
          <w:szCs w:val="28"/>
        </w:rPr>
      </w:pPr>
      <w:r w:rsidRPr="005E4BA6">
        <w:rPr>
          <w:sz w:val="28"/>
          <w:szCs w:val="28"/>
        </w:rPr>
        <w:t xml:space="preserve"> </w:t>
      </w:r>
      <w:r w:rsidR="00C00635">
        <w:rPr>
          <w:sz w:val="28"/>
          <w:szCs w:val="28"/>
        </w:rPr>
        <w:t xml:space="preserve">     </w:t>
      </w:r>
      <w:r w:rsidRPr="005E4BA6">
        <w:rPr>
          <w:sz w:val="28"/>
          <w:szCs w:val="28"/>
        </w:rPr>
        <w:t>a způsobu informování o jejich zdravotním stavu</w:t>
      </w:r>
      <w:r w:rsidR="00652E5E">
        <w:rPr>
          <w:sz w:val="28"/>
          <w:szCs w:val="28"/>
        </w:rPr>
        <w:t>.</w:t>
      </w:r>
    </w:p>
    <w:p w14:paraId="485D2D17" w14:textId="77777777" w:rsidR="00C00635" w:rsidRDefault="00450AE1" w:rsidP="00F87FAA">
      <w:pPr>
        <w:jc w:val="both"/>
        <w:rPr>
          <w:sz w:val="28"/>
          <w:szCs w:val="28"/>
        </w:rPr>
      </w:pPr>
      <w:r>
        <w:rPr>
          <w:sz w:val="28"/>
          <w:szCs w:val="28"/>
        </w:rPr>
        <w:t>17</w:t>
      </w:r>
      <w:r w:rsidR="00F87FAA" w:rsidRPr="005E4BA6">
        <w:rPr>
          <w:sz w:val="28"/>
          <w:szCs w:val="28"/>
        </w:rPr>
        <w:t>. Stanovení podmínek pro úhradu úplaty za předškolní vzdělávání a stravného v</w:t>
      </w:r>
      <w:r w:rsidR="00C00635">
        <w:rPr>
          <w:sz w:val="28"/>
          <w:szCs w:val="28"/>
        </w:rPr>
        <w:t> </w:t>
      </w:r>
      <w:r w:rsidR="00F87FAA" w:rsidRPr="005E4BA6">
        <w:rPr>
          <w:sz w:val="28"/>
          <w:szCs w:val="28"/>
        </w:rPr>
        <w:t>mateřské</w:t>
      </w:r>
    </w:p>
    <w:p w14:paraId="7E61C209" w14:textId="77777777" w:rsidR="00160F82" w:rsidRPr="005E4BA6" w:rsidRDefault="00C00635" w:rsidP="00F87FAA">
      <w:pPr>
        <w:jc w:val="both"/>
        <w:rPr>
          <w:sz w:val="28"/>
          <w:szCs w:val="28"/>
        </w:rPr>
      </w:pPr>
      <w:r>
        <w:rPr>
          <w:sz w:val="28"/>
          <w:szCs w:val="28"/>
        </w:rPr>
        <w:t xml:space="preserve">     </w:t>
      </w:r>
      <w:r w:rsidR="00F87FAA" w:rsidRPr="005E4BA6">
        <w:rPr>
          <w:sz w:val="28"/>
          <w:szCs w:val="28"/>
        </w:rPr>
        <w:t xml:space="preserve"> </w:t>
      </w:r>
      <w:r w:rsidR="00652E5E">
        <w:rPr>
          <w:sz w:val="28"/>
          <w:szCs w:val="28"/>
        </w:rPr>
        <w:t>š</w:t>
      </w:r>
      <w:r w:rsidR="00F87FAA" w:rsidRPr="005E4BA6">
        <w:rPr>
          <w:sz w:val="28"/>
          <w:szCs w:val="28"/>
        </w:rPr>
        <w:t>kole</w:t>
      </w:r>
      <w:r w:rsidR="00652E5E">
        <w:rPr>
          <w:sz w:val="28"/>
          <w:szCs w:val="28"/>
        </w:rPr>
        <w:t>.</w:t>
      </w:r>
    </w:p>
    <w:p w14:paraId="770A2B35" w14:textId="77777777" w:rsidR="00C00635" w:rsidRDefault="00450AE1" w:rsidP="00F87FAA">
      <w:pPr>
        <w:jc w:val="both"/>
        <w:rPr>
          <w:sz w:val="28"/>
          <w:szCs w:val="28"/>
        </w:rPr>
      </w:pPr>
      <w:r>
        <w:rPr>
          <w:sz w:val="28"/>
          <w:szCs w:val="28"/>
        </w:rPr>
        <w:t>18</w:t>
      </w:r>
      <w:r w:rsidR="00F87FAA" w:rsidRPr="005E4BA6">
        <w:rPr>
          <w:sz w:val="28"/>
          <w:szCs w:val="28"/>
        </w:rPr>
        <w:t>. Základní pravidla chování zákonných zástupců dětí při vzájemném styku se zaměstnanci</w:t>
      </w:r>
    </w:p>
    <w:p w14:paraId="33D33C6C" w14:textId="77777777" w:rsidR="00C00635" w:rsidRDefault="00C00635" w:rsidP="00F87FAA">
      <w:pPr>
        <w:jc w:val="both"/>
        <w:rPr>
          <w:sz w:val="28"/>
          <w:szCs w:val="28"/>
        </w:rPr>
      </w:pPr>
      <w:r>
        <w:rPr>
          <w:sz w:val="28"/>
          <w:szCs w:val="28"/>
        </w:rPr>
        <w:t xml:space="preserve">     </w:t>
      </w:r>
      <w:r w:rsidR="00F87FAA" w:rsidRPr="005E4BA6">
        <w:rPr>
          <w:sz w:val="28"/>
          <w:szCs w:val="28"/>
        </w:rPr>
        <w:t xml:space="preserve"> mateřské školy, s jinými dětmi docházejícími do mateřské školy a  s ostatními zákonnými </w:t>
      </w:r>
    </w:p>
    <w:p w14:paraId="4E4F0C00" w14:textId="77777777" w:rsidR="00F87FAA" w:rsidRPr="005E4BA6" w:rsidRDefault="00C00635" w:rsidP="00F87FAA">
      <w:pPr>
        <w:jc w:val="both"/>
        <w:rPr>
          <w:sz w:val="28"/>
          <w:szCs w:val="28"/>
        </w:rPr>
      </w:pPr>
      <w:r>
        <w:rPr>
          <w:sz w:val="28"/>
          <w:szCs w:val="28"/>
        </w:rPr>
        <w:t xml:space="preserve">      </w:t>
      </w:r>
      <w:r w:rsidR="00F87FAA" w:rsidRPr="005E4BA6">
        <w:rPr>
          <w:sz w:val="28"/>
          <w:szCs w:val="28"/>
        </w:rPr>
        <w:t>zástupci</w:t>
      </w:r>
      <w:r w:rsidR="00652E5E">
        <w:rPr>
          <w:sz w:val="28"/>
          <w:szCs w:val="28"/>
        </w:rPr>
        <w:t>.</w:t>
      </w:r>
    </w:p>
    <w:p w14:paraId="6537F28F" w14:textId="77777777" w:rsidR="00160F82" w:rsidRPr="005E4BA6" w:rsidRDefault="00160F82">
      <w:pPr>
        <w:rPr>
          <w:rFonts w:ascii="Univers" w:hAnsi="Univers" w:cs="Univers"/>
          <w:sz w:val="28"/>
          <w:szCs w:val="28"/>
        </w:rPr>
      </w:pPr>
    </w:p>
    <w:p w14:paraId="6DFB9E20" w14:textId="77777777" w:rsidR="00FA6686" w:rsidRDefault="00FA6686" w:rsidP="008428D8">
      <w:pPr>
        <w:overflowPunct/>
        <w:autoSpaceDE/>
        <w:autoSpaceDN/>
        <w:adjustRightInd/>
        <w:jc w:val="both"/>
        <w:textAlignment w:val="auto"/>
        <w:rPr>
          <w:b/>
          <w:sz w:val="28"/>
          <w:szCs w:val="28"/>
        </w:rPr>
      </w:pPr>
    </w:p>
    <w:p w14:paraId="70DF9E56" w14:textId="77777777" w:rsidR="00FA6686" w:rsidRDefault="00FA6686" w:rsidP="008428D8">
      <w:pPr>
        <w:overflowPunct/>
        <w:autoSpaceDE/>
        <w:autoSpaceDN/>
        <w:adjustRightInd/>
        <w:jc w:val="both"/>
        <w:textAlignment w:val="auto"/>
        <w:rPr>
          <w:b/>
          <w:sz w:val="28"/>
          <w:szCs w:val="28"/>
        </w:rPr>
      </w:pPr>
    </w:p>
    <w:p w14:paraId="44E871BC" w14:textId="77777777" w:rsidR="00FA6686" w:rsidRDefault="00FA6686" w:rsidP="008428D8">
      <w:pPr>
        <w:overflowPunct/>
        <w:autoSpaceDE/>
        <w:autoSpaceDN/>
        <w:adjustRightInd/>
        <w:jc w:val="both"/>
        <w:textAlignment w:val="auto"/>
        <w:rPr>
          <w:b/>
          <w:sz w:val="28"/>
          <w:szCs w:val="28"/>
        </w:rPr>
      </w:pPr>
    </w:p>
    <w:p w14:paraId="144A5D23" w14:textId="77777777" w:rsidR="00FA6686" w:rsidRDefault="00FA6686" w:rsidP="008428D8">
      <w:pPr>
        <w:overflowPunct/>
        <w:autoSpaceDE/>
        <w:autoSpaceDN/>
        <w:adjustRightInd/>
        <w:jc w:val="both"/>
        <w:textAlignment w:val="auto"/>
        <w:rPr>
          <w:b/>
          <w:sz w:val="28"/>
          <w:szCs w:val="28"/>
        </w:rPr>
      </w:pPr>
    </w:p>
    <w:p w14:paraId="738610EB" w14:textId="77777777" w:rsidR="00FA6686" w:rsidRDefault="00FA6686" w:rsidP="008428D8">
      <w:pPr>
        <w:overflowPunct/>
        <w:autoSpaceDE/>
        <w:autoSpaceDN/>
        <w:adjustRightInd/>
        <w:jc w:val="both"/>
        <w:textAlignment w:val="auto"/>
        <w:rPr>
          <w:b/>
          <w:sz w:val="28"/>
          <w:szCs w:val="28"/>
        </w:rPr>
      </w:pPr>
    </w:p>
    <w:p w14:paraId="637805D2" w14:textId="77777777" w:rsidR="00FA6686" w:rsidRPr="009D2C56" w:rsidRDefault="00FA6686" w:rsidP="008428D8">
      <w:pPr>
        <w:overflowPunct/>
        <w:autoSpaceDE/>
        <w:autoSpaceDN/>
        <w:adjustRightInd/>
        <w:jc w:val="both"/>
        <w:textAlignment w:val="auto"/>
        <w:rPr>
          <w:b/>
          <w:szCs w:val="24"/>
        </w:rPr>
      </w:pPr>
    </w:p>
    <w:p w14:paraId="594F98B3" w14:textId="77777777" w:rsidR="008428D8" w:rsidRDefault="008428D8" w:rsidP="008428D8">
      <w:pPr>
        <w:overflowPunct/>
        <w:autoSpaceDE/>
        <w:autoSpaceDN/>
        <w:adjustRightInd/>
        <w:jc w:val="both"/>
        <w:textAlignment w:val="auto"/>
        <w:rPr>
          <w:b/>
          <w:sz w:val="28"/>
          <w:szCs w:val="28"/>
        </w:rPr>
      </w:pPr>
      <w:r w:rsidRPr="005E4BA6">
        <w:rPr>
          <w:b/>
          <w:sz w:val="28"/>
          <w:szCs w:val="28"/>
        </w:rPr>
        <w:t>Čl. IV Provoz a vnitřní režim mateřské školy</w:t>
      </w:r>
    </w:p>
    <w:p w14:paraId="463F29E8" w14:textId="77777777" w:rsidR="00FA6686" w:rsidRPr="009D2C56" w:rsidRDefault="00FA6686" w:rsidP="008428D8">
      <w:pPr>
        <w:overflowPunct/>
        <w:autoSpaceDE/>
        <w:autoSpaceDN/>
        <w:adjustRightInd/>
        <w:jc w:val="both"/>
        <w:textAlignment w:val="auto"/>
        <w:rPr>
          <w:b/>
          <w:szCs w:val="24"/>
        </w:rPr>
      </w:pPr>
    </w:p>
    <w:p w14:paraId="216A01FF" w14:textId="77777777" w:rsidR="00160F82" w:rsidRPr="005E4BA6" w:rsidRDefault="00450AE1" w:rsidP="008428D8">
      <w:pPr>
        <w:jc w:val="both"/>
        <w:rPr>
          <w:sz w:val="28"/>
          <w:szCs w:val="28"/>
        </w:rPr>
      </w:pPr>
      <w:r>
        <w:rPr>
          <w:sz w:val="28"/>
          <w:szCs w:val="28"/>
        </w:rPr>
        <w:t>19</w:t>
      </w:r>
      <w:r w:rsidR="008428D8" w:rsidRPr="005E4BA6">
        <w:rPr>
          <w:sz w:val="28"/>
          <w:szCs w:val="28"/>
        </w:rPr>
        <w:t>. Podmínky provozu a organizace vzdělávání v mateřské škole</w:t>
      </w:r>
      <w:r w:rsidR="00652E5E">
        <w:rPr>
          <w:sz w:val="28"/>
          <w:szCs w:val="28"/>
        </w:rPr>
        <w:t>.</w:t>
      </w:r>
    </w:p>
    <w:p w14:paraId="1B5AF15D" w14:textId="77777777" w:rsidR="008428D8" w:rsidRPr="005E4BA6" w:rsidRDefault="00450AE1" w:rsidP="008428D8">
      <w:pPr>
        <w:jc w:val="both"/>
        <w:rPr>
          <w:sz w:val="28"/>
          <w:szCs w:val="28"/>
        </w:rPr>
      </w:pPr>
      <w:r>
        <w:rPr>
          <w:sz w:val="28"/>
          <w:szCs w:val="28"/>
        </w:rPr>
        <w:t>20</w:t>
      </w:r>
      <w:r w:rsidR="008428D8" w:rsidRPr="005E4BA6">
        <w:rPr>
          <w:sz w:val="28"/>
          <w:szCs w:val="28"/>
        </w:rPr>
        <w:t>. Vnitřní denní režim při vzdělávání dětí</w:t>
      </w:r>
      <w:r w:rsidR="00652E5E">
        <w:rPr>
          <w:sz w:val="28"/>
          <w:szCs w:val="28"/>
        </w:rPr>
        <w:t>.</w:t>
      </w:r>
    </w:p>
    <w:p w14:paraId="7F106773" w14:textId="77777777" w:rsidR="00B15C0E" w:rsidRPr="005E4BA6" w:rsidRDefault="00450AE1" w:rsidP="00B15C0E">
      <w:pPr>
        <w:jc w:val="both"/>
        <w:rPr>
          <w:sz w:val="28"/>
          <w:szCs w:val="28"/>
        </w:rPr>
      </w:pPr>
      <w:r>
        <w:rPr>
          <w:sz w:val="28"/>
          <w:szCs w:val="28"/>
        </w:rPr>
        <w:t>21</w:t>
      </w:r>
      <w:r w:rsidR="00B15C0E" w:rsidRPr="005E4BA6">
        <w:rPr>
          <w:sz w:val="28"/>
          <w:szCs w:val="28"/>
        </w:rPr>
        <w:t>. Doba určená pro předávání a přebírání dětí zákonnými zástupci</w:t>
      </w:r>
      <w:r w:rsidR="00652E5E">
        <w:rPr>
          <w:sz w:val="28"/>
          <w:szCs w:val="28"/>
        </w:rPr>
        <w:t>.</w:t>
      </w:r>
    </w:p>
    <w:p w14:paraId="474B605C" w14:textId="77777777" w:rsidR="004C1B8A" w:rsidRPr="005E4BA6" w:rsidRDefault="00450AE1" w:rsidP="004C1B8A">
      <w:pPr>
        <w:jc w:val="both"/>
        <w:rPr>
          <w:sz w:val="28"/>
          <w:szCs w:val="28"/>
        </w:rPr>
      </w:pPr>
      <w:r>
        <w:rPr>
          <w:sz w:val="28"/>
          <w:szCs w:val="28"/>
        </w:rPr>
        <w:t>22</w:t>
      </w:r>
      <w:r w:rsidR="004C1B8A" w:rsidRPr="005E4BA6">
        <w:rPr>
          <w:sz w:val="28"/>
          <w:szCs w:val="28"/>
        </w:rPr>
        <w:t>. Délka pobytu dětí v</w:t>
      </w:r>
      <w:r w:rsidR="00652E5E">
        <w:rPr>
          <w:sz w:val="28"/>
          <w:szCs w:val="28"/>
        </w:rPr>
        <w:t> </w:t>
      </w:r>
      <w:r w:rsidR="004C1B8A" w:rsidRPr="005E4BA6">
        <w:rPr>
          <w:sz w:val="28"/>
          <w:szCs w:val="28"/>
        </w:rPr>
        <w:t>MŠ</w:t>
      </w:r>
      <w:r w:rsidR="00652E5E">
        <w:rPr>
          <w:sz w:val="28"/>
          <w:szCs w:val="28"/>
        </w:rPr>
        <w:t>.</w:t>
      </w:r>
    </w:p>
    <w:p w14:paraId="57514DF8" w14:textId="77777777" w:rsidR="004C1B8A" w:rsidRPr="005E4BA6" w:rsidRDefault="00450AE1" w:rsidP="004C1B8A">
      <w:pPr>
        <w:jc w:val="both"/>
        <w:rPr>
          <w:sz w:val="28"/>
          <w:szCs w:val="28"/>
        </w:rPr>
      </w:pPr>
      <w:r>
        <w:rPr>
          <w:sz w:val="28"/>
          <w:szCs w:val="28"/>
        </w:rPr>
        <w:t>23</w:t>
      </w:r>
      <w:r w:rsidR="00652E5E">
        <w:rPr>
          <w:sz w:val="28"/>
          <w:szCs w:val="28"/>
        </w:rPr>
        <w:t>. Způsob omlouvání dět</w:t>
      </w:r>
      <w:r w:rsidR="004C1B8A" w:rsidRPr="005E4BA6">
        <w:rPr>
          <w:sz w:val="28"/>
          <w:szCs w:val="28"/>
        </w:rPr>
        <w:t>í</w:t>
      </w:r>
      <w:r w:rsidR="00652E5E">
        <w:rPr>
          <w:sz w:val="28"/>
          <w:szCs w:val="28"/>
        </w:rPr>
        <w:t>.</w:t>
      </w:r>
    </w:p>
    <w:p w14:paraId="1DD660DD" w14:textId="77777777" w:rsidR="004C1B8A" w:rsidRPr="005E4BA6" w:rsidRDefault="00450AE1" w:rsidP="004C1B8A">
      <w:pPr>
        <w:jc w:val="both"/>
        <w:rPr>
          <w:sz w:val="28"/>
          <w:szCs w:val="28"/>
        </w:rPr>
      </w:pPr>
      <w:r>
        <w:rPr>
          <w:sz w:val="28"/>
          <w:szCs w:val="28"/>
        </w:rPr>
        <w:t>24</w:t>
      </w:r>
      <w:r w:rsidR="004C1B8A" w:rsidRPr="005E4BA6">
        <w:rPr>
          <w:sz w:val="28"/>
          <w:szCs w:val="28"/>
        </w:rPr>
        <w:t xml:space="preserve">. </w:t>
      </w:r>
      <w:r w:rsidR="00E70E7B" w:rsidRPr="00E70E7B">
        <w:rPr>
          <w:sz w:val="28"/>
          <w:szCs w:val="28"/>
        </w:rPr>
        <w:t>Přihlašování a odhlašování obědů</w:t>
      </w:r>
      <w:r w:rsidR="00652E5E" w:rsidRPr="00E70E7B">
        <w:rPr>
          <w:sz w:val="28"/>
          <w:szCs w:val="28"/>
        </w:rPr>
        <w:t>.</w:t>
      </w:r>
    </w:p>
    <w:p w14:paraId="0BD4D115" w14:textId="77777777" w:rsidR="006721C3" w:rsidRPr="005E4BA6" w:rsidRDefault="00450AE1" w:rsidP="006721C3">
      <w:pPr>
        <w:jc w:val="both"/>
        <w:rPr>
          <w:sz w:val="28"/>
          <w:szCs w:val="28"/>
        </w:rPr>
      </w:pPr>
      <w:r>
        <w:rPr>
          <w:sz w:val="28"/>
          <w:szCs w:val="28"/>
        </w:rPr>
        <w:t>25</w:t>
      </w:r>
      <w:r w:rsidR="006721C3" w:rsidRPr="005E4BA6">
        <w:rPr>
          <w:sz w:val="28"/>
          <w:szCs w:val="28"/>
        </w:rPr>
        <w:t>. Pobyt venku</w:t>
      </w:r>
      <w:r w:rsidR="00652E5E">
        <w:rPr>
          <w:sz w:val="28"/>
          <w:szCs w:val="28"/>
        </w:rPr>
        <w:t>.</w:t>
      </w:r>
    </w:p>
    <w:p w14:paraId="5ADC7151" w14:textId="77777777" w:rsidR="006721C3" w:rsidRDefault="00450AE1" w:rsidP="006721C3">
      <w:pPr>
        <w:jc w:val="both"/>
        <w:rPr>
          <w:sz w:val="28"/>
          <w:szCs w:val="28"/>
        </w:rPr>
      </w:pPr>
      <w:r>
        <w:rPr>
          <w:sz w:val="28"/>
          <w:szCs w:val="28"/>
        </w:rPr>
        <w:t>26</w:t>
      </w:r>
      <w:r w:rsidR="006721C3" w:rsidRPr="005E4BA6">
        <w:rPr>
          <w:sz w:val="28"/>
          <w:szCs w:val="28"/>
        </w:rPr>
        <w:t>. Změna režimu</w:t>
      </w:r>
      <w:r w:rsidR="00652E5E">
        <w:rPr>
          <w:sz w:val="28"/>
          <w:szCs w:val="28"/>
        </w:rPr>
        <w:t>.</w:t>
      </w:r>
    </w:p>
    <w:p w14:paraId="3B7B4B86" w14:textId="77777777" w:rsidR="00FA6686" w:rsidRPr="009D2C56" w:rsidRDefault="00FA6686" w:rsidP="006721C3">
      <w:pPr>
        <w:jc w:val="both"/>
        <w:rPr>
          <w:szCs w:val="24"/>
        </w:rPr>
      </w:pPr>
    </w:p>
    <w:p w14:paraId="5AEB8DFF" w14:textId="77777777" w:rsidR="00160F82" w:rsidRDefault="007910D3" w:rsidP="007910D3">
      <w:pPr>
        <w:rPr>
          <w:b/>
          <w:sz w:val="28"/>
          <w:szCs w:val="28"/>
        </w:rPr>
      </w:pPr>
      <w:r w:rsidRPr="007910D3">
        <w:rPr>
          <w:b/>
          <w:sz w:val="28"/>
          <w:szCs w:val="28"/>
        </w:rPr>
        <w:t>Čl. V Podmínky zajištění bezpečnosti a ochrany zdraví dětí a jejich ochrany před sociálně patologickými jevy a před projevy diskriminace, nepřátelství</w:t>
      </w:r>
    </w:p>
    <w:p w14:paraId="3A0FF5F2" w14:textId="77777777" w:rsidR="00FA6686" w:rsidRPr="009D2C56" w:rsidRDefault="00FA6686" w:rsidP="007910D3">
      <w:pPr>
        <w:rPr>
          <w:b/>
          <w:szCs w:val="24"/>
        </w:rPr>
      </w:pPr>
    </w:p>
    <w:p w14:paraId="076C59B0" w14:textId="77777777" w:rsidR="003821ED" w:rsidRPr="003821ED" w:rsidRDefault="00450AE1" w:rsidP="003821ED">
      <w:pPr>
        <w:jc w:val="both"/>
        <w:rPr>
          <w:sz w:val="28"/>
          <w:szCs w:val="28"/>
        </w:rPr>
      </w:pPr>
      <w:r>
        <w:rPr>
          <w:sz w:val="28"/>
          <w:szCs w:val="28"/>
        </w:rPr>
        <w:t>27</w:t>
      </w:r>
      <w:r w:rsidR="003821ED" w:rsidRPr="003821ED">
        <w:rPr>
          <w:sz w:val="28"/>
          <w:szCs w:val="28"/>
        </w:rPr>
        <w:t>. Péče o zdraví a bezpečnost dětí při vzdělávání</w:t>
      </w:r>
      <w:r w:rsidR="00652E5E">
        <w:rPr>
          <w:sz w:val="28"/>
          <w:szCs w:val="28"/>
        </w:rPr>
        <w:t>.</w:t>
      </w:r>
    </w:p>
    <w:p w14:paraId="5191F8CF" w14:textId="77777777" w:rsidR="003821ED" w:rsidRDefault="00450AE1" w:rsidP="003821ED">
      <w:pPr>
        <w:jc w:val="both"/>
        <w:rPr>
          <w:sz w:val="28"/>
          <w:szCs w:val="28"/>
        </w:rPr>
      </w:pPr>
      <w:r>
        <w:rPr>
          <w:sz w:val="28"/>
          <w:szCs w:val="28"/>
        </w:rPr>
        <w:t>28</w:t>
      </w:r>
      <w:r w:rsidR="003821ED" w:rsidRPr="003821ED">
        <w:rPr>
          <w:sz w:val="28"/>
          <w:szCs w:val="28"/>
        </w:rPr>
        <w:t>. Ochrana před rizikovým chováním a před projevy diskriminace, nepřátelství nebo násilí</w:t>
      </w:r>
      <w:r w:rsidR="00652E5E">
        <w:rPr>
          <w:sz w:val="28"/>
          <w:szCs w:val="28"/>
        </w:rPr>
        <w:t>.</w:t>
      </w:r>
    </w:p>
    <w:p w14:paraId="5630AD66" w14:textId="77777777" w:rsidR="00FA6686" w:rsidRPr="009D2C56" w:rsidRDefault="00FA6686" w:rsidP="003821ED">
      <w:pPr>
        <w:jc w:val="both"/>
        <w:rPr>
          <w:szCs w:val="24"/>
        </w:rPr>
      </w:pPr>
    </w:p>
    <w:p w14:paraId="632A3754" w14:textId="77777777" w:rsidR="00234408" w:rsidRDefault="00234408" w:rsidP="00234408">
      <w:pPr>
        <w:pStyle w:val="Nadpis3"/>
        <w:jc w:val="both"/>
        <w:rPr>
          <w:sz w:val="28"/>
          <w:szCs w:val="28"/>
        </w:rPr>
      </w:pPr>
      <w:bookmarkStart w:id="2" w:name="_Toc333688252"/>
      <w:r w:rsidRPr="00234408">
        <w:rPr>
          <w:sz w:val="28"/>
          <w:szCs w:val="28"/>
        </w:rPr>
        <w:t>Čl. VI</w:t>
      </w:r>
      <w:r w:rsidR="00B7269F">
        <w:rPr>
          <w:sz w:val="28"/>
          <w:szCs w:val="28"/>
        </w:rPr>
        <w:t xml:space="preserve"> </w:t>
      </w:r>
      <w:r w:rsidRPr="00234408">
        <w:rPr>
          <w:sz w:val="28"/>
          <w:szCs w:val="28"/>
        </w:rPr>
        <w:t>Zacházení s majetkem mateřské školy</w:t>
      </w:r>
      <w:bookmarkEnd w:id="2"/>
    </w:p>
    <w:p w14:paraId="61829076" w14:textId="77777777" w:rsidR="00FA6686" w:rsidRPr="00FA6686" w:rsidRDefault="00FA6686" w:rsidP="00FA6686"/>
    <w:p w14:paraId="0DA43CC1" w14:textId="77777777" w:rsidR="00945C82" w:rsidRPr="00945C82" w:rsidRDefault="00450AE1" w:rsidP="00945C82">
      <w:pPr>
        <w:jc w:val="both"/>
        <w:rPr>
          <w:sz w:val="28"/>
          <w:szCs w:val="28"/>
        </w:rPr>
      </w:pPr>
      <w:r>
        <w:rPr>
          <w:sz w:val="28"/>
          <w:szCs w:val="28"/>
        </w:rPr>
        <w:t>29</w:t>
      </w:r>
      <w:r w:rsidR="00945C82" w:rsidRPr="00945C82">
        <w:rPr>
          <w:sz w:val="28"/>
          <w:szCs w:val="28"/>
        </w:rPr>
        <w:t>. Chování dětí při zacházení s majetkem mateřské školy v rámci vzdělávání</w:t>
      </w:r>
      <w:r w:rsidR="00652E5E">
        <w:rPr>
          <w:sz w:val="28"/>
          <w:szCs w:val="28"/>
        </w:rPr>
        <w:t>.</w:t>
      </w:r>
    </w:p>
    <w:p w14:paraId="4028E790" w14:textId="77777777" w:rsidR="00C00635" w:rsidRDefault="00450AE1" w:rsidP="00945C82">
      <w:pPr>
        <w:jc w:val="both"/>
        <w:rPr>
          <w:sz w:val="28"/>
          <w:szCs w:val="28"/>
        </w:rPr>
      </w:pPr>
      <w:r>
        <w:rPr>
          <w:sz w:val="28"/>
          <w:szCs w:val="28"/>
        </w:rPr>
        <w:t>30</w:t>
      </w:r>
      <w:r w:rsidR="00945C82" w:rsidRPr="00945C82">
        <w:rPr>
          <w:sz w:val="28"/>
          <w:szCs w:val="28"/>
        </w:rPr>
        <w:t>. Povinnosti zákonných zástupců při zacházení s majetkem mateřské školy při jejich pobytu</w:t>
      </w:r>
    </w:p>
    <w:p w14:paraId="3B5DD39E" w14:textId="77777777" w:rsidR="00945C82" w:rsidRPr="00945C82" w:rsidRDefault="00C00635" w:rsidP="00945C82">
      <w:pPr>
        <w:jc w:val="both"/>
        <w:rPr>
          <w:sz w:val="28"/>
          <w:szCs w:val="28"/>
        </w:rPr>
      </w:pPr>
      <w:r>
        <w:rPr>
          <w:sz w:val="28"/>
          <w:szCs w:val="28"/>
        </w:rPr>
        <w:t xml:space="preserve">     </w:t>
      </w:r>
      <w:r w:rsidR="00945C82" w:rsidRPr="00945C82">
        <w:rPr>
          <w:sz w:val="28"/>
          <w:szCs w:val="28"/>
        </w:rPr>
        <w:t xml:space="preserve"> v mateřské škole</w:t>
      </w:r>
      <w:r w:rsidR="00652E5E">
        <w:rPr>
          <w:sz w:val="28"/>
          <w:szCs w:val="28"/>
        </w:rPr>
        <w:t>.</w:t>
      </w:r>
    </w:p>
    <w:p w14:paraId="4DEFBB35" w14:textId="77777777" w:rsidR="005966BE" w:rsidRPr="005966BE" w:rsidRDefault="00450AE1" w:rsidP="005966BE">
      <w:pPr>
        <w:jc w:val="both"/>
        <w:rPr>
          <w:sz w:val="28"/>
          <w:szCs w:val="28"/>
        </w:rPr>
      </w:pPr>
      <w:r>
        <w:rPr>
          <w:sz w:val="28"/>
          <w:szCs w:val="28"/>
        </w:rPr>
        <w:t>31</w:t>
      </w:r>
      <w:r w:rsidR="005966BE" w:rsidRPr="005966BE">
        <w:rPr>
          <w:sz w:val="28"/>
          <w:szCs w:val="28"/>
        </w:rPr>
        <w:t>. Zabezpečení budovy MŠ</w:t>
      </w:r>
      <w:r w:rsidR="00652E5E">
        <w:rPr>
          <w:sz w:val="28"/>
          <w:szCs w:val="28"/>
        </w:rPr>
        <w:t>.</w:t>
      </w:r>
    </w:p>
    <w:p w14:paraId="4CC00403" w14:textId="77777777" w:rsidR="009053DC" w:rsidRDefault="00450AE1" w:rsidP="009053DC">
      <w:pPr>
        <w:jc w:val="both"/>
        <w:rPr>
          <w:sz w:val="28"/>
          <w:szCs w:val="28"/>
        </w:rPr>
      </w:pPr>
      <w:r>
        <w:rPr>
          <w:sz w:val="28"/>
          <w:szCs w:val="28"/>
        </w:rPr>
        <w:t>32</w:t>
      </w:r>
      <w:r w:rsidR="009053DC" w:rsidRPr="009053DC">
        <w:rPr>
          <w:sz w:val="28"/>
          <w:szCs w:val="28"/>
        </w:rPr>
        <w:t>. Další bezpečnostní opatření</w:t>
      </w:r>
      <w:r w:rsidR="00652E5E">
        <w:rPr>
          <w:sz w:val="28"/>
          <w:szCs w:val="28"/>
        </w:rPr>
        <w:t>.</w:t>
      </w:r>
    </w:p>
    <w:p w14:paraId="2BA226A1" w14:textId="77777777" w:rsidR="00FA6686" w:rsidRPr="009D2C56" w:rsidRDefault="00FA6686" w:rsidP="009053DC">
      <w:pPr>
        <w:jc w:val="both"/>
        <w:rPr>
          <w:szCs w:val="24"/>
        </w:rPr>
      </w:pPr>
    </w:p>
    <w:p w14:paraId="112C2A6B" w14:textId="77777777" w:rsidR="00B7269F" w:rsidRDefault="00B7269F" w:rsidP="00B7269F">
      <w:pPr>
        <w:rPr>
          <w:b/>
          <w:sz w:val="28"/>
          <w:szCs w:val="28"/>
        </w:rPr>
      </w:pPr>
      <w:r w:rsidRPr="00B7269F">
        <w:rPr>
          <w:b/>
          <w:sz w:val="28"/>
          <w:szCs w:val="28"/>
        </w:rPr>
        <w:t>Čl. VII. Pravidla pro hodnocení výsledků vzdělávání dětí</w:t>
      </w:r>
    </w:p>
    <w:p w14:paraId="17AD93B2" w14:textId="77777777" w:rsidR="00FA6686" w:rsidRPr="009D2C56" w:rsidRDefault="00FA6686" w:rsidP="00B7269F">
      <w:pPr>
        <w:rPr>
          <w:b/>
          <w:szCs w:val="24"/>
        </w:rPr>
      </w:pPr>
    </w:p>
    <w:p w14:paraId="5F1116A8" w14:textId="77777777" w:rsidR="00B7269F" w:rsidRDefault="00B7269F" w:rsidP="00B7269F">
      <w:pPr>
        <w:ind w:left="709" w:hanging="709"/>
        <w:jc w:val="both"/>
        <w:rPr>
          <w:sz w:val="28"/>
          <w:szCs w:val="28"/>
        </w:rPr>
      </w:pPr>
      <w:r w:rsidRPr="00B7269F">
        <w:rPr>
          <w:sz w:val="28"/>
          <w:szCs w:val="28"/>
        </w:rPr>
        <w:t>3</w:t>
      </w:r>
      <w:r w:rsidR="00450AE1">
        <w:rPr>
          <w:sz w:val="28"/>
          <w:szCs w:val="28"/>
        </w:rPr>
        <w:t xml:space="preserve">3. </w:t>
      </w:r>
      <w:r w:rsidRPr="00B7269F">
        <w:rPr>
          <w:sz w:val="28"/>
          <w:szCs w:val="28"/>
        </w:rPr>
        <w:t>Kompetence dětí</w:t>
      </w:r>
      <w:r w:rsidR="00652E5E">
        <w:rPr>
          <w:sz w:val="28"/>
          <w:szCs w:val="28"/>
        </w:rPr>
        <w:t>.</w:t>
      </w:r>
    </w:p>
    <w:p w14:paraId="0DE4B5B7" w14:textId="77777777" w:rsidR="00FA6686" w:rsidRPr="009D2C56" w:rsidRDefault="00FA6686" w:rsidP="00B7269F">
      <w:pPr>
        <w:ind w:left="709" w:hanging="709"/>
        <w:jc w:val="both"/>
        <w:rPr>
          <w:szCs w:val="24"/>
        </w:rPr>
      </w:pPr>
    </w:p>
    <w:p w14:paraId="3758A1D3" w14:textId="77777777" w:rsidR="00B7269F" w:rsidRPr="00B7269F" w:rsidRDefault="00B7269F" w:rsidP="00B7269F">
      <w:pPr>
        <w:pStyle w:val="Nadpis3"/>
        <w:rPr>
          <w:caps/>
          <w:sz w:val="28"/>
          <w:szCs w:val="28"/>
        </w:rPr>
      </w:pPr>
      <w:r w:rsidRPr="00B7269F">
        <w:rPr>
          <w:sz w:val="28"/>
          <w:szCs w:val="28"/>
        </w:rPr>
        <w:t>Čl. VII</w:t>
      </w:r>
      <w:r>
        <w:rPr>
          <w:sz w:val="28"/>
          <w:szCs w:val="28"/>
        </w:rPr>
        <w:t>I.</w:t>
      </w:r>
      <w:r w:rsidRPr="00B7269F">
        <w:rPr>
          <w:sz w:val="28"/>
          <w:szCs w:val="28"/>
        </w:rPr>
        <w:t xml:space="preserve"> Závěrečná ustanovení</w:t>
      </w:r>
    </w:p>
    <w:p w14:paraId="37903D6C" w14:textId="77777777" w:rsidR="00B7269F" w:rsidRPr="00DB41E0" w:rsidRDefault="00DB41E0" w:rsidP="00B7269F">
      <w:pPr>
        <w:rPr>
          <w:color w:val="00B050"/>
          <w:sz w:val="28"/>
          <w:szCs w:val="28"/>
        </w:rPr>
      </w:pPr>
      <w:r w:rsidRPr="00DB41E0">
        <w:rPr>
          <w:sz w:val="28"/>
          <w:szCs w:val="28"/>
        </w:rPr>
        <w:t>34. Závaznost školního řádu</w:t>
      </w:r>
    </w:p>
    <w:p w14:paraId="66204FF1" w14:textId="77777777" w:rsidR="00DB41E0" w:rsidRDefault="00DB41E0">
      <w:pPr>
        <w:overflowPunct/>
        <w:autoSpaceDE/>
        <w:autoSpaceDN/>
        <w:adjustRightInd/>
        <w:textAlignment w:val="auto"/>
        <w:rPr>
          <w:b/>
          <w:sz w:val="28"/>
          <w:szCs w:val="28"/>
        </w:rPr>
      </w:pPr>
    </w:p>
    <w:p w14:paraId="2DBF0D7D" w14:textId="77777777" w:rsidR="00DB41E0" w:rsidRDefault="00DB41E0">
      <w:pPr>
        <w:overflowPunct/>
        <w:autoSpaceDE/>
        <w:autoSpaceDN/>
        <w:adjustRightInd/>
        <w:textAlignment w:val="auto"/>
        <w:rPr>
          <w:b/>
          <w:sz w:val="28"/>
          <w:szCs w:val="28"/>
        </w:rPr>
      </w:pPr>
    </w:p>
    <w:p w14:paraId="6B62F1B3" w14:textId="77777777" w:rsidR="00DB41E0" w:rsidRDefault="00DB41E0">
      <w:pPr>
        <w:overflowPunct/>
        <w:autoSpaceDE/>
        <w:autoSpaceDN/>
        <w:adjustRightInd/>
        <w:textAlignment w:val="auto"/>
        <w:rPr>
          <w:b/>
          <w:sz w:val="28"/>
          <w:szCs w:val="28"/>
        </w:rPr>
      </w:pPr>
    </w:p>
    <w:p w14:paraId="1CFCF142" w14:textId="77777777" w:rsidR="00E1633F" w:rsidRDefault="0085063A">
      <w:pPr>
        <w:overflowPunct/>
        <w:autoSpaceDE/>
        <w:autoSpaceDN/>
        <w:adjustRightInd/>
        <w:textAlignment w:val="auto"/>
        <w:rPr>
          <w:b/>
          <w:sz w:val="28"/>
          <w:szCs w:val="28"/>
        </w:rPr>
      </w:pPr>
      <w:r w:rsidRPr="0085063A">
        <w:rPr>
          <w:b/>
          <w:sz w:val="28"/>
          <w:szCs w:val="28"/>
        </w:rPr>
        <w:t>Přílohy</w:t>
      </w:r>
      <w:r>
        <w:rPr>
          <w:b/>
          <w:sz w:val="28"/>
          <w:szCs w:val="28"/>
        </w:rPr>
        <w:t>:</w:t>
      </w:r>
    </w:p>
    <w:p w14:paraId="3DDD5E6A" w14:textId="77777777" w:rsidR="0085063A" w:rsidRPr="0085063A" w:rsidRDefault="0085063A">
      <w:pPr>
        <w:overflowPunct/>
        <w:autoSpaceDE/>
        <w:autoSpaceDN/>
        <w:adjustRightInd/>
        <w:textAlignment w:val="auto"/>
        <w:rPr>
          <w:b/>
          <w:sz w:val="28"/>
          <w:szCs w:val="28"/>
        </w:rPr>
      </w:pPr>
      <w:r w:rsidRPr="0085063A">
        <w:rPr>
          <w:b/>
          <w:sz w:val="28"/>
          <w:szCs w:val="28"/>
        </w:rPr>
        <w:t>příloha č. 1</w:t>
      </w:r>
      <w:r>
        <w:rPr>
          <w:b/>
          <w:sz w:val="28"/>
          <w:szCs w:val="28"/>
        </w:rPr>
        <w:t xml:space="preserve"> – Omluvný list </w:t>
      </w:r>
    </w:p>
    <w:p w14:paraId="065F9E65"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2 – Denní režim – 1. třída Švendova</w:t>
      </w:r>
    </w:p>
    <w:p w14:paraId="66194BC1"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3 – Denní režim – 2. třída Švendova</w:t>
      </w:r>
    </w:p>
    <w:p w14:paraId="7F9BB729"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4 – Denní režim – 3. třída Švendova</w:t>
      </w:r>
    </w:p>
    <w:p w14:paraId="2D5F9A19"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5 – Denní režim – 4. třída Švendova</w:t>
      </w:r>
    </w:p>
    <w:p w14:paraId="313D6971"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6 – Denní režim – 1. třída Kotěrova</w:t>
      </w:r>
    </w:p>
    <w:p w14:paraId="131858D1"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7 – Denní režim – 2. třída Kotěrova</w:t>
      </w:r>
    </w:p>
    <w:p w14:paraId="49F10A04" w14:textId="77777777" w:rsidR="002B2D1B" w:rsidRPr="0085063A" w:rsidRDefault="002B2D1B" w:rsidP="002B2D1B">
      <w:pPr>
        <w:overflowPunct/>
        <w:autoSpaceDE/>
        <w:autoSpaceDN/>
        <w:adjustRightInd/>
        <w:textAlignment w:val="auto"/>
        <w:rPr>
          <w:b/>
          <w:sz w:val="28"/>
          <w:szCs w:val="28"/>
        </w:rPr>
      </w:pPr>
      <w:r w:rsidRPr="0085063A">
        <w:rPr>
          <w:b/>
          <w:sz w:val="28"/>
          <w:szCs w:val="28"/>
        </w:rPr>
        <w:t xml:space="preserve">příloha č. </w:t>
      </w:r>
      <w:r>
        <w:rPr>
          <w:b/>
          <w:sz w:val="28"/>
          <w:szCs w:val="28"/>
        </w:rPr>
        <w:t>8 – Denní režim – 3. třída Kotěrova</w:t>
      </w:r>
    </w:p>
    <w:p w14:paraId="02F2C34E" w14:textId="77777777" w:rsidR="00FA6686" w:rsidRPr="0085063A" w:rsidRDefault="00FA6686">
      <w:pPr>
        <w:overflowPunct/>
        <w:autoSpaceDE/>
        <w:autoSpaceDN/>
        <w:adjustRightInd/>
        <w:textAlignment w:val="auto"/>
        <w:rPr>
          <w:sz w:val="28"/>
          <w:szCs w:val="28"/>
        </w:rPr>
      </w:pPr>
    </w:p>
    <w:p w14:paraId="680A4E5D" w14:textId="77777777" w:rsidR="00FA6686" w:rsidRPr="0085063A" w:rsidRDefault="00FA6686">
      <w:pPr>
        <w:overflowPunct/>
        <w:autoSpaceDE/>
        <w:autoSpaceDN/>
        <w:adjustRightInd/>
        <w:textAlignment w:val="auto"/>
        <w:rPr>
          <w:sz w:val="28"/>
          <w:szCs w:val="28"/>
        </w:rPr>
      </w:pPr>
    </w:p>
    <w:p w14:paraId="19219836" w14:textId="77777777" w:rsidR="00FA6686" w:rsidRPr="00FA6686" w:rsidRDefault="00FA6686">
      <w:pPr>
        <w:overflowPunct/>
        <w:autoSpaceDE/>
        <w:autoSpaceDN/>
        <w:adjustRightInd/>
        <w:textAlignment w:val="auto"/>
        <w:rPr>
          <w:sz w:val="28"/>
          <w:szCs w:val="28"/>
        </w:rPr>
      </w:pPr>
    </w:p>
    <w:p w14:paraId="296FEF7D" w14:textId="77777777" w:rsidR="00995236" w:rsidRPr="00995236" w:rsidRDefault="00995236" w:rsidP="0085063A">
      <w:pPr>
        <w:rPr>
          <w:b/>
          <w:szCs w:val="24"/>
        </w:rPr>
      </w:pPr>
    </w:p>
    <w:p w14:paraId="117461EB" w14:textId="77777777" w:rsidR="00722014" w:rsidRPr="005E4BA6" w:rsidRDefault="00722014" w:rsidP="00722014">
      <w:pPr>
        <w:jc w:val="center"/>
        <w:rPr>
          <w:b/>
          <w:sz w:val="32"/>
          <w:szCs w:val="32"/>
        </w:rPr>
      </w:pPr>
      <w:r w:rsidRPr="005E4BA6">
        <w:rPr>
          <w:b/>
          <w:sz w:val="32"/>
          <w:szCs w:val="32"/>
        </w:rPr>
        <w:t>Úvodní ustanovení</w:t>
      </w:r>
    </w:p>
    <w:p w14:paraId="7194DBDC" w14:textId="77777777" w:rsidR="00722014" w:rsidRPr="008B234D" w:rsidRDefault="00722014" w:rsidP="00722014">
      <w:pPr>
        <w:rPr>
          <w:b/>
        </w:rPr>
      </w:pPr>
    </w:p>
    <w:p w14:paraId="006F36F5" w14:textId="77777777" w:rsidR="008B234D" w:rsidRPr="0087570F" w:rsidRDefault="008B234D" w:rsidP="00B63DE7">
      <w:pPr>
        <w:jc w:val="both"/>
        <w:rPr>
          <w:sz w:val="28"/>
          <w:szCs w:val="28"/>
        </w:rPr>
      </w:pPr>
      <w:r w:rsidRPr="005E4BA6">
        <w:rPr>
          <w:sz w:val="28"/>
          <w:szCs w:val="28"/>
        </w:rPr>
        <w:t>Ředitelka Mateřské školy Čtyřlístek</w:t>
      </w:r>
      <w:r w:rsidR="00722014" w:rsidRPr="005E4BA6">
        <w:rPr>
          <w:sz w:val="28"/>
          <w:szCs w:val="28"/>
        </w:rPr>
        <w:t xml:space="preserve">, Hradec Králové, </w:t>
      </w:r>
      <w:r w:rsidRPr="005E4BA6">
        <w:rPr>
          <w:sz w:val="28"/>
          <w:szCs w:val="28"/>
        </w:rPr>
        <w:t>Švendova 1127</w:t>
      </w:r>
      <w:r w:rsidR="00722014" w:rsidRPr="005E4BA6">
        <w:rPr>
          <w:sz w:val="28"/>
          <w:szCs w:val="28"/>
        </w:rPr>
        <w:t>, v souladu s § 30 zákona č. 561/2004 Sb., o předškolním, základním, středním, vyšším odborném a jiném vzdělávání (dále jen „Školský zákon“)</w:t>
      </w:r>
      <w:r w:rsidRPr="005E4BA6">
        <w:rPr>
          <w:sz w:val="28"/>
          <w:szCs w:val="28"/>
        </w:rPr>
        <w:t>, v platném znění,</w:t>
      </w:r>
      <w:r w:rsidR="00722014" w:rsidRPr="005E4BA6">
        <w:rPr>
          <w:i/>
          <w:iCs/>
          <w:color w:val="FF0000"/>
          <w:sz w:val="28"/>
          <w:szCs w:val="28"/>
        </w:rPr>
        <w:t xml:space="preserve"> </w:t>
      </w:r>
      <w:r w:rsidR="00722014" w:rsidRPr="005E4BA6">
        <w:rPr>
          <w:sz w:val="28"/>
          <w:szCs w:val="28"/>
        </w:rPr>
        <w:t>vydává tento Školní řád, kterým se upřesňují vzájemné vztahy mezi dětmi, jejich zákonnými zástupci a zaměstnanci školy</w:t>
      </w:r>
      <w:r w:rsidR="00722014" w:rsidRPr="005E4BA6">
        <w:rPr>
          <w:color w:val="FF0000"/>
          <w:sz w:val="28"/>
          <w:szCs w:val="28"/>
        </w:rPr>
        <w:t xml:space="preserve"> </w:t>
      </w:r>
      <w:r w:rsidR="00722014" w:rsidRPr="0087570F">
        <w:rPr>
          <w:sz w:val="28"/>
          <w:szCs w:val="28"/>
        </w:rPr>
        <w:t xml:space="preserve">podle konkrétních podmínek uplatněných v mateřské škole, jejíž činnost vykonává Mateřská škola </w:t>
      </w:r>
      <w:r w:rsidRPr="0087570F">
        <w:rPr>
          <w:sz w:val="28"/>
          <w:szCs w:val="28"/>
        </w:rPr>
        <w:t>Čtyřlístek, Hradec Králové, Švendova 1127.</w:t>
      </w:r>
    </w:p>
    <w:p w14:paraId="71CAC210" w14:textId="77777777" w:rsidR="00722014" w:rsidRPr="0087570F" w:rsidRDefault="00722014" w:rsidP="00B63DE7">
      <w:pPr>
        <w:jc w:val="both"/>
        <w:rPr>
          <w:sz w:val="28"/>
          <w:szCs w:val="28"/>
        </w:rPr>
      </w:pPr>
      <w:r w:rsidRPr="0087570F">
        <w:rPr>
          <w:sz w:val="28"/>
          <w:szCs w:val="28"/>
        </w:rPr>
        <w:t xml:space="preserve">Obsah školního řádu je vymezen zákonem č. 561/2004 Sb. o předškolním, základním, středním, vyšším odborném a jiném vzdělávání (Školský zákon), vyhláškou č. 14/2005 </w:t>
      </w:r>
      <w:proofErr w:type="gramStart"/>
      <w:r w:rsidRPr="0087570F">
        <w:rPr>
          <w:sz w:val="28"/>
          <w:szCs w:val="28"/>
        </w:rPr>
        <w:t xml:space="preserve">Sb. </w:t>
      </w:r>
      <w:r w:rsidR="00315C78" w:rsidRPr="0087570F">
        <w:rPr>
          <w:sz w:val="28"/>
          <w:szCs w:val="28"/>
        </w:rPr>
        <w:t xml:space="preserve">       </w:t>
      </w:r>
      <w:r w:rsidRPr="0087570F">
        <w:rPr>
          <w:sz w:val="28"/>
          <w:szCs w:val="28"/>
        </w:rPr>
        <w:t>o předškolním</w:t>
      </w:r>
      <w:proofErr w:type="gramEnd"/>
      <w:r w:rsidRPr="0087570F">
        <w:rPr>
          <w:sz w:val="28"/>
          <w:szCs w:val="28"/>
        </w:rPr>
        <w:t xml:space="preserve"> vzdělávání, její novelizací </w:t>
      </w:r>
      <w:proofErr w:type="spellStart"/>
      <w:r w:rsidRPr="0087570F">
        <w:rPr>
          <w:sz w:val="28"/>
          <w:szCs w:val="28"/>
        </w:rPr>
        <w:t>vyhl</w:t>
      </w:r>
      <w:proofErr w:type="spellEnd"/>
      <w:r w:rsidRPr="0087570F">
        <w:rPr>
          <w:sz w:val="28"/>
          <w:szCs w:val="28"/>
        </w:rPr>
        <w:t xml:space="preserve">. č. 43/2006 Sb. ve znění pozdějších předpisů </w:t>
      </w:r>
      <w:r w:rsidR="00315C78" w:rsidRPr="0087570F">
        <w:rPr>
          <w:sz w:val="28"/>
          <w:szCs w:val="28"/>
        </w:rPr>
        <w:t xml:space="preserve">    </w:t>
      </w:r>
      <w:r w:rsidRPr="0087570F">
        <w:rPr>
          <w:sz w:val="28"/>
          <w:szCs w:val="28"/>
        </w:rPr>
        <w:t>a jinými souvisejícími normami, např. zákonem č. 258/2000 Sb. o ochraně veřejného zdraví, vyhláškou č. 107/2005 Sb. o školním stravování, zákonem č. 117/1995 Sb. ve znění pozdějších předpisů.</w:t>
      </w:r>
    </w:p>
    <w:p w14:paraId="769D0D3C" w14:textId="77777777" w:rsidR="008B234D" w:rsidRPr="009F422D" w:rsidRDefault="008B234D" w:rsidP="00525DF1">
      <w:pPr>
        <w:rPr>
          <w:color w:val="FF0000"/>
          <w:sz w:val="18"/>
          <w:szCs w:val="18"/>
        </w:rPr>
      </w:pPr>
      <w:bookmarkStart w:id="3" w:name="_Toc333688221"/>
    </w:p>
    <w:p w14:paraId="686E89AB" w14:textId="77777777" w:rsidR="008B234D" w:rsidRPr="005E4BA6" w:rsidRDefault="008B234D" w:rsidP="008B234D">
      <w:pPr>
        <w:jc w:val="center"/>
        <w:rPr>
          <w:b/>
          <w:sz w:val="32"/>
          <w:szCs w:val="32"/>
        </w:rPr>
      </w:pPr>
      <w:r w:rsidRPr="005E4BA6">
        <w:rPr>
          <w:b/>
          <w:sz w:val="32"/>
          <w:szCs w:val="32"/>
        </w:rPr>
        <w:t>Čl. I.</w:t>
      </w:r>
    </w:p>
    <w:p w14:paraId="55BC3107" w14:textId="77777777" w:rsidR="008B234D" w:rsidRPr="005E4BA6" w:rsidRDefault="008B234D" w:rsidP="008B234D">
      <w:pPr>
        <w:jc w:val="center"/>
        <w:rPr>
          <w:b/>
          <w:sz w:val="32"/>
          <w:szCs w:val="32"/>
        </w:rPr>
      </w:pPr>
      <w:r w:rsidRPr="005E4BA6">
        <w:rPr>
          <w:b/>
          <w:sz w:val="32"/>
          <w:szCs w:val="32"/>
        </w:rPr>
        <w:t>Práva a povinnosti účastníků předškolního vzdělávání</w:t>
      </w:r>
    </w:p>
    <w:p w14:paraId="54CD245A" w14:textId="77777777" w:rsidR="008B234D" w:rsidRPr="009F422D" w:rsidRDefault="008B234D" w:rsidP="008B234D">
      <w:pPr>
        <w:rPr>
          <w:color w:val="FF0000"/>
          <w:sz w:val="18"/>
          <w:szCs w:val="18"/>
        </w:rPr>
      </w:pPr>
    </w:p>
    <w:p w14:paraId="4C2DC72B" w14:textId="77777777" w:rsidR="000769AD" w:rsidRPr="00BD2125" w:rsidRDefault="00BD2125" w:rsidP="00BD2125">
      <w:pPr>
        <w:jc w:val="both"/>
        <w:rPr>
          <w:b/>
          <w:sz w:val="28"/>
          <w:szCs w:val="28"/>
        </w:rPr>
      </w:pPr>
      <w:r>
        <w:rPr>
          <w:b/>
          <w:sz w:val="28"/>
          <w:szCs w:val="28"/>
        </w:rPr>
        <w:t xml:space="preserve">1. </w:t>
      </w:r>
      <w:r w:rsidR="008B234D" w:rsidRPr="00BD2125">
        <w:rPr>
          <w:b/>
          <w:sz w:val="28"/>
          <w:szCs w:val="28"/>
        </w:rPr>
        <w:t>Základní cíle mateřské školy při za</w:t>
      </w:r>
      <w:r w:rsidR="00FD2085">
        <w:rPr>
          <w:b/>
          <w:sz w:val="28"/>
          <w:szCs w:val="28"/>
        </w:rPr>
        <w:t>bezpečování předškolní výchovy a</w:t>
      </w:r>
      <w:r w:rsidR="008B234D" w:rsidRPr="00BD2125">
        <w:rPr>
          <w:b/>
          <w:sz w:val="28"/>
          <w:szCs w:val="28"/>
        </w:rPr>
        <w:t xml:space="preserve"> vzdělávání </w:t>
      </w:r>
      <w:r w:rsidR="000769AD" w:rsidRPr="00BD2125">
        <w:rPr>
          <w:b/>
          <w:sz w:val="28"/>
          <w:szCs w:val="28"/>
        </w:rPr>
        <w:t xml:space="preserve">              </w:t>
      </w:r>
    </w:p>
    <w:p w14:paraId="1390CA4D" w14:textId="77777777" w:rsidR="008B234D" w:rsidRPr="00FD2085" w:rsidRDefault="008B234D" w:rsidP="00FD2085">
      <w:pPr>
        <w:jc w:val="both"/>
        <w:rPr>
          <w:b/>
          <w:sz w:val="28"/>
          <w:szCs w:val="28"/>
        </w:rPr>
      </w:pPr>
      <w:r w:rsidRPr="00FD2085">
        <w:rPr>
          <w:b/>
          <w:sz w:val="28"/>
          <w:szCs w:val="28"/>
        </w:rPr>
        <w:t>a školní vzdělávací program</w:t>
      </w:r>
    </w:p>
    <w:p w14:paraId="1231BE67" w14:textId="77777777" w:rsidR="008B234D" w:rsidRPr="009F422D" w:rsidRDefault="008B234D" w:rsidP="008B234D">
      <w:pPr>
        <w:jc w:val="both"/>
        <w:rPr>
          <w:b/>
          <w:color w:val="FF0000"/>
          <w:sz w:val="18"/>
          <w:szCs w:val="18"/>
        </w:rPr>
      </w:pPr>
    </w:p>
    <w:p w14:paraId="16FF5714" w14:textId="77777777" w:rsidR="008B234D" w:rsidRPr="005E4BA6" w:rsidRDefault="008B234D" w:rsidP="00B63DE7">
      <w:pPr>
        <w:jc w:val="both"/>
        <w:rPr>
          <w:sz w:val="28"/>
          <w:szCs w:val="28"/>
        </w:rPr>
      </w:pPr>
      <w:r w:rsidRPr="005E4BA6">
        <w:rPr>
          <w:sz w:val="28"/>
          <w:szCs w:val="28"/>
        </w:rPr>
        <w:t>1.1</w:t>
      </w:r>
      <w:r w:rsidRPr="005E4BA6">
        <w:rPr>
          <w:sz w:val="28"/>
          <w:szCs w:val="28"/>
        </w:rPr>
        <w:tab/>
        <w:t>Mateřská škola v rámci předškolní výchovy a vzdělávání (dále jen „vzdělávání“):</w:t>
      </w:r>
    </w:p>
    <w:p w14:paraId="1B7D8E1F"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podporuje rozvoj osobnosti dítěte předškolního věku,</w:t>
      </w:r>
    </w:p>
    <w:p w14:paraId="69ED8793"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podílí se na jeho zdravém citovém, rozumovém a tělesném rozvoji,</w:t>
      </w:r>
    </w:p>
    <w:p w14:paraId="25F12277"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podílí se na osvojování základních pravidel chování dítětem,</w:t>
      </w:r>
    </w:p>
    <w:p w14:paraId="5B24A272"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podporuje získávání základních životních hodnot a mezilidských vztahů</w:t>
      </w:r>
      <w:r w:rsidR="00525DF1" w:rsidRPr="005E4BA6">
        <w:rPr>
          <w:sz w:val="28"/>
          <w:szCs w:val="28"/>
        </w:rPr>
        <w:t xml:space="preserve"> dítěte</w:t>
      </w:r>
      <w:r w:rsidRPr="005E4BA6">
        <w:rPr>
          <w:sz w:val="28"/>
          <w:szCs w:val="28"/>
        </w:rPr>
        <w:t>,</w:t>
      </w:r>
    </w:p>
    <w:p w14:paraId="4DBC26AD"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vytváří základní předpoklady pro pokračování ve vzdělávání,</w:t>
      </w:r>
    </w:p>
    <w:p w14:paraId="58068EFB"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napomáhá vyrovnávat nerovnosti vývoje dětí před jejich vstupem do základního vzdělávání,</w:t>
      </w:r>
    </w:p>
    <w:p w14:paraId="6C71FDBC"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 xml:space="preserve">poskytuje speciální pedagogickou péči dětem se speciálními vzdělávacími potřebami, </w:t>
      </w:r>
    </w:p>
    <w:p w14:paraId="1661EA40" w14:textId="77777777" w:rsidR="008B234D" w:rsidRPr="005E4BA6" w:rsidRDefault="008B234D" w:rsidP="007D64FC">
      <w:pPr>
        <w:numPr>
          <w:ilvl w:val="0"/>
          <w:numId w:val="1"/>
        </w:numPr>
        <w:suppressAutoHyphens/>
        <w:overflowPunct/>
        <w:autoSpaceDE/>
        <w:autoSpaceDN/>
        <w:adjustRightInd/>
        <w:ind w:left="1134" w:hanging="425"/>
        <w:jc w:val="both"/>
        <w:textAlignment w:val="auto"/>
        <w:rPr>
          <w:sz w:val="28"/>
          <w:szCs w:val="28"/>
        </w:rPr>
      </w:pPr>
      <w:r w:rsidRPr="005E4BA6">
        <w:rPr>
          <w:sz w:val="28"/>
          <w:szCs w:val="28"/>
        </w:rPr>
        <w:t>vytváří podmínky pro rozvoj nadaných dětí.</w:t>
      </w:r>
    </w:p>
    <w:p w14:paraId="36FEB5B0" w14:textId="77777777" w:rsidR="008B234D" w:rsidRPr="009F422D" w:rsidRDefault="008B234D" w:rsidP="00B63DE7">
      <w:pPr>
        <w:ind w:left="1134"/>
        <w:jc w:val="both"/>
        <w:rPr>
          <w:color w:val="FF0000"/>
          <w:sz w:val="18"/>
          <w:szCs w:val="18"/>
        </w:rPr>
      </w:pPr>
    </w:p>
    <w:p w14:paraId="6F51B3DC" w14:textId="77777777" w:rsidR="00D87646" w:rsidRPr="005E4BA6" w:rsidRDefault="008B234D" w:rsidP="00B63DE7">
      <w:pPr>
        <w:pStyle w:val="Prosttext"/>
        <w:ind w:left="705" w:hanging="705"/>
        <w:jc w:val="both"/>
        <w:rPr>
          <w:rFonts w:ascii="Times New Roman" w:hAnsi="Times New Roman" w:cs="Times New Roman"/>
          <w:sz w:val="28"/>
          <w:szCs w:val="28"/>
        </w:rPr>
      </w:pPr>
      <w:r w:rsidRPr="0087570F">
        <w:rPr>
          <w:rFonts w:ascii="Times New Roman" w:hAnsi="Times New Roman" w:cs="Times New Roman"/>
          <w:sz w:val="28"/>
          <w:szCs w:val="28"/>
        </w:rPr>
        <w:t>1.2</w:t>
      </w:r>
      <w:r w:rsidRPr="0087570F">
        <w:rPr>
          <w:rFonts w:ascii="Times New Roman" w:hAnsi="Times New Roman" w:cs="Times New Roman"/>
          <w:sz w:val="28"/>
          <w:szCs w:val="28"/>
        </w:rPr>
        <w:tab/>
        <w:t xml:space="preserve">Předškolní vzdělávání se uskutečňuje podle Školního vzdělávacího </w:t>
      </w:r>
      <w:proofErr w:type="gramStart"/>
      <w:r w:rsidRPr="0087570F">
        <w:rPr>
          <w:rFonts w:ascii="Times New Roman" w:hAnsi="Times New Roman" w:cs="Times New Roman"/>
          <w:sz w:val="28"/>
          <w:szCs w:val="28"/>
        </w:rPr>
        <w:t xml:space="preserve">programu </w:t>
      </w:r>
      <w:r w:rsidR="00B63DE7">
        <w:rPr>
          <w:rFonts w:ascii="Times New Roman" w:hAnsi="Times New Roman" w:cs="Times New Roman"/>
          <w:sz w:val="28"/>
          <w:szCs w:val="28"/>
        </w:rPr>
        <w:t xml:space="preserve">                 </w:t>
      </w:r>
      <w:r w:rsidRPr="0087570F">
        <w:rPr>
          <w:rFonts w:ascii="Times New Roman" w:hAnsi="Times New Roman" w:cs="Times New Roman"/>
          <w:sz w:val="28"/>
          <w:szCs w:val="28"/>
        </w:rPr>
        <w:t>pro</w:t>
      </w:r>
      <w:proofErr w:type="gramEnd"/>
      <w:r w:rsidRPr="0087570F">
        <w:rPr>
          <w:rFonts w:ascii="Times New Roman" w:hAnsi="Times New Roman" w:cs="Times New Roman"/>
          <w:sz w:val="28"/>
          <w:szCs w:val="28"/>
        </w:rPr>
        <w:t xml:space="preserve"> předškolní vzdělávání, který je zpracován podle Rámcového vzdělávacího programu pro předškolní vzdělávání a je zveřejněn a na webových stránkách školy. </w:t>
      </w:r>
      <w:r w:rsidR="00B63DE7">
        <w:rPr>
          <w:rFonts w:ascii="Times New Roman" w:hAnsi="Times New Roman" w:cs="Times New Roman"/>
          <w:sz w:val="28"/>
          <w:szCs w:val="28"/>
        </w:rPr>
        <w:t xml:space="preserve">                     </w:t>
      </w:r>
      <w:r w:rsidRPr="005E4BA6">
        <w:rPr>
          <w:rFonts w:ascii="Times New Roman" w:hAnsi="Times New Roman" w:cs="Times New Roman"/>
          <w:sz w:val="28"/>
          <w:szCs w:val="28"/>
        </w:rPr>
        <w:t>Školní vzdělávací program upřesňuje cíle, zaměření, formy a obsah vzdělávání podle konkrétních podmínek uplatněných v mateřské škole.</w:t>
      </w:r>
    </w:p>
    <w:p w14:paraId="30D7AA69" w14:textId="77777777" w:rsidR="00D87646" w:rsidRPr="009F422D" w:rsidRDefault="00D87646" w:rsidP="00B63DE7">
      <w:pPr>
        <w:pStyle w:val="Prosttext"/>
        <w:ind w:left="705" w:hanging="705"/>
        <w:jc w:val="both"/>
        <w:rPr>
          <w:rFonts w:ascii="Times New Roman" w:hAnsi="Times New Roman" w:cs="Times New Roman"/>
          <w:sz w:val="18"/>
          <w:szCs w:val="18"/>
        </w:rPr>
      </w:pPr>
    </w:p>
    <w:p w14:paraId="00B4FE40" w14:textId="77777777" w:rsidR="008B234D" w:rsidRPr="005E4BA6" w:rsidRDefault="008B234D" w:rsidP="00B63DE7">
      <w:pPr>
        <w:pStyle w:val="Prosttext"/>
        <w:ind w:left="705" w:hanging="705"/>
        <w:jc w:val="both"/>
        <w:rPr>
          <w:rFonts w:ascii="Times New Roman" w:hAnsi="Times New Roman" w:cs="Times New Roman"/>
          <w:sz w:val="28"/>
          <w:szCs w:val="28"/>
        </w:rPr>
      </w:pPr>
      <w:r w:rsidRPr="005E4BA6">
        <w:rPr>
          <w:rFonts w:ascii="Times New Roman" w:hAnsi="Times New Roman" w:cs="Times New Roman"/>
          <w:sz w:val="28"/>
          <w:szCs w:val="28"/>
        </w:rPr>
        <w:t>1.3</w:t>
      </w:r>
      <w:r w:rsidRPr="005E4BA6">
        <w:rPr>
          <w:rFonts w:ascii="Times New Roman" w:hAnsi="Times New Roman" w:cs="Times New Roman"/>
          <w:sz w:val="28"/>
          <w:szCs w:val="28"/>
        </w:rPr>
        <w:tab/>
        <w:t xml:space="preserve">Při plnění základních cílů vzdělávání a školního vzdělávacího programu mateřská škola postupuje v souladu se zásadami uvedenými v § 2 odst. 1 školského zákona a řídí se platnými právními předpisy, zejména pak ustanoveními školského </w:t>
      </w:r>
      <w:proofErr w:type="gramStart"/>
      <w:r w:rsidRPr="005E4BA6">
        <w:rPr>
          <w:rFonts w:ascii="Times New Roman" w:hAnsi="Times New Roman" w:cs="Times New Roman"/>
          <w:sz w:val="28"/>
          <w:szCs w:val="28"/>
        </w:rPr>
        <w:t xml:space="preserve">zákona </w:t>
      </w:r>
      <w:r w:rsidR="000769AD">
        <w:rPr>
          <w:rFonts w:ascii="Times New Roman" w:hAnsi="Times New Roman" w:cs="Times New Roman"/>
          <w:sz w:val="28"/>
          <w:szCs w:val="28"/>
        </w:rPr>
        <w:t xml:space="preserve">                             </w:t>
      </w:r>
      <w:r w:rsidRPr="005E4BA6">
        <w:rPr>
          <w:rFonts w:ascii="Times New Roman" w:hAnsi="Times New Roman" w:cs="Times New Roman"/>
          <w:sz w:val="28"/>
          <w:szCs w:val="28"/>
        </w:rPr>
        <w:t>a ustanoveními</w:t>
      </w:r>
      <w:proofErr w:type="gramEnd"/>
      <w:r w:rsidRPr="005E4BA6">
        <w:rPr>
          <w:rFonts w:ascii="Times New Roman" w:hAnsi="Times New Roman" w:cs="Times New Roman"/>
          <w:sz w:val="28"/>
          <w:szCs w:val="28"/>
        </w:rPr>
        <w:t xml:space="preserve"> vyhlášky č. 14/2005 Sb., o předškolním vzdělávání (dále jen „vyhláška o předškolním vzdělávání“), v platném znění.</w:t>
      </w:r>
    </w:p>
    <w:p w14:paraId="7196D064" w14:textId="77777777" w:rsidR="00DE043E" w:rsidRPr="0047608E" w:rsidRDefault="00DE043E" w:rsidP="00B63DE7">
      <w:pPr>
        <w:jc w:val="both"/>
        <w:rPr>
          <w:b/>
          <w:szCs w:val="24"/>
        </w:rPr>
      </w:pPr>
    </w:p>
    <w:p w14:paraId="34FF1C98" w14:textId="77777777" w:rsidR="00A84103" w:rsidRPr="00A84103" w:rsidRDefault="00A84103" w:rsidP="00D87646">
      <w:pPr>
        <w:jc w:val="both"/>
        <w:rPr>
          <w:b/>
          <w:szCs w:val="24"/>
        </w:rPr>
      </w:pPr>
    </w:p>
    <w:p w14:paraId="6D072C0D" w14:textId="77777777" w:rsidR="00A84103" w:rsidRDefault="00A84103" w:rsidP="00D87646">
      <w:pPr>
        <w:jc w:val="both"/>
        <w:rPr>
          <w:b/>
          <w:sz w:val="28"/>
          <w:szCs w:val="28"/>
        </w:rPr>
      </w:pPr>
    </w:p>
    <w:p w14:paraId="48A21919" w14:textId="77777777" w:rsidR="009F422D" w:rsidRPr="009F422D" w:rsidRDefault="009F422D" w:rsidP="00D87646">
      <w:pPr>
        <w:jc w:val="both"/>
        <w:rPr>
          <w:b/>
          <w:sz w:val="18"/>
          <w:szCs w:val="18"/>
        </w:rPr>
      </w:pPr>
    </w:p>
    <w:p w14:paraId="6BD18F9B" w14:textId="77777777" w:rsidR="00C035FE" w:rsidRPr="00C035FE" w:rsidRDefault="00C035FE" w:rsidP="00D87646">
      <w:pPr>
        <w:jc w:val="both"/>
        <w:rPr>
          <w:b/>
          <w:sz w:val="18"/>
          <w:szCs w:val="18"/>
        </w:rPr>
      </w:pPr>
    </w:p>
    <w:p w14:paraId="55A2552D" w14:textId="77777777" w:rsidR="00D87646" w:rsidRDefault="00D87646" w:rsidP="00D87646">
      <w:pPr>
        <w:jc w:val="both"/>
        <w:rPr>
          <w:b/>
          <w:sz w:val="28"/>
          <w:szCs w:val="28"/>
        </w:rPr>
      </w:pPr>
      <w:r w:rsidRPr="005E4BA6">
        <w:rPr>
          <w:b/>
          <w:sz w:val="28"/>
          <w:szCs w:val="28"/>
        </w:rPr>
        <w:t>2. Základní práva a povinnosti dětí přijatých k předškolnímu vzdělávání</w:t>
      </w:r>
    </w:p>
    <w:p w14:paraId="238601FE" w14:textId="77777777" w:rsidR="00315C78" w:rsidRPr="009F422D" w:rsidRDefault="00315C78" w:rsidP="00D87646">
      <w:pPr>
        <w:jc w:val="both"/>
        <w:rPr>
          <w:b/>
          <w:sz w:val="18"/>
          <w:szCs w:val="18"/>
        </w:rPr>
      </w:pPr>
    </w:p>
    <w:p w14:paraId="5B2620C4" w14:textId="77777777" w:rsidR="004C3D67" w:rsidRPr="00443B5F" w:rsidRDefault="00D87646" w:rsidP="00443B5F">
      <w:pPr>
        <w:spacing w:before="120"/>
        <w:ind w:left="709" w:hanging="709"/>
        <w:rPr>
          <w:b/>
          <w:sz w:val="28"/>
          <w:szCs w:val="28"/>
        </w:rPr>
      </w:pPr>
      <w:r w:rsidRPr="005E4BA6">
        <w:rPr>
          <w:sz w:val="28"/>
          <w:szCs w:val="28"/>
        </w:rPr>
        <w:t>2.1</w:t>
      </w:r>
      <w:r w:rsidRPr="005E4BA6">
        <w:rPr>
          <w:sz w:val="28"/>
          <w:szCs w:val="28"/>
        </w:rPr>
        <w:tab/>
        <w:t xml:space="preserve">Každé přijaté dítě (dále jen „dítě“) </w:t>
      </w:r>
      <w:r w:rsidRPr="005E4BA6">
        <w:rPr>
          <w:b/>
          <w:sz w:val="28"/>
          <w:szCs w:val="28"/>
        </w:rPr>
        <w:t>má právo</w:t>
      </w:r>
      <w:r w:rsidR="00DE043E">
        <w:rPr>
          <w:b/>
          <w:sz w:val="28"/>
          <w:szCs w:val="28"/>
        </w:rPr>
        <w:t>:</w:t>
      </w:r>
    </w:p>
    <w:p w14:paraId="41D909A8" w14:textId="77777777" w:rsidR="00D87646" w:rsidRPr="004C3D67" w:rsidRDefault="00D87646" w:rsidP="004C3D67">
      <w:pPr>
        <w:pStyle w:val="Odstavecseseznamem"/>
        <w:numPr>
          <w:ilvl w:val="0"/>
          <w:numId w:val="14"/>
        </w:numPr>
        <w:jc w:val="both"/>
        <w:rPr>
          <w:sz w:val="28"/>
          <w:szCs w:val="28"/>
        </w:rPr>
      </w:pPr>
      <w:r w:rsidRPr="004C3D67">
        <w:rPr>
          <w:sz w:val="28"/>
          <w:szCs w:val="28"/>
        </w:rPr>
        <w:t>na kvalitní předškolní vzdělávání v rozsahu uvedeném v bodě 1. tohoto školního řádu, zaručující optimální rozvoj jeho schopností a rozvoj jeho osobnosti,</w:t>
      </w:r>
    </w:p>
    <w:p w14:paraId="2BBC2631" w14:textId="77777777" w:rsidR="00D87646" w:rsidRPr="004C3D67" w:rsidRDefault="00D87646" w:rsidP="004C3D67">
      <w:pPr>
        <w:pStyle w:val="Odstavecseseznamem"/>
        <w:numPr>
          <w:ilvl w:val="0"/>
          <w:numId w:val="14"/>
        </w:numPr>
        <w:suppressAutoHyphens/>
        <w:overflowPunct/>
        <w:autoSpaceDE/>
        <w:autoSpaceDN/>
        <w:adjustRightInd/>
        <w:jc w:val="both"/>
        <w:textAlignment w:val="auto"/>
        <w:rPr>
          <w:sz w:val="28"/>
          <w:szCs w:val="28"/>
        </w:rPr>
      </w:pPr>
      <w:r w:rsidRPr="004C3D67">
        <w:rPr>
          <w:sz w:val="28"/>
          <w:szCs w:val="28"/>
        </w:rPr>
        <w:t>na zajištění činností a služeb poskytovaných školskými poradenskými zařízeními v rozsahu stanoveném ve školském zákoně,</w:t>
      </w:r>
    </w:p>
    <w:p w14:paraId="6EEA2C54" w14:textId="77777777" w:rsidR="00D87646" w:rsidRPr="004C3D67" w:rsidRDefault="00D87646" w:rsidP="004C3D67">
      <w:pPr>
        <w:pStyle w:val="Odstavecseseznamem"/>
        <w:numPr>
          <w:ilvl w:val="0"/>
          <w:numId w:val="14"/>
        </w:numPr>
        <w:suppressAutoHyphens/>
        <w:overflowPunct/>
        <w:autoSpaceDE/>
        <w:autoSpaceDN/>
        <w:adjustRightInd/>
        <w:jc w:val="both"/>
        <w:textAlignment w:val="auto"/>
        <w:rPr>
          <w:sz w:val="28"/>
          <w:szCs w:val="28"/>
        </w:rPr>
      </w:pPr>
      <w:r w:rsidRPr="004C3D67">
        <w:rPr>
          <w:sz w:val="28"/>
          <w:szCs w:val="28"/>
        </w:rPr>
        <w:t>na fyzicky i psychicky bezpečné prostředí při pobytu v mateřské škole,</w:t>
      </w:r>
    </w:p>
    <w:p w14:paraId="3B55F861" w14:textId="77777777" w:rsidR="00D87646" w:rsidRPr="004C3D67" w:rsidRDefault="00DE043E" w:rsidP="004C3D67">
      <w:pPr>
        <w:pStyle w:val="Odstavecseseznamem"/>
        <w:numPr>
          <w:ilvl w:val="0"/>
          <w:numId w:val="14"/>
        </w:numPr>
        <w:suppressAutoHyphens/>
        <w:overflowPunct/>
        <w:autoSpaceDE/>
        <w:autoSpaceDN/>
        <w:adjustRightInd/>
        <w:jc w:val="both"/>
        <w:textAlignment w:val="auto"/>
        <w:rPr>
          <w:sz w:val="28"/>
          <w:szCs w:val="28"/>
        </w:rPr>
      </w:pPr>
      <w:r w:rsidRPr="004C3D67">
        <w:rPr>
          <w:sz w:val="28"/>
          <w:szCs w:val="28"/>
        </w:rPr>
        <w:t>účastnit se všech aktivit mateřské školy</w:t>
      </w:r>
      <w:r w:rsidR="00D87646" w:rsidRPr="004C3D67">
        <w:rPr>
          <w:sz w:val="28"/>
          <w:szCs w:val="28"/>
        </w:rPr>
        <w:t xml:space="preserve"> v čase docházky, ke které bylo přijato, pokud to dovolí jeho zdravotní stav,</w:t>
      </w:r>
    </w:p>
    <w:p w14:paraId="709D7EBE" w14:textId="77777777" w:rsidR="00D87646" w:rsidRDefault="00D87646" w:rsidP="004C3D67">
      <w:pPr>
        <w:pStyle w:val="Odstavecseseznamem"/>
        <w:numPr>
          <w:ilvl w:val="0"/>
          <w:numId w:val="14"/>
        </w:numPr>
        <w:suppressAutoHyphens/>
        <w:overflowPunct/>
        <w:autoSpaceDE/>
        <w:autoSpaceDN/>
        <w:adjustRightInd/>
        <w:jc w:val="both"/>
        <w:textAlignment w:val="auto"/>
        <w:rPr>
          <w:sz w:val="28"/>
          <w:szCs w:val="28"/>
        </w:rPr>
      </w:pPr>
      <w:r w:rsidRPr="004C3D67">
        <w:rPr>
          <w:sz w:val="28"/>
          <w:szCs w:val="28"/>
        </w:rPr>
        <w:t>při nástupu do mateřské školy na individuálně přizpůsobený adaptační  režim (zákonní zástupci dítěte dohodnou s ředitelem školy a učiteli nejvhodnější postup).</w:t>
      </w:r>
    </w:p>
    <w:p w14:paraId="44BDCA78" w14:textId="77777777" w:rsidR="003E5957" w:rsidRPr="000920E4" w:rsidRDefault="003E5957" w:rsidP="003E5957">
      <w:pPr>
        <w:pStyle w:val="Nadpis3"/>
        <w:numPr>
          <w:ilvl w:val="0"/>
          <w:numId w:val="14"/>
        </w:numPr>
        <w:rPr>
          <w:sz w:val="28"/>
          <w:szCs w:val="28"/>
        </w:rPr>
      </w:pPr>
      <w:r w:rsidRPr="000920E4">
        <w:rPr>
          <w:b w:val="0"/>
          <w:sz w:val="28"/>
          <w:szCs w:val="28"/>
        </w:rPr>
        <w:t>oznámit učitelce nebo ostatním zaměstnancům školy jakékoliv přání, potřebu, násilí - tělesné i duševní a jednání odlišné od dohodnutých pravidel</w:t>
      </w:r>
      <w:r w:rsidRPr="000920E4">
        <w:rPr>
          <w:sz w:val="28"/>
          <w:szCs w:val="28"/>
        </w:rPr>
        <w:t>.</w:t>
      </w:r>
    </w:p>
    <w:p w14:paraId="0F3CABC7" w14:textId="77777777" w:rsidR="00A84103" w:rsidRPr="009F422D" w:rsidRDefault="00A84103" w:rsidP="009F422D">
      <w:pPr>
        <w:jc w:val="both"/>
        <w:rPr>
          <w:sz w:val="18"/>
          <w:szCs w:val="18"/>
        </w:rPr>
      </w:pPr>
    </w:p>
    <w:p w14:paraId="41667F8D" w14:textId="77777777" w:rsidR="00D87646" w:rsidRPr="005E4BA6" w:rsidRDefault="00D87646" w:rsidP="00A84103">
      <w:pPr>
        <w:ind w:left="709" w:hanging="709"/>
        <w:jc w:val="both"/>
        <w:rPr>
          <w:sz w:val="28"/>
          <w:szCs w:val="28"/>
        </w:rPr>
      </w:pPr>
      <w:r w:rsidRPr="005E4BA6">
        <w:rPr>
          <w:sz w:val="28"/>
          <w:szCs w:val="28"/>
        </w:rPr>
        <w:t>2.2</w:t>
      </w:r>
      <w:r w:rsidRPr="005E4BA6">
        <w:rPr>
          <w:sz w:val="28"/>
          <w:szCs w:val="28"/>
        </w:rPr>
        <w:tab/>
        <w:t xml:space="preserve">Při vzdělávání mají dále všechny děti práva, která jim zaručuje Listina lidských </w:t>
      </w:r>
      <w:proofErr w:type="gramStart"/>
      <w:r w:rsidRPr="005E4BA6">
        <w:rPr>
          <w:sz w:val="28"/>
          <w:szCs w:val="28"/>
        </w:rPr>
        <w:t xml:space="preserve">práv </w:t>
      </w:r>
      <w:r w:rsidR="000769AD">
        <w:rPr>
          <w:sz w:val="28"/>
          <w:szCs w:val="28"/>
        </w:rPr>
        <w:t xml:space="preserve">      </w:t>
      </w:r>
      <w:r w:rsidRPr="005E4BA6">
        <w:rPr>
          <w:sz w:val="28"/>
          <w:szCs w:val="28"/>
        </w:rPr>
        <w:t>a svobod</w:t>
      </w:r>
      <w:proofErr w:type="gramEnd"/>
      <w:r w:rsidRPr="005E4BA6">
        <w:rPr>
          <w:sz w:val="28"/>
          <w:szCs w:val="28"/>
        </w:rPr>
        <w:t xml:space="preserve"> a Úmluva o právech dítěte.</w:t>
      </w:r>
    </w:p>
    <w:p w14:paraId="5B08B5D1" w14:textId="77777777" w:rsidR="00A84103" w:rsidRPr="009F422D" w:rsidRDefault="00A84103" w:rsidP="00A84103">
      <w:pPr>
        <w:ind w:left="709" w:hanging="709"/>
        <w:jc w:val="both"/>
        <w:rPr>
          <w:sz w:val="18"/>
          <w:szCs w:val="18"/>
        </w:rPr>
      </w:pPr>
    </w:p>
    <w:p w14:paraId="443CF000" w14:textId="77777777" w:rsidR="00D87646" w:rsidRPr="005E4BA6" w:rsidRDefault="00D87646" w:rsidP="00A84103">
      <w:pPr>
        <w:ind w:left="709" w:hanging="709"/>
        <w:jc w:val="both"/>
        <w:rPr>
          <w:sz w:val="28"/>
          <w:szCs w:val="28"/>
        </w:rPr>
      </w:pPr>
      <w:r w:rsidRPr="005E4BA6">
        <w:rPr>
          <w:sz w:val="28"/>
          <w:szCs w:val="28"/>
        </w:rPr>
        <w:t>2.3</w:t>
      </w:r>
      <w:r w:rsidRPr="005E4BA6">
        <w:rPr>
          <w:sz w:val="28"/>
          <w:szCs w:val="28"/>
        </w:rPr>
        <w:tab/>
        <w:t>Pokud je ve třídě mateřské školy vzděláváno individuálně integrované dítě, vytvoří ředitelka mateřské školy podmínky odpovídající individuálním vzdělávacím potřebám dítěte vedoucí k jeho všestrannému rozvoji.</w:t>
      </w:r>
    </w:p>
    <w:p w14:paraId="16DEB4AB" w14:textId="77777777" w:rsidR="00A84103" w:rsidRPr="009F422D" w:rsidRDefault="00A84103" w:rsidP="00A84103">
      <w:pPr>
        <w:ind w:left="709" w:hanging="709"/>
        <w:jc w:val="both"/>
        <w:rPr>
          <w:sz w:val="18"/>
          <w:szCs w:val="18"/>
        </w:rPr>
      </w:pPr>
    </w:p>
    <w:p w14:paraId="29978B6F" w14:textId="77777777" w:rsidR="00D87646" w:rsidRPr="005E4BA6" w:rsidRDefault="00D87646" w:rsidP="00A84103">
      <w:pPr>
        <w:ind w:left="709" w:hanging="709"/>
        <w:jc w:val="both"/>
        <w:rPr>
          <w:sz w:val="28"/>
          <w:szCs w:val="28"/>
        </w:rPr>
      </w:pPr>
      <w:r w:rsidRPr="005E4BA6">
        <w:rPr>
          <w:sz w:val="28"/>
          <w:szCs w:val="28"/>
        </w:rPr>
        <w:t>2.4</w:t>
      </w:r>
      <w:r w:rsidRPr="005E4BA6">
        <w:rPr>
          <w:sz w:val="28"/>
          <w:szCs w:val="28"/>
        </w:rPr>
        <w:tab/>
        <w:t>Další práva dětí při vzdělávání vyplývají z ustanovení ostatních článků tohoto školního řádu.</w:t>
      </w:r>
    </w:p>
    <w:p w14:paraId="0AD9C6F4" w14:textId="77777777" w:rsidR="00A84103" w:rsidRPr="009F422D" w:rsidRDefault="00A84103" w:rsidP="00A84103">
      <w:pPr>
        <w:ind w:left="709" w:hanging="709"/>
        <w:jc w:val="both"/>
        <w:rPr>
          <w:sz w:val="18"/>
          <w:szCs w:val="18"/>
        </w:rPr>
      </w:pPr>
    </w:p>
    <w:p w14:paraId="0CA0DB3C" w14:textId="77777777" w:rsidR="00D87646" w:rsidRDefault="00D87646" w:rsidP="00A84103">
      <w:pPr>
        <w:ind w:left="709" w:hanging="709"/>
        <w:jc w:val="both"/>
        <w:rPr>
          <w:b/>
          <w:sz w:val="28"/>
          <w:szCs w:val="28"/>
        </w:rPr>
      </w:pPr>
      <w:r w:rsidRPr="00077DF0">
        <w:rPr>
          <w:sz w:val="28"/>
          <w:szCs w:val="28"/>
        </w:rPr>
        <w:t>2.5</w:t>
      </w:r>
      <w:r w:rsidRPr="00077DF0">
        <w:rPr>
          <w:sz w:val="28"/>
          <w:szCs w:val="28"/>
        </w:rPr>
        <w:tab/>
        <w:t xml:space="preserve">Každé dítě </w:t>
      </w:r>
      <w:r w:rsidRPr="00077DF0">
        <w:rPr>
          <w:b/>
          <w:sz w:val="28"/>
          <w:szCs w:val="28"/>
        </w:rPr>
        <w:t>má za povinnost</w:t>
      </w:r>
      <w:r w:rsidR="00DE043E">
        <w:rPr>
          <w:b/>
          <w:sz w:val="28"/>
          <w:szCs w:val="28"/>
        </w:rPr>
        <w:t>:</w:t>
      </w:r>
    </w:p>
    <w:p w14:paraId="7B7A3BF8" w14:textId="77777777" w:rsidR="00D87646" w:rsidRPr="007D64FC" w:rsidRDefault="00D87646" w:rsidP="007D64FC">
      <w:pPr>
        <w:pStyle w:val="Odstavecseseznamem"/>
        <w:numPr>
          <w:ilvl w:val="0"/>
          <w:numId w:val="14"/>
        </w:numPr>
        <w:jc w:val="both"/>
        <w:rPr>
          <w:sz w:val="28"/>
          <w:szCs w:val="28"/>
        </w:rPr>
      </w:pPr>
      <w:r w:rsidRPr="007D64FC">
        <w:rPr>
          <w:sz w:val="28"/>
          <w:szCs w:val="28"/>
        </w:rPr>
        <w:t>dodržovat stanovená pravidla školy, třídy (na tvorbě těchto pravidel se děti společně podílejí),</w:t>
      </w:r>
    </w:p>
    <w:p w14:paraId="6ECEB014" w14:textId="77777777" w:rsidR="00D87646" w:rsidRPr="007D64FC" w:rsidRDefault="00D87646" w:rsidP="007D64FC">
      <w:pPr>
        <w:pStyle w:val="Odstavecseseznamem"/>
        <w:numPr>
          <w:ilvl w:val="0"/>
          <w:numId w:val="14"/>
        </w:numPr>
        <w:jc w:val="both"/>
        <w:rPr>
          <w:sz w:val="28"/>
          <w:szCs w:val="28"/>
        </w:rPr>
      </w:pPr>
      <w:r w:rsidRPr="007D64FC">
        <w:rPr>
          <w:sz w:val="28"/>
          <w:szCs w:val="28"/>
        </w:rPr>
        <w:t>šetrně zacházet s hračkami, učebními pomůckami a ostatním majetkem školy,</w:t>
      </w:r>
    </w:p>
    <w:p w14:paraId="7D4790B7" w14:textId="77777777" w:rsidR="00D87646" w:rsidRPr="007D64FC" w:rsidRDefault="00D87646" w:rsidP="007D64FC">
      <w:pPr>
        <w:pStyle w:val="Odstavecseseznamem"/>
        <w:numPr>
          <w:ilvl w:val="0"/>
          <w:numId w:val="14"/>
        </w:numPr>
        <w:jc w:val="both"/>
        <w:rPr>
          <w:sz w:val="28"/>
          <w:szCs w:val="28"/>
        </w:rPr>
      </w:pPr>
      <w:r w:rsidRPr="007D64FC">
        <w:rPr>
          <w:sz w:val="28"/>
          <w:szCs w:val="28"/>
        </w:rPr>
        <w:t>dbát pokynů učitelek a ostatních zaměstnanců školy,</w:t>
      </w:r>
    </w:p>
    <w:bookmarkEnd w:id="3"/>
    <w:p w14:paraId="4B1F511A" w14:textId="77777777" w:rsidR="00A8295C" w:rsidRPr="009F422D" w:rsidRDefault="00A8295C" w:rsidP="00A84103">
      <w:pPr>
        <w:jc w:val="both"/>
        <w:rPr>
          <w:color w:val="00B050"/>
          <w:sz w:val="18"/>
          <w:szCs w:val="18"/>
        </w:rPr>
      </w:pPr>
    </w:p>
    <w:p w14:paraId="2A42B625" w14:textId="77777777" w:rsidR="00AB02B2" w:rsidRDefault="00AB02B2" w:rsidP="00AB02B2">
      <w:pPr>
        <w:jc w:val="both"/>
        <w:rPr>
          <w:b/>
          <w:sz w:val="28"/>
          <w:szCs w:val="28"/>
        </w:rPr>
      </w:pPr>
      <w:r w:rsidRPr="005E4BA6">
        <w:rPr>
          <w:b/>
          <w:sz w:val="28"/>
          <w:szCs w:val="28"/>
        </w:rPr>
        <w:t>3. Základní práva zákonných zástupců při předškolním vzdělávání dětí</w:t>
      </w:r>
    </w:p>
    <w:p w14:paraId="65F9C3DC" w14:textId="77777777" w:rsidR="00315C78" w:rsidRPr="009F422D" w:rsidRDefault="00315C78" w:rsidP="00AB02B2">
      <w:pPr>
        <w:jc w:val="both"/>
        <w:rPr>
          <w:b/>
          <w:sz w:val="18"/>
          <w:szCs w:val="18"/>
        </w:rPr>
      </w:pPr>
    </w:p>
    <w:p w14:paraId="33FEF254" w14:textId="77777777" w:rsidR="00AB02B2" w:rsidRDefault="00AB02B2" w:rsidP="00A84103">
      <w:pPr>
        <w:ind w:left="709" w:hanging="709"/>
        <w:jc w:val="both"/>
        <w:rPr>
          <w:sz w:val="28"/>
          <w:szCs w:val="28"/>
        </w:rPr>
      </w:pPr>
      <w:r w:rsidRPr="005E4BA6">
        <w:rPr>
          <w:sz w:val="28"/>
          <w:szCs w:val="28"/>
        </w:rPr>
        <w:t>3.1</w:t>
      </w:r>
      <w:r w:rsidRPr="005E4BA6">
        <w:rPr>
          <w:sz w:val="28"/>
          <w:szCs w:val="28"/>
        </w:rPr>
        <w:tab/>
        <w:t>Rodiče dětí, popřípadě jiné osoby jako opatrovníci nebo osvojitelé dětí (dále jen „zákonní zástupci“)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14:paraId="5023141B" w14:textId="77777777" w:rsidR="00A84103" w:rsidRPr="009F422D" w:rsidRDefault="00A84103" w:rsidP="00A84103">
      <w:pPr>
        <w:ind w:left="709" w:hanging="709"/>
        <w:jc w:val="both"/>
        <w:rPr>
          <w:sz w:val="18"/>
          <w:szCs w:val="18"/>
        </w:rPr>
      </w:pPr>
    </w:p>
    <w:p w14:paraId="5927E9BD" w14:textId="77777777" w:rsidR="00AB02B2" w:rsidRDefault="00AB02B2" w:rsidP="00A84103">
      <w:pPr>
        <w:ind w:left="709" w:hanging="709"/>
        <w:jc w:val="both"/>
        <w:rPr>
          <w:sz w:val="28"/>
          <w:szCs w:val="28"/>
        </w:rPr>
      </w:pPr>
      <w:r w:rsidRPr="00077DF0">
        <w:rPr>
          <w:sz w:val="28"/>
          <w:szCs w:val="28"/>
        </w:rPr>
        <w:t>3.2</w:t>
      </w:r>
      <w:r w:rsidRPr="00077DF0">
        <w:rPr>
          <w:sz w:val="28"/>
          <w:szCs w:val="28"/>
        </w:rPr>
        <w:tab/>
        <w:t xml:space="preserve">Rodiče mají právo na diskrétnost a ochranu informací, týkajících se jejich </w:t>
      </w:r>
      <w:proofErr w:type="gramStart"/>
      <w:r w:rsidRPr="00077DF0">
        <w:rPr>
          <w:sz w:val="28"/>
          <w:szCs w:val="28"/>
        </w:rPr>
        <w:t xml:space="preserve">osobního </w:t>
      </w:r>
      <w:r w:rsidR="000769AD" w:rsidRPr="00077DF0">
        <w:rPr>
          <w:sz w:val="28"/>
          <w:szCs w:val="28"/>
        </w:rPr>
        <w:t xml:space="preserve">          </w:t>
      </w:r>
      <w:r w:rsidRPr="00077DF0">
        <w:rPr>
          <w:sz w:val="28"/>
          <w:szCs w:val="28"/>
        </w:rPr>
        <w:t>a rodinného</w:t>
      </w:r>
      <w:proofErr w:type="gramEnd"/>
      <w:r w:rsidRPr="00077DF0">
        <w:rPr>
          <w:sz w:val="28"/>
          <w:szCs w:val="28"/>
        </w:rPr>
        <w:t xml:space="preserve"> života.</w:t>
      </w:r>
    </w:p>
    <w:p w14:paraId="1F3B1409" w14:textId="77777777" w:rsidR="009F422D" w:rsidRPr="009F422D" w:rsidRDefault="009F422D" w:rsidP="00A84103">
      <w:pPr>
        <w:ind w:left="709" w:hanging="709"/>
        <w:jc w:val="both"/>
        <w:rPr>
          <w:sz w:val="18"/>
          <w:szCs w:val="18"/>
        </w:rPr>
      </w:pPr>
    </w:p>
    <w:p w14:paraId="75C63AD0" w14:textId="77777777" w:rsidR="009F422D" w:rsidRDefault="00AB02B2" w:rsidP="009F422D">
      <w:pPr>
        <w:jc w:val="both"/>
        <w:rPr>
          <w:sz w:val="28"/>
          <w:szCs w:val="28"/>
        </w:rPr>
      </w:pPr>
      <w:r w:rsidRPr="005E4BA6">
        <w:rPr>
          <w:sz w:val="28"/>
          <w:szCs w:val="28"/>
        </w:rPr>
        <w:t>3.3</w:t>
      </w:r>
      <w:r w:rsidRPr="005E4BA6">
        <w:rPr>
          <w:sz w:val="28"/>
          <w:szCs w:val="28"/>
        </w:rPr>
        <w:tab/>
        <w:t>Konkretizace realizace práv zákonných zástupců při vzdělávání dětí a podrobnosti</w:t>
      </w:r>
    </w:p>
    <w:p w14:paraId="25CFA6FB" w14:textId="77777777" w:rsidR="009F422D" w:rsidRDefault="009F422D" w:rsidP="009F422D">
      <w:pPr>
        <w:jc w:val="both"/>
        <w:rPr>
          <w:sz w:val="28"/>
          <w:szCs w:val="28"/>
        </w:rPr>
      </w:pPr>
      <w:r>
        <w:rPr>
          <w:sz w:val="28"/>
          <w:szCs w:val="28"/>
        </w:rPr>
        <w:t xml:space="preserve">         </w:t>
      </w:r>
      <w:r w:rsidR="00AB02B2" w:rsidRPr="005E4BA6">
        <w:rPr>
          <w:sz w:val="28"/>
          <w:szCs w:val="28"/>
        </w:rPr>
        <w:t xml:space="preserve"> k jejich výkonu jsou uvedeny v Čl. III „Upřesnění výkonu práv a povinnosti zákonných </w:t>
      </w:r>
    </w:p>
    <w:p w14:paraId="6F732826" w14:textId="77777777" w:rsidR="009F422D" w:rsidRDefault="009F422D" w:rsidP="009F422D">
      <w:pPr>
        <w:jc w:val="both"/>
        <w:rPr>
          <w:sz w:val="28"/>
          <w:szCs w:val="28"/>
        </w:rPr>
      </w:pPr>
      <w:r>
        <w:rPr>
          <w:sz w:val="28"/>
          <w:szCs w:val="28"/>
        </w:rPr>
        <w:t xml:space="preserve">          </w:t>
      </w:r>
      <w:r w:rsidR="00AB02B2" w:rsidRPr="005E4BA6">
        <w:rPr>
          <w:sz w:val="28"/>
          <w:szCs w:val="28"/>
        </w:rPr>
        <w:t>zástupců při vzdělávání dětí a pravidla vzájemných vztahů zákonných zástupců</w:t>
      </w:r>
    </w:p>
    <w:p w14:paraId="7575592F" w14:textId="77777777" w:rsidR="00315C78" w:rsidRDefault="009F422D" w:rsidP="009F422D">
      <w:pPr>
        <w:jc w:val="both"/>
        <w:rPr>
          <w:sz w:val="28"/>
          <w:szCs w:val="28"/>
        </w:rPr>
      </w:pPr>
      <w:r>
        <w:rPr>
          <w:sz w:val="28"/>
          <w:szCs w:val="28"/>
        </w:rPr>
        <w:t xml:space="preserve">         </w:t>
      </w:r>
      <w:r w:rsidR="00AB02B2" w:rsidRPr="005E4BA6">
        <w:rPr>
          <w:sz w:val="28"/>
          <w:szCs w:val="28"/>
        </w:rPr>
        <w:t xml:space="preserve"> s učitelkami a ostatními zaměstnanci mateřské školy“ tohoto školního řádu.</w:t>
      </w:r>
    </w:p>
    <w:p w14:paraId="562C75D1" w14:textId="77777777" w:rsidR="00A84103" w:rsidRDefault="00A84103" w:rsidP="00A84103">
      <w:pPr>
        <w:ind w:left="709" w:hanging="709"/>
        <w:jc w:val="both"/>
        <w:rPr>
          <w:szCs w:val="24"/>
        </w:rPr>
      </w:pPr>
    </w:p>
    <w:p w14:paraId="664355AD" w14:textId="77777777" w:rsidR="009F422D" w:rsidRPr="00C035FE" w:rsidRDefault="009F422D" w:rsidP="00A84103">
      <w:pPr>
        <w:ind w:left="709" w:hanging="709"/>
        <w:jc w:val="both"/>
        <w:rPr>
          <w:sz w:val="18"/>
          <w:szCs w:val="18"/>
        </w:rPr>
      </w:pPr>
    </w:p>
    <w:p w14:paraId="1A965116" w14:textId="77777777" w:rsidR="00C035FE" w:rsidRPr="00C035FE" w:rsidRDefault="00C035FE" w:rsidP="0019299A">
      <w:pPr>
        <w:jc w:val="both"/>
        <w:rPr>
          <w:b/>
          <w:sz w:val="18"/>
          <w:szCs w:val="18"/>
        </w:rPr>
      </w:pPr>
    </w:p>
    <w:p w14:paraId="7DF4E37C" w14:textId="77777777" w:rsidR="00C035FE" w:rsidRPr="00C035FE" w:rsidRDefault="00C035FE" w:rsidP="0019299A">
      <w:pPr>
        <w:jc w:val="both"/>
        <w:rPr>
          <w:b/>
          <w:sz w:val="18"/>
          <w:szCs w:val="18"/>
        </w:rPr>
      </w:pPr>
    </w:p>
    <w:p w14:paraId="08558E7C" w14:textId="77777777" w:rsidR="0019299A" w:rsidRDefault="0019299A" w:rsidP="0019299A">
      <w:pPr>
        <w:jc w:val="both"/>
        <w:rPr>
          <w:b/>
          <w:sz w:val="28"/>
          <w:szCs w:val="28"/>
        </w:rPr>
      </w:pPr>
      <w:r w:rsidRPr="005E4BA6">
        <w:rPr>
          <w:b/>
          <w:sz w:val="28"/>
          <w:szCs w:val="28"/>
        </w:rPr>
        <w:t>4. Povinnosti zákonných zástupců při předškolním vzdělávání dětí</w:t>
      </w:r>
    </w:p>
    <w:p w14:paraId="44FB30F8" w14:textId="77777777" w:rsidR="00315C78" w:rsidRPr="00C035FE" w:rsidRDefault="00315C78" w:rsidP="0019299A">
      <w:pPr>
        <w:jc w:val="both"/>
        <w:rPr>
          <w:b/>
          <w:sz w:val="18"/>
          <w:szCs w:val="18"/>
        </w:rPr>
      </w:pPr>
    </w:p>
    <w:p w14:paraId="2D29D2E0" w14:textId="77777777" w:rsidR="0019299A" w:rsidRPr="005E4BA6" w:rsidRDefault="0019299A" w:rsidP="0019299A">
      <w:pPr>
        <w:pStyle w:val="Prosttext1"/>
        <w:spacing w:before="120"/>
        <w:rPr>
          <w:rFonts w:ascii="Times New Roman" w:hAnsi="Times New Roman"/>
          <w:color w:val="auto"/>
          <w:sz w:val="28"/>
          <w:szCs w:val="28"/>
        </w:rPr>
      </w:pPr>
      <w:r w:rsidRPr="005E4BA6">
        <w:rPr>
          <w:rFonts w:ascii="Times New Roman" w:hAnsi="Times New Roman"/>
          <w:color w:val="auto"/>
          <w:sz w:val="28"/>
          <w:szCs w:val="28"/>
        </w:rPr>
        <w:t>4.1</w:t>
      </w:r>
      <w:r w:rsidRPr="005E4BA6">
        <w:rPr>
          <w:rFonts w:ascii="Times New Roman" w:hAnsi="Times New Roman"/>
          <w:color w:val="auto"/>
          <w:sz w:val="28"/>
          <w:szCs w:val="28"/>
        </w:rPr>
        <w:tab/>
        <w:t>Zákonní zástupci dětí a nezletilých žáků jsou povinni:</w:t>
      </w:r>
    </w:p>
    <w:p w14:paraId="25F67BD9" w14:textId="77777777" w:rsidR="0019299A" w:rsidRPr="00077DF0" w:rsidRDefault="0019299A" w:rsidP="007D64FC">
      <w:pPr>
        <w:numPr>
          <w:ilvl w:val="0"/>
          <w:numId w:val="2"/>
        </w:numPr>
        <w:suppressAutoHyphens/>
        <w:overflowPunct/>
        <w:autoSpaceDE/>
        <w:autoSpaceDN/>
        <w:adjustRightInd/>
        <w:ind w:left="1134" w:hanging="425"/>
        <w:jc w:val="both"/>
        <w:textAlignment w:val="auto"/>
        <w:rPr>
          <w:sz w:val="28"/>
          <w:szCs w:val="28"/>
        </w:rPr>
      </w:pPr>
      <w:r w:rsidRPr="00077DF0">
        <w:rPr>
          <w:sz w:val="28"/>
          <w:szCs w:val="28"/>
        </w:rPr>
        <w:t>přihlásit své dítě k povinnému předškolnímu vzdělávání (od počátku školního roku, který následuje po dni, kdy dítě dosáhne pátého roku věku),</w:t>
      </w:r>
    </w:p>
    <w:p w14:paraId="2F74FAA0" w14:textId="5A8BB3EC" w:rsidR="0019299A" w:rsidRPr="005E4BA6" w:rsidRDefault="0019299A" w:rsidP="007D64FC">
      <w:pPr>
        <w:numPr>
          <w:ilvl w:val="0"/>
          <w:numId w:val="2"/>
        </w:numPr>
        <w:suppressAutoHyphens/>
        <w:overflowPunct/>
        <w:autoSpaceDE/>
        <w:autoSpaceDN/>
        <w:adjustRightInd/>
        <w:ind w:left="1134" w:hanging="425"/>
        <w:jc w:val="both"/>
        <w:textAlignment w:val="auto"/>
        <w:rPr>
          <w:sz w:val="28"/>
          <w:szCs w:val="28"/>
        </w:rPr>
      </w:pPr>
      <w:r w:rsidRPr="005E4BA6">
        <w:rPr>
          <w:sz w:val="28"/>
          <w:szCs w:val="28"/>
        </w:rPr>
        <w:t xml:space="preserve">zajistit, aby dítě řádně docházelo do mateřské </w:t>
      </w:r>
      <w:r w:rsidR="00C05F7A">
        <w:rPr>
          <w:sz w:val="28"/>
          <w:szCs w:val="28"/>
        </w:rPr>
        <w:t>školy, při</w:t>
      </w:r>
      <w:r w:rsidRPr="005E4BA6">
        <w:rPr>
          <w:sz w:val="28"/>
          <w:szCs w:val="28"/>
        </w:rPr>
        <w:t xml:space="preserve"> příchodu do mateřské školy bylo vhodně a čistě upraveno,</w:t>
      </w:r>
    </w:p>
    <w:p w14:paraId="6830593A" w14:textId="77777777" w:rsidR="0019299A" w:rsidRPr="0074542C" w:rsidRDefault="0019299A" w:rsidP="007D64FC">
      <w:pPr>
        <w:numPr>
          <w:ilvl w:val="0"/>
          <w:numId w:val="2"/>
        </w:numPr>
        <w:suppressAutoHyphens/>
        <w:overflowPunct/>
        <w:autoSpaceDE/>
        <w:autoSpaceDN/>
        <w:adjustRightInd/>
        <w:ind w:left="1134" w:hanging="425"/>
        <w:jc w:val="both"/>
        <w:textAlignment w:val="auto"/>
        <w:rPr>
          <w:sz w:val="28"/>
          <w:szCs w:val="28"/>
        </w:rPr>
      </w:pPr>
      <w:r w:rsidRPr="0074542C">
        <w:rPr>
          <w:sz w:val="28"/>
          <w:szCs w:val="28"/>
        </w:rPr>
        <w:t>na vyzvání ředitelky mateřské školy se osobně zúčastnit projednání závažných otázek týkajících se vzdělávání dítěte (spolupracovat se školou a řešit případné problémy, které se v průběhu vzdělávání vyskytnou)</w:t>
      </w:r>
      <w:r w:rsidR="00DE043E">
        <w:rPr>
          <w:sz w:val="28"/>
          <w:szCs w:val="28"/>
        </w:rPr>
        <w:t>,</w:t>
      </w:r>
    </w:p>
    <w:p w14:paraId="5D647117" w14:textId="77777777" w:rsidR="0019299A" w:rsidRPr="00DE043E" w:rsidRDefault="0019299A" w:rsidP="007D64FC">
      <w:pPr>
        <w:numPr>
          <w:ilvl w:val="0"/>
          <w:numId w:val="2"/>
        </w:numPr>
        <w:suppressAutoHyphens/>
        <w:overflowPunct/>
        <w:autoSpaceDE/>
        <w:autoSpaceDN/>
        <w:adjustRightInd/>
        <w:ind w:left="1134" w:hanging="425"/>
        <w:jc w:val="both"/>
        <w:textAlignment w:val="auto"/>
        <w:rPr>
          <w:sz w:val="28"/>
          <w:szCs w:val="28"/>
        </w:rPr>
      </w:pPr>
      <w:r w:rsidRPr="00DE043E">
        <w:rPr>
          <w:sz w:val="28"/>
          <w:szCs w:val="28"/>
        </w:rPr>
        <w:t>informovat mateřskou školu o změně zdravotní způsobilosti, zdravotních obtížích dítěte nebo jiných závažných skutečnostech, které by mohly mít vliv na průběh vzdělávání dítěte,</w:t>
      </w:r>
    </w:p>
    <w:p w14:paraId="3A3C409D" w14:textId="77777777" w:rsidR="0019299A" w:rsidRPr="00DE043E" w:rsidRDefault="0019299A" w:rsidP="007D64FC">
      <w:pPr>
        <w:numPr>
          <w:ilvl w:val="0"/>
          <w:numId w:val="2"/>
        </w:numPr>
        <w:suppressAutoHyphens/>
        <w:overflowPunct/>
        <w:autoSpaceDE/>
        <w:autoSpaceDN/>
        <w:adjustRightInd/>
        <w:ind w:left="1134" w:hanging="425"/>
        <w:jc w:val="both"/>
        <w:textAlignment w:val="auto"/>
        <w:rPr>
          <w:sz w:val="28"/>
          <w:szCs w:val="28"/>
        </w:rPr>
      </w:pPr>
      <w:r w:rsidRPr="00DE043E">
        <w:rPr>
          <w:sz w:val="28"/>
          <w:szCs w:val="28"/>
        </w:rPr>
        <w:t>přivádět do MŠ dítě zdravé</w:t>
      </w:r>
      <w:r w:rsidR="00DE043E">
        <w:rPr>
          <w:sz w:val="28"/>
          <w:szCs w:val="28"/>
        </w:rPr>
        <w:t>,</w:t>
      </w:r>
    </w:p>
    <w:p w14:paraId="7644325A" w14:textId="77777777" w:rsidR="0019299A" w:rsidRPr="00DE043E" w:rsidRDefault="0019299A" w:rsidP="007D64FC">
      <w:pPr>
        <w:numPr>
          <w:ilvl w:val="0"/>
          <w:numId w:val="2"/>
        </w:numPr>
        <w:suppressAutoHyphens/>
        <w:overflowPunct/>
        <w:autoSpaceDE/>
        <w:autoSpaceDN/>
        <w:adjustRightInd/>
        <w:ind w:left="1134" w:hanging="425"/>
        <w:jc w:val="both"/>
        <w:textAlignment w:val="auto"/>
        <w:rPr>
          <w:sz w:val="28"/>
          <w:szCs w:val="28"/>
        </w:rPr>
      </w:pPr>
      <w:r w:rsidRPr="00DE043E">
        <w:rPr>
          <w:sz w:val="28"/>
          <w:szCs w:val="28"/>
        </w:rPr>
        <w:t>dokládat důvody nepřítomnosti dítěte v souladu s podmínkami stanovenými školním řádem,</w:t>
      </w:r>
    </w:p>
    <w:p w14:paraId="4C8B56CF" w14:textId="77777777" w:rsidR="0019299A" w:rsidRPr="005E4BA6" w:rsidRDefault="0019299A" w:rsidP="007D64FC">
      <w:pPr>
        <w:numPr>
          <w:ilvl w:val="0"/>
          <w:numId w:val="2"/>
        </w:numPr>
        <w:suppressAutoHyphens/>
        <w:overflowPunct/>
        <w:autoSpaceDE/>
        <w:autoSpaceDN/>
        <w:adjustRightInd/>
        <w:ind w:left="1134" w:hanging="425"/>
        <w:jc w:val="both"/>
        <w:textAlignment w:val="auto"/>
        <w:rPr>
          <w:sz w:val="28"/>
          <w:szCs w:val="28"/>
        </w:rPr>
      </w:pPr>
      <w:r w:rsidRPr="00DE043E">
        <w:rPr>
          <w:sz w:val="28"/>
          <w:szCs w:val="28"/>
        </w:rPr>
        <w:t xml:space="preserve">oznamovat škole podle § 28 odst. 2 školského zákona další údaje, které jsou podstatné pro průběh vzdělávání nebo bezpečnost dítěte a změny v těchto údajích (údaje pro vedení školní </w:t>
      </w:r>
      <w:r w:rsidRPr="005E4BA6">
        <w:rPr>
          <w:sz w:val="28"/>
          <w:szCs w:val="28"/>
        </w:rPr>
        <w:t>matriky),</w:t>
      </w:r>
    </w:p>
    <w:p w14:paraId="5DEFD7C1" w14:textId="77777777" w:rsidR="0019299A" w:rsidRPr="005E4BA6" w:rsidRDefault="0019299A" w:rsidP="007D64FC">
      <w:pPr>
        <w:numPr>
          <w:ilvl w:val="0"/>
          <w:numId w:val="2"/>
        </w:numPr>
        <w:suppressAutoHyphens/>
        <w:overflowPunct/>
        <w:autoSpaceDE/>
        <w:autoSpaceDN/>
        <w:adjustRightInd/>
        <w:ind w:left="1134" w:hanging="425"/>
        <w:jc w:val="both"/>
        <w:textAlignment w:val="auto"/>
        <w:rPr>
          <w:sz w:val="28"/>
          <w:szCs w:val="28"/>
        </w:rPr>
      </w:pPr>
      <w:r w:rsidRPr="005E4BA6">
        <w:rPr>
          <w:sz w:val="28"/>
          <w:szCs w:val="28"/>
        </w:rPr>
        <w:t>ve stanoveném termínu hradit úplatu za předškolní vzdělávání a stravné,</w:t>
      </w:r>
    </w:p>
    <w:p w14:paraId="37F3AE07" w14:textId="77777777" w:rsidR="0019299A" w:rsidRPr="0074542C" w:rsidRDefault="0019299A" w:rsidP="007D64FC">
      <w:pPr>
        <w:numPr>
          <w:ilvl w:val="0"/>
          <w:numId w:val="2"/>
        </w:numPr>
        <w:suppressAutoHyphens/>
        <w:overflowPunct/>
        <w:autoSpaceDE/>
        <w:autoSpaceDN/>
        <w:adjustRightInd/>
        <w:ind w:left="1134" w:hanging="425"/>
        <w:jc w:val="both"/>
        <w:textAlignment w:val="auto"/>
        <w:rPr>
          <w:sz w:val="28"/>
          <w:szCs w:val="28"/>
        </w:rPr>
      </w:pPr>
      <w:r w:rsidRPr="0074542C">
        <w:rPr>
          <w:sz w:val="28"/>
          <w:szCs w:val="28"/>
        </w:rPr>
        <w:t>řídit se školním řádem a vnitřním řádem školní jídelny a respektovat další vnitřní předpisy školy.</w:t>
      </w:r>
    </w:p>
    <w:p w14:paraId="1DA6542E" w14:textId="77777777" w:rsidR="00A8295C" w:rsidRPr="00C035FE" w:rsidRDefault="00A8295C" w:rsidP="0075603D">
      <w:pPr>
        <w:ind w:left="360"/>
        <w:jc w:val="both"/>
        <w:rPr>
          <w:color w:val="FF0000"/>
          <w:sz w:val="18"/>
          <w:szCs w:val="18"/>
        </w:rPr>
      </w:pPr>
    </w:p>
    <w:p w14:paraId="417EF6AB" w14:textId="77777777" w:rsidR="0019299A" w:rsidRDefault="0019299A" w:rsidP="0019299A">
      <w:pPr>
        <w:jc w:val="both"/>
        <w:rPr>
          <w:b/>
          <w:sz w:val="28"/>
          <w:szCs w:val="28"/>
        </w:rPr>
      </w:pPr>
      <w:r w:rsidRPr="00315C78">
        <w:rPr>
          <w:b/>
          <w:sz w:val="28"/>
          <w:szCs w:val="28"/>
        </w:rPr>
        <w:t>5. Práva a povinnosti učitelek</w:t>
      </w:r>
      <w:r w:rsidR="00663292">
        <w:rPr>
          <w:b/>
          <w:sz w:val="28"/>
          <w:szCs w:val="28"/>
        </w:rPr>
        <w:t xml:space="preserve">, </w:t>
      </w:r>
      <w:r w:rsidR="00663292" w:rsidRPr="00BE7329">
        <w:rPr>
          <w:b/>
          <w:sz w:val="28"/>
          <w:szCs w:val="28"/>
        </w:rPr>
        <w:t>pedagogických pracovníků</w:t>
      </w:r>
      <w:r w:rsidRPr="00BE7329">
        <w:rPr>
          <w:b/>
          <w:sz w:val="28"/>
          <w:szCs w:val="28"/>
        </w:rPr>
        <w:t xml:space="preserve"> a ostatních zaměstnanců školy</w:t>
      </w:r>
      <w:r w:rsidR="00663292" w:rsidRPr="00BE7329">
        <w:rPr>
          <w:b/>
          <w:sz w:val="28"/>
          <w:szCs w:val="28"/>
        </w:rPr>
        <w:t xml:space="preserve"> </w:t>
      </w:r>
    </w:p>
    <w:p w14:paraId="3041E394" w14:textId="77777777" w:rsidR="00315C78" w:rsidRPr="00C035FE" w:rsidRDefault="00315C78" w:rsidP="0019299A">
      <w:pPr>
        <w:jc w:val="both"/>
        <w:rPr>
          <w:b/>
          <w:sz w:val="18"/>
          <w:szCs w:val="18"/>
        </w:rPr>
      </w:pPr>
    </w:p>
    <w:p w14:paraId="4734E68A" w14:textId="77777777" w:rsidR="0019299A" w:rsidRDefault="0019299A" w:rsidP="00A84103">
      <w:pPr>
        <w:ind w:left="709" w:hanging="709"/>
        <w:jc w:val="both"/>
        <w:rPr>
          <w:sz w:val="28"/>
          <w:szCs w:val="28"/>
        </w:rPr>
      </w:pPr>
      <w:r w:rsidRPr="00DE043E">
        <w:rPr>
          <w:sz w:val="28"/>
          <w:szCs w:val="28"/>
        </w:rPr>
        <w:t>5.1</w:t>
      </w:r>
      <w:r w:rsidRPr="00DE043E">
        <w:rPr>
          <w:sz w:val="28"/>
          <w:szCs w:val="28"/>
        </w:rPr>
        <w:tab/>
        <w:t xml:space="preserve">Učitelky a ostatní zaměstnanci školy přispívají svou činností k naplnění výše uvedených práv dítěte. Mají právo na zdvořilé chování ze strany rodičů a důstojné </w:t>
      </w:r>
      <w:proofErr w:type="gramStart"/>
      <w:r w:rsidRPr="00DE043E">
        <w:rPr>
          <w:sz w:val="28"/>
          <w:szCs w:val="28"/>
        </w:rPr>
        <w:t xml:space="preserve">prostředí, </w:t>
      </w:r>
      <w:r w:rsidR="00D146CA" w:rsidRPr="00DE043E">
        <w:rPr>
          <w:sz w:val="28"/>
          <w:szCs w:val="28"/>
        </w:rPr>
        <w:t xml:space="preserve">              </w:t>
      </w:r>
      <w:r w:rsidRPr="00DE043E">
        <w:rPr>
          <w:sz w:val="28"/>
          <w:szCs w:val="28"/>
        </w:rPr>
        <w:t>ve</w:t>
      </w:r>
      <w:proofErr w:type="gramEnd"/>
      <w:r w:rsidRPr="00DE043E">
        <w:rPr>
          <w:sz w:val="28"/>
          <w:szCs w:val="28"/>
        </w:rPr>
        <w:t xml:space="preserve"> kterém vykonávají svou práci. Rozhodují o metodách a postupech pro naplnění výchovných cílů školy.</w:t>
      </w:r>
    </w:p>
    <w:p w14:paraId="722B00AE" w14:textId="77777777" w:rsidR="00A84103" w:rsidRPr="00C035FE" w:rsidRDefault="00A84103" w:rsidP="00A84103">
      <w:pPr>
        <w:ind w:left="709" w:hanging="709"/>
        <w:jc w:val="both"/>
        <w:rPr>
          <w:sz w:val="18"/>
          <w:szCs w:val="18"/>
        </w:rPr>
      </w:pPr>
    </w:p>
    <w:p w14:paraId="6AFA2BCD" w14:textId="77777777" w:rsidR="0019299A" w:rsidRDefault="0019299A" w:rsidP="00A84103">
      <w:pPr>
        <w:ind w:left="709" w:hanging="709"/>
        <w:jc w:val="both"/>
        <w:rPr>
          <w:sz w:val="28"/>
          <w:szCs w:val="28"/>
        </w:rPr>
      </w:pPr>
      <w:r w:rsidRPr="00DE043E">
        <w:rPr>
          <w:sz w:val="28"/>
          <w:szCs w:val="28"/>
        </w:rPr>
        <w:t>5.2</w:t>
      </w:r>
      <w:r w:rsidRPr="00DE043E">
        <w:rPr>
          <w:sz w:val="28"/>
          <w:szCs w:val="28"/>
        </w:rPr>
        <w:tab/>
        <w:t>Učitelky a ostatní zaměstnanci školy jsou povinni:</w:t>
      </w:r>
    </w:p>
    <w:p w14:paraId="0BBBFFD1" w14:textId="77777777" w:rsidR="0019299A" w:rsidRPr="00E8760E" w:rsidRDefault="0019299A" w:rsidP="00E8760E">
      <w:pPr>
        <w:pStyle w:val="Odstavecseseznamem"/>
        <w:numPr>
          <w:ilvl w:val="0"/>
          <w:numId w:val="27"/>
        </w:numPr>
        <w:jc w:val="both"/>
        <w:rPr>
          <w:sz w:val="28"/>
          <w:szCs w:val="28"/>
        </w:rPr>
      </w:pPr>
      <w:r w:rsidRPr="00E8760E">
        <w:rPr>
          <w:sz w:val="28"/>
          <w:szCs w:val="28"/>
        </w:rPr>
        <w:t>dbát na dodržování základních společenských pravi</w:t>
      </w:r>
      <w:r w:rsidR="00A84103" w:rsidRPr="00E8760E">
        <w:rPr>
          <w:sz w:val="28"/>
          <w:szCs w:val="28"/>
        </w:rPr>
        <w:t>del a pravidel slušné a zdvořilé</w:t>
      </w:r>
      <w:r w:rsidR="00F30D6F" w:rsidRPr="00E8760E">
        <w:rPr>
          <w:sz w:val="28"/>
          <w:szCs w:val="28"/>
        </w:rPr>
        <w:t xml:space="preserve"> </w:t>
      </w:r>
      <w:r w:rsidRPr="00E8760E">
        <w:rPr>
          <w:sz w:val="28"/>
          <w:szCs w:val="28"/>
        </w:rPr>
        <w:t>komunikace,</w:t>
      </w:r>
    </w:p>
    <w:p w14:paraId="39098BDB" w14:textId="77777777" w:rsidR="0019299A" w:rsidRPr="001E0FF8" w:rsidRDefault="0019299A" w:rsidP="00E8760E">
      <w:pPr>
        <w:pStyle w:val="Odstavecseseznamem"/>
        <w:numPr>
          <w:ilvl w:val="0"/>
          <w:numId w:val="27"/>
        </w:numPr>
        <w:jc w:val="both"/>
        <w:rPr>
          <w:sz w:val="28"/>
          <w:szCs w:val="28"/>
        </w:rPr>
      </w:pPr>
      <w:r w:rsidRPr="001E0FF8">
        <w:rPr>
          <w:sz w:val="28"/>
          <w:szCs w:val="28"/>
        </w:rPr>
        <w:t>respektovat, že informace, které zákonný zástupce dítěte poskytne do školn</w:t>
      </w:r>
      <w:r w:rsidR="00A84103" w:rsidRPr="001E0FF8">
        <w:rPr>
          <w:sz w:val="28"/>
          <w:szCs w:val="28"/>
        </w:rPr>
        <w:t xml:space="preserve">í matriky </w:t>
      </w:r>
      <w:r w:rsidRPr="001E0FF8">
        <w:rPr>
          <w:sz w:val="28"/>
          <w:szCs w:val="28"/>
        </w:rPr>
        <w:t>nebo jiné důležité informace o dítěti (zdravotní zp</w:t>
      </w:r>
      <w:r w:rsidR="00A84103" w:rsidRPr="001E0FF8">
        <w:rPr>
          <w:sz w:val="28"/>
          <w:szCs w:val="28"/>
        </w:rPr>
        <w:t>ůsobilost</w:t>
      </w:r>
      <w:r w:rsidR="001E0FF8" w:rsidRPr="001E0FF8">
        <w:rPr>
          <w:sz w:val="28"/>
          <w:szCs w:val="28"/>
        </w:rPr>
        <w:t>,…) jsou důvěrné (zákon</w:t>
      </w:r>
      <w:r w:rsidRPr="001E0FF8">
        <w:rPr>
          <w:sz w:val="28"/>
          <w:szCs w:val="28"/>
        </w:rPr>
        <w:t xml:space="preserve"> č. 101/2000 Sb., o ochraně osobních údajů</w:t>
      </w:r>
      <w:r w:rsidR="001E0FF8" w:rsidRPr="001E0FF8">
        <w:rPr>
          <w:sz w:val="28"/>
          <w:szCs w:val="28"/>
        </w:rPr>
        <w:t xml:space="preserve"> ve znění pozdnějších předpisů a Nařízení EU 2016/679 GDPR</w:t>
      </w:r>
      <w:r w:rsidRPr="001E0FF8">
        <w:rPr>
          <w:sz w:val="28"/>
          <w:szCs w:val="28"/>
        </w:rPr>
        <w:t>),</w:t>
      </w:r>
    </w:p>
    <w:p w14:paraId="13B0955A" w14:textId="77777777" w:rsidR="0019299A" w:rsidRDefault="0019299A" w:rsidP="00E8760E">
      <w:pPr>
        <w:pStyle w:val="Odstavecseseznamem"/>
        <w:numPr>
          <w:ilvl w:val="0"/>
          <w:numId w:val="27"/>
        </w:numPr>
        <w:rPr>
          <w:sz w:val="28"/>
          <w:szCs w:val="28"/>
        </w:rPr>
      </w:pPr>
      <w:r w:rsidRPr="00E8760E">
        <w:rPr>
          <w:sz w:val="28"/>
          <w:szCs w:val="28"/>
        </w:rPr>
        <w:t>usilovat o vytváření dobrého vztahu zákonných zástupců a veřejnosti ke škole.</w:t>
      </w:r>
    </w:p>
    <w:p w14:paraId="42C6D796" w14:textId="77777777" w:rsidR="00BE7329" w:rsidRPr="00C035FE" w:rsidRDefault="00BE7329" w:rsidP="00953920">
      <w:pPr>
        <w:jc w:val="both"/>
        <w:rPr>
          <w:color w:val="FF0000"/>
          <w:sz w:val="18"/>
          <w:szCs w:val="18"/>
        </w:rPr>
      </w:pPr>
    </w:p>
    <w:p w14:paraId="1FC2B9DB" w14:textId="77777777" w:rsidR="00663292" w:rsidRDefault="00663292" w:rsidP="001E0FF8">
      <w:pPr>
        <w:jc w:val="both"/>
        <w:rPr>
          <w:sz w:val="28"/>
          <w:szCs w:val="28"/>
        </w:rPr>
      </w:pPr>
      <w:proofErr w:type="gramStart"/>
      <w:r w:rsidRPr="00BE7329">
        <w:rPr>
          <w:sz w:val="28"/>
          <w:szCs w:val="28"/>
        </w:rPr>
        <w:t xml:space="preserve">5.3 </w:t>
      </w:r>
      <w:r w:rsidR="00BE7329" w:rsidRPr="00BE7329">
        <w:rPr>
          <w:sz w:val="28"/>
          <w:szCs w:val="28"/>
        </w:rPr>
        <w:t xml:space="preserve">    </w:t>
      </w:r>
      <w:r w:rsidRPr="008B476E">
        <w:rPr>
          <w:sz w:val="28"/>
          <w:szCs w:val="28"/>
        </w:rPr>
        <w:t>Práva</w:t>
      </w:r>
      <w:proofErr w:type="gramEnd"/>
      <w:r w:rsidRPr="008B476E">
        <w:rPr>
          <w:sz w:val="28"/>
          <w:szCs w:val="28"/>
        </w:rPr>
        <w:t xml:space="preserve"> pedagogických pracovníků </w:t>
      </w:r>
    </w:p>
    <w:p w14:paraId="6E1831B3" w14:textId="77777777" w:rsidR="006E20A8" w:rsidRPr="00C035FE" w:rsidRDefault="006E20A8" w:rsidP="001E0FF8">
      <w:pPr>
        <w:jc w:val="both"/>
        <w:rPr>
          <w:sz w:val="18"/>
          <w:szCs w:val="18"/>
        </w:rPr>
      </w:pPr>
    </w:p>
    <w:p w14:paraId="31370237" w14:textId="77777777" w:rsidR="00663292" w:rsidRPr="006E20A8" w:rsidRDefault="00663292" w:rsidP="008B476E">
      <w:pPr>
        <w:ind w:left="709" w:hanging="709"/>
        <w:jc w:val="both"/>
        <w:rPr>
          <w:sz w:val="28"/>
          <w:szCs w:val="28"/>
        </w:rPr>
      </w:pPr>
      <w:r w:rsidRPr="006E20A8">
        <w:rPr>
          <w:sz w:val="28"/>
          <w:szCs w:val="28"/>
        </w:rPr>
        <w:t xml:space="preserve">Pedagogičtí pracovníci mají při výkonu své pedagogické činnosti právo </w:t>
      </w:r>
    </w:p>
    <w:p w14:paraId="201A00E4" w14:textId="77777777" w:rsidR="008B476E" w:rsidRDefault="008B476E" w:rsidP="008B476E">
      <w:pPr>
        <w:ind w:left="709" w:hanging="709"/>
        <w:jc w:val="both"/>
        <w:rPr>
          <w:sz w:val="28"/>
          <w:szCs w:val="28"/>
        </w:rPr>
      </w:pPr>
      <w:r>
        <w:rPr>
          <w:color w:val="FF0000"/>
          <w:sz w:val="28"/>
          <w:szCs w:val="28"/>
        </w:rPr>
        <w:t xml:space="preserve">          </w:t>
      </w:r>
      <w:proofErr w:type="gramStart"/>
      <w:r w:rsidR="00663292" w:rsidRPr="008B476E">
        <w:rPr>
          <w:sz w:val="28"/>
          <w:szCs w:val="28"/>
        </w:rPr>
        <w:t xml:space="preserve">a) </w:t>
      </w:r>
      <w:r>
        <w:rPr>
          <w:sz w:val="28"/>
          <w:szCs w:val="28"/>
        </w:rPr>
        <w:t xml:space="preserve"> </w:t>
      </w:r>
      <w:r w:rsidR="00663292" w:rsidRPr="008B476E">
        <w:rPr>
          <w:sz w:val="28"/>
          <w:szCs w:val="28"/>
        </w:rPr>
        <w:t>na</w:t>
      </w:r>
      <w:proofErr w:type="gramEnd"/>
      <w:r w:rsidR="00663292" w:rsidRPr="008B476E">
        <w:rPr>
          <w:sz w:val="28"/>
          <w:szCs w:val="28"/>
        </w:rPr>
        <w:t xml:space="preserve"> zajištění podmínek potřebných pro výkon jejich pedagogické činnosti, zejména</w:t>
      </w:r>
    </w:p>
    <w:p w14:paraId="0A360929" w14:textId="77777777" w:rsidR="00C035FE" w:rsidRDefault="008B476E" w:rsidP="003E5957">
      <w:pPr>
        <w:ind w:left="709" w:hanging="709"/>
        <w:jc w:val="both"/>
        <w:rPr>
          <w:sz w:val="28"/>
          <w:szCs w:val="28"/>
        </w:rPr>
      </w:pPr>
      <w:r>
        <w:rPr>
          <w:sz w:val="28"/>
          <w:szCs w:val="28"/>
        </w:rPr>
        <w:t xml:space="preserve">       </w:t>
      </w:r>
      <w:r w:rsidR="00663292" w:rsidRPr="008B476E">
        <w:rPr>
          <w:sz w:val="28"/>
          <w:szCs w:val="28"/>
        </w:rPr>
        <w:t xml:space="preserve"> </w:t>
      </w:r>
      <w:r>
        <w:rPr>
          <w:sz w:val="28"/>
          <w:szCs w:val="28"/>
        </w:rPr>
        <w:t xml:space="preserve">       </w:t>
      </w:r>
      <w:r w:rsidR="00663292" w:rsidRPr="008B476E">
        <w:rPr>
          <w:sz w:val="28"/>
          <w:szCs w:val="28"/>
        </w:rPr>
        <w:t>na</w:t>
      </w:r>
      <w:r>
        <w:rPr>
          <w:sz w:val="28"/>
          <w:szCs w:val="28"/>
        </w:rPr>
        <w:t xml:space="preserve"> </w:t>
      </w:r>
      <w:r w:rsidR="00663292" w:rsidRPr="008B476E">
        <w:rPr>
          <w:sz w:val="28"/>
          <w:szCs w:val="28"/>
        </w:rPr>
        <w:t>ochranu před fyzickým násilím nebo psychický</w:t>
      </w:r>
      <w:r w:rsidR="003E5957">
        <w:rPr>
          <w:sz w:val="28"/>
          <w:szCs w:val="28"/>
        </w:rPr>
        <w:t xml:space="preserve">m nátlakem ze </w:t>
      </w:r>
      <w:r w:rsidR="003E5957" w:rsidRPr="000920E4">
        <w:rPr>
          <w:sz w:val="28"/>
          <w:szCs w:val="28"/>
        </w:rPr>
        <w:t>strany dětí</w:t>
      </w:r>
      <w:r w:rsidR="00663292" w:rsidRPr="000920E4">
        <w:rPr>
          <w:sz w:val="28"/>
          <w:szCs w:val="28"/>
        </w:rPr>
        <w:t xml:space="preserve"> </w:t>
      </w:r>
      <w:r w:rsidR="003E5957" w:rsidRPr="000920E4">
        <w:rPr>
          <w:sz w:val="28"/>
          <w:szCs w:val="28"/>
        </w:rPr>
        <w:t>nebo</w:t>
      </w:r>
    </w:p>
    <w:p w14:paraId="3874D955" w14:textId="77777777" w:rsidR="008B476E" w:rsidRDefault="00C035FE" w:rsidP="003E5957">
      <w:pPr>
        <w:ind w:left="709" w:hanging="709"/>
        <w:jc w:val="both"/>
        <w:rPr>
          <w:sz w:val="28"/>
          <w:szCs w:val="28"/>
        </w:rPr>
      </w:pPr>
      <w:r>
        <w:rPr>
          <w:sz w:val="28"/>
          <w:szCs w:val="28"/>
        </w:rPr>
        <w:t xml:space="preserve">             </w:t>
      </w:r>
      <w:r w:rsidR="003E5957" w:rsidRPr="000920E4">
        <w:rPr>
          <w:sz w:val="28"/>
          <w:szCs w:val="28"/>
        </w:rPr>
        <w:t xml:space="preserve"> </w:t>
      </w:r>
      <w:r>
        <w:rPr>
          <w:sz w:val="28"/>
          <w:szCs w:val="28"/>
        </w:rPr>
        <w:t xml:space="preserve"> </w:t>
      </w:r>
      <w:r w:rsidR="003E5957" w:rsidRPr="000920E4">
        <w:rPr>
          <w:sz w:val="28"/>
          <w:szCs w:val="28"/>
        </w:rPr>
        <w:t xml:space="preserve">zákonných zástupců dětí </w:t>
      </w:r>
      <w:r w:rsidR="00663292" w:rsidRPr="000920E4">
        <w:rPr>
          <w:sz w:val="28"/>
          <w:szCs w:val="28"/>
        </w:rPr>
        <w:t>a</w:t>
      </w:r>
      <w:r w:rsidR="00663292" w:rsidRPr="008B476E">
        <w:rPr>
          <w:sz w:val="28"/>
          <w:szCs w:val="28"/>
        </w:rPr>
        <w:t xml:space="preserve"> dalších osob, které jsou v</w:t>
      </w:r>
      <w:r w:rsidR="008B476E">
        <w:rPr>
          <w:sz w:val="28"/>
          <w:szCs w:val="28"/>
        </w:rPr>
        <w:t> </w:t>
      </w:r>
      <w:r w:rsidR="00663292" w:rsidRPr="008B476E">
        <w:rPr>
          <w:sz w:val="28"/>
          <w:szCs w:val="28"/>
        </w:rPr>
        <w:t>přímém</w:t>
      </w:r>
    </w:p>
    <w:p w14:paraId="556162A9" w14:textId="77777777" w:rsidR="00663292" w:rsidRPr="008B476E" w:rsidRDefault="008B476E" w:rsidP="008B476E">
      <w:pPr>
        <w:ind w:left="709" w:hanging="709"/>
        <w:jc w:val="both"/>
        <w:rPr>
          <w:sz w:val="28"/>
          <w:szCs w:val="28"/>
        </w:rPr>
      </w:pPr>
      <w:r>
        <w:rPr>
          <w:sz w:val="28"/>
          <w:szCs w:val="28"/>
        </w:rPr>
        <w:t xml:space="preserve">           </w:t>
      </w:r>
      <w:r w:rsidR="00663292" w:rsidRPr="008B476E">
        <w:rPr>
          <w:sz w:val="28"/>
          <w:szCs w:val="28"/>
        </w:rPr>
        <w:t xml:space="preserve"> </w:t>
      </w:r>
      <w:r>
        <w:rPr>
          <w:sz w:val="28"/>
          <w:szCs w:val="28"/>
        </w:rPr>
        <w:t xml:space="preserve">   </w:t>
      </w:r>
      <w:r w:rsidR="00663292" w:rsidRPr="008B476E">
        <w:rPr>
          <w:sz w:val="28"/>
          <w:szCs w:val="28"/>
        </w:rPr>
        <w:t xml:space="preserve">kontaktu s pedagogickým pracovníkem ve škole, </w:t>
      </w:r>
    </w:p>
    <w:p w14:paraId="2F0DDD35" w14:textId="77777777" w:rsidR="00C035FE" w:rsidRPr="00C035FE" w:rsidRDefault="008B476E" w:rsidP="008B476E">
      <w:pPr>
        <w:ind w:left="709" w:hanging="709"/>
        <w:jc w:val="both"/>
        <w:rPr>
          <w:sz w:val="18"/>
          <w:szCs w:val="18"/>
        </w:rPr>
      </w:pPr>
      <w:r w:rsidRPr="008B476E">
        <w:rPr>
          <w:sz w:val="28"/>
          <w:szCs w:val="28"/>
        </w:rPr>
        <w:lastRenderedPageBreak/>
        <w:t xml:space="preserve">          </w:t>
      </w:r>
    </w:p>
    <w:p w14:paraId="70027ACC" w14:textId="77777777" w:rsidR="008B476E" w:rsidRDefault="00663292" w:rsidP="00C035FE">
      <w:pPr>
        <w:ind w:left="709" w:hanging="1"/>
        <w:jc w:val="both"/>
        <w:rPr>
          <w:sz w:val="28"/>
          <w:szCs w:val="28"/>
        </w:rPr>
      </w:pPr>
      <w:proofErr w:type="gramStart"/>
      <w:r w:rsidRPr="008B476E">
        <w:rPr>
          <w:sz w:val="28"/>
          <w:szCs w:val="28"/>
        </w:rPr>
        <w:t xml:space="preserve">b) </w:t>
      </w:r>
      <w:r w:rsidR="008B476E">
        <w:rPr>
          <w:sz w:val="28"/>
          <w:szCs w:val="28"/>
        </w:rPr>
        <w:t xml:space="preserve"> </w:t>
      </w:r>
      <w:r w:rsidRPr="008B476E">
        <w:rPr>
          <w:sz w:val="28"/>
          <w:szCs w:val="28"/>
        </w:rPr>
        <w:t>aby</w:t>
      </w:r>
      <w:proofErr w:type="gramEnd"/>
      <w:r w:rsidRPr="008B476E">
        <w:rPr>
          <w:sz w:val="28"/>
          <w:szCs w:val="28"/>
        </w:rPr>
        <w:t xml:space="preserve"> nebylo do jejich přímé pedagogické činnosti zasahováno v rozporu s</w:t>
      </w:r>
      <w:r w:rsidR="008B476E">
        <w:rPr>
          <w:sz w:val="28"/>
          <w:szCs w:val="28"/>
        </w:rPr>
        <w:t> </w:t>
      </w:r>
      <w:r w:rsidRPr="008B476E">
        <w:rPr>
          <w:sz w:val="28"/>
          <w:szCs w:val="28"/>
        </w:rPr>
        <w:t>právními</w:t>
      </w:r>
    </w:p>
    <w:p w14:paraId="1D6DD1F3" w14:textId="77777777" w:rsidR="00663292" w:rsidRPr="008B476E" w:rsidRDefault="008B476E" w:rsidP="008B476E">
      <w:pPr>
        <w:ind w:left="709" w:hanging="709"/>
        <w:jc w:val="both"/>
        <w:rPr>
          <w:sz w:val="28"/>
          <w:szCs w:val="28"/>
        </w:rPr>
      </w:pPr>
      <w:r>
        <w:rPr>
          <w:sz w:val="28"/>
          <w:szCs w:val="28"/>
        </w:rPr>
        <w:t xml:space="preserve">            </w:t>
      </w:r>
      <w:r w:rsidR="00663292" w:rsidRPr="008B476E">
        <w:rPr>
          <w:sz w:val="28"/>
          <w:szCs w:val="28"/>
        </w:rPr>
        <w:t xml:space="preserve"> </w:t>
      </w:r>
      <w:r>
        <w:rPr>
          <w:sz w:val="28"/>
          <w:szCs w:val="28"/>
        </w:rPr>
        <w:t xml:space="preserve">  </w:t>
      </w:r>
      <w:r w:rsidR="00663292" w:rsidRPr="008B476E">
        <w:rPr>
          <w:sz w:val="28"/>
          <w:szCs w:val="28"/>
        </w:rPr>
        <w:t xml:space="preserve">předpisy, </w:t>
      </w:r>
    </w:p>
    <w:p w14:paraId="3F7F69C6" w14:textId="77777777" w:rsidR="008B476E" w:rsidRDefault="008B476E" w:rsidP="008B476E">
      <w:pPr>
        <w:ind w:left="709" w:hanging="709"/>
        <w:jc w:val="both"/>
        <w:rPr>
          <w:sz w:val="28"/>
          <w:szCs w:val="28"/>
        </w:rPr>
      </w:pPr>
      <w:r w:rsidRPr="008B476E">
        <w:rPr>
          <w:sz w:val="28"/>
          <w:szCs w:val="28"/>
        </w:rPr>
        <w:t xml:space="preserve">          </w:t>
      </w:r>
      <w:proofErr w:type="gramStart"/>
      <w:r w:rsidR="00663292" w:rsidRPr="008B476E">
        <w:rPr>
          <w:sz w:val="28"/>
          <w:szCs w:val="28"/>
        </w:rPr>
        <w:t xml:space="preserve">c) </w:t>
      </w:r>
      <w:r>
        <w:rPr>
          <w:sz w:val="28"/>
          <w:szCs w:val="28"/>
        </w:rPr>
        <w:t xml:space="preserve"> </w:t>
      </w:r>
      <w:r w:rsidR="00663292" w:rsidRPr="008B476E">
        <w:rPr>
          <w:sz w:val="28"/>
          <w:szCs w:val="28"/>
        </w:rPr>
        <w:t>na</w:t>
      </w:r>
      <w:proofErr w:type="gramEnd"/>
      <w:r w:rsidR="00663292" w:rsidRPr="008B476E">
        <w:rPr>
          <w:sz w:val="28"/>
          <w:szCs w:val="28"/>
        </w:rPr>
        <w:t xml:space="preserve"> využívání metod, forem a prostředků dle vlastního uvážení v souladu se zásadami</w:t>
      </w:r>
    </w:p>
    <w:p w14:paraId="434C5F5F" w14:textId="77777777" w:rsidR="008B476E" w:rsidRDefault="008B476E" w:rsidP="008B476E">
      <w:pPr>
        <w:ind w:left="709" w:hanging="709"/>
        <w:jc w:val="both"/>
        <w:rPr>
          <w:sz w:val="28"/>
          <w:szCs w:val="28"/>
        </w:rPr>
      </w:pPr>
      <w:r>
        <w:rPr>
          <w:sz w:val="28"/>
          <w:szCs w:val="28"/>
        </w:rPr>
        <w:t xml:space="preserve">              </w:t>
      </w:r>
      <w:r w:rsidR="00663292" w:rsidRPr="008B476E">
        <w:rPr>
          <w:sz w:val="28"/>
          <w:szCs w:val="28"/>
        </w:rPr>
        <w:t xml:space="preserve"> a cíli vzdělávání při přímé vyučovací, výchovné, speciálně pedagogické</w:t>
      </w:r>
    </w:p>
    <w:p w14:paraId="59D67380" w14:textId="77777777" w:rsidR="00663292" w:rsidRPr="008B476E" w:rsidRDefault="008B476E" w:rsidP="008B476E">
      <w:pPr>
        <w:ind w:left="709" w:hanging="709"/>
        <w:jc w:val="both"/>
        <w:rPr>
          <w:sz w:val="28"/>
          <w:szCs w:val="28"/>
        </w:rPr>
      </w:pPr>
      <w:r>
        <w:rPr>
          <w:sz w:val="28"/>
          <w:szCs w:val="28"/>
        </w:rPr>
        <w:t xml:space="preserve">               </w:t>
      </w:r>
      <w:r w:rsidR="00663292" w:rsidRPr="008B476E">
        <w:rPr>
          <w:sz w:val="28"/>
          <w:szCs w:val="28"/>
        </w:rPr>
        <w:t xml:space="preserve">a pedagogicko-psychologické činnosti, </w:t>
      </w:r>
    </w:p>
    <w:p w14:paraId="4E559749" w14:textId="77777777" w:rsidR="00663292" w:rsidRPr="008B476E" w:rsidRDefault="008B476E" w:rsidP="008B476E">
      <w:pPr>
        <w:ind w:left="709" w:hanging="709"/>
        <w:jc w:val="both"/>
        <w:rPr>
          <w:sz w:val="28"/>
          <w:szCs w:val="28"/>
        </w:rPr>
      </w:pPr>
      <w:r w:rsidRPr="008B476E">
        <w:rPr>
          <w:sz w:val="28"/>
          <w:szCs w:val="28"/>
        </w:rPr>
        <w:t xml:space="preserve">          </w:t>
      </w:r>
      <w:proofErr w:type="gramStart"/>
      <w:r w:rsidR="00663292" w:rsidRPr="008B476E">
        <w:rPr>
          <w:sz w:val="28"/>
          <w:szCs w:val="28"/>
        </w:rPr>
        <w:t xml:space="preserve">d) </w:t>
      </w:r>
      <w:r>
        <w:rPr>
          <w:sz w:val="28"/>
          <w:szCs w:val="28"/>
        </w:rPr>
        <w:t xml:space="preserve"> </w:t>
      </w:r>
      <w:r w:rsidR="00663292" w:rsidRPr="008B476E">
        <w:rPr>
          <w:sz w:val="28"/>
          <w:szCs w:val="28"/>
        </w:rPr>
        <w:t>volit</w:t>
      </w:r>
      <w:proofErr w:type="gramEnd"/>
      <w:r w:rsidR="00663292" w:rsidRPr="008B476E">
        <w:rPr>
          <w:sz w:val="28"/>
          <w:szCs w:val="28"/>
        </w:rPr>
        <w:t xml:space="preserve"> a být voleni do pedagogické rady, </w:t>
      </w:r>
    </w:p>
    <w:p w14:paraId="304F317C" w14:textId="77777777" w:rsidR="00663292" w:rsidRPr="008B476E" w:rsidRDefault="008B476E" w:rsidP="008B476E">
      <w:pPr>
        <w:ind w:left="709" w:hanging="709"/>
        <w:jc w:val="both"/>
        <w:rPr>
          <w:sz w:val="28"/>
          <w:szCs w:val="28"/>
        </w:rPr>
      </w:pPr>
      <w:r w:rsidRPr="008B476E">
        <w:rPr>
          <w:sz w:val="28"/>
          <w:szCs w:val="28"/>
        </w:rPr>
        <w:t xml:space="preserve">          </w:t>
      </w:r>
      <w:proofErr w:type="gramStart"/>
      <w:r w:rsidR="00663292" w:rsidRPr="008B476E">
        <w:rPr>
          <w:sz w:val="28"/>
          <w:szCs w:val="28"/>
        </w:rPr>
        <w:t xml:space="preserve">e) </w:t>
      </w:r>
      <w:r>
        <w:rPr>
          <w:sz w:val="28"/>
          <w:szCs w:val="28"/>
        </w:rPr>
        <w:t xml:space="preserve"> </w:t>
      </w:r>
      <w:r w:rsidR="00663292" w:rsidRPr="008B476E">
        <w:rPr>
          <w:sz w:val="28"/>
          <w:szCs w:val="28"/>
        </w:rPr>
        <w:t>na</w:t>
      </w:r>
      <w:proofErr w:type="gramEnd"/>
      <w:r w:rsidR="00663292" w:rsidRPr="008B476E">
        <w:rPr>
          <w:sz w:val="28"/>
          <w:szCs w:val="28"/>
        </w:rPr>
        <w:t xml:space="preserve"> objektivní hodnocení své pedagogické činnosti. </w:t>
      </w:r>
    </w:p>
    <w:p w14:paraId="54E11D2A" w14:textId="77777777" w:rsidR="00BE7329" w:rsidRPr="00C035FE" w:rsidRDefault="00BE7329" w:rsidP="008B476E">
      <w:pPr>
        <w:ind w:left="709" w:hanging="709"/>
        <w:jc w:val="both"/>
        <w:rPr>
          <w:b/>
          <w:sz w:val="18"/>
          <w:szCs w:val="18"/>
        </w:rPr>
      </w:pPr>
    </w:p>
    <w:p w14:paraId="114E121F" w14:textId="77777777" w:rsidR="00663292" w:rsidRDefault="00663292" w:rsidP="00AE49DD">
      <w:pPr>
        <w:ind w:left="709" w:hanging="709"/>
        <w:jc w:val="both"/>
        <w:rPr>
          <w:sz w:val="28"/>
          <w:szCs w:val="28"/>
        </w:rPr>
      </w:pPr>
      <w:proofErr w:type="gramStart"/>
      <w:r w:rsidRPr="000036F3">
        <w:rPr>
          <w:sz w:val="28"/>
          <w:szCs w:val="28"/>
        </w:rPr>
        <w:t xml:space="preserve">5.4 </w:t>
      </w:r>
      <w:r w:rsidR="000036F3" w:rsidRPr="000036F3">
        <w:rPr>
          <w:sz w:val="28"/>
          <w:szCs w:val="28"/>
        </w:rPr>
        <w:t xml:space="preserve">    </w:t>
      </w:r>
      <w:r w:rsidRPr="000036F3">
        <w:rPr>
          <w:sz w:val="28"/>
          <w:szCs w:val="28"/>
        </w:rPr>
        <w:t>Povinnosti</w:t>
      </w:r>
      <w:proofErr w:type="gramEnd"/>
      <w:r w:rsidRPr="000036F3">
        <w:rPr>
          <w:sz w:val="28"/>
          <w:szCs w:val="28"/>
        </w:rPr>
        <w:t xml:space="preserve"> pedagogických pracovníků </w:t>
      </w:r>
    </w:p>
    <w:p w14:paraId="31126E5D" w14:textId="77777777" w:rsidR="004E5B39" w:rsidRPr="00C035FE" w:rsidRDefault="004E5B39" w:rsidP="00AE49DD">
      <w:pPr>
        <w:ind w:left="709" w:hanging="709"/>
        <w:jc w:val="both"/>
        <w:rPr>
          <w:sz w:val="18"/>
          <w:szCs w:val="18"/>
        </w:rPr>
      </w:pPr>
    </w:p>
    <w:p w14:paraId="684AF4D8" w14:textId="77777777" w:rsidR="00663292" w:rsidRPr="006E20A8" w:rsidRDefault="00663292" w:rsidP="006E20A8">
      <w:pPr>
        <w:jc w:val="both"/>
        <w:rPr>
          <w:color w:val="FF0000"/>
          <w:sz w:val="28"/>
          <w:szCs w:val="28"/>
        </w:rPr>
      </w:pPr>
      <w:r w:rsidRPr="006E20A8">
        <w:rPr>
          <w:sz w:val="28"/>
          <w:szCs w:val="28"/>
        </w:rPr>
        <w:t xml:space="preserve">Pedagogičtí pracovníci jsou povinni </w:t>
      </w:r>
    </w:p>
    <w:p w14:paraId="23079872" w14:textId="77777777" w:rsidR="00663292" w:rsidRPr="00CF3FD3" w:rsidRDefault="00CF3FD3" w:rsidP="00CF3FD3">
      <w:pPr>
        <w:ind w:left="709" w:hanging="709"/>
        <w:jc w:val="both"/>
        <w:rPr>
          <w:sz w:val="28"/>
          <w:szCs w:val="28"/>
        </w:rPr>
      </w:pPr>
      <w:r>
        <w:rPr>
          <w:color w:val="FF0000"/>
          <w:sz w:val="28"/>
          <w:szCs w:val="28"/>
        </w:rPr>
        <w:t xml:space="preserve">          </w:t>
      </w:r>
      <w:proofErr w:type="gramStart"/>
      <w:r w:rsidR="00663292" w:rsidRPr="00CF3FD3">
        <w:rPr>
          <w:sz w:val="28"/>
          <w:szCs w:val="28"/>
        </w:rPr>
        <w:t xml:space="preserve">a) </w:t>
      </w:r>
      <w:r w:rsidRPr="00CF3FD3">
        <w:rPr>
          <w:sz w:val="28"/>
          <w:szCs w:val="28"/>
        </w:rPr>
        <w:t xml:space="preserve"> </w:t>
      </w:r>
      <w:r w:rsidR="00663292" w:rsidRPr="00CF3FD3">
        <w:rPr>
          <w:sz w:val="28"/>
          <w:szCs w:val="28"/>
        </w:rPr>
        <w:t>vykonávat</w:t>
      </w:r>
      <w:proofErr w:type="gramEnd"/>
      <w:r w:rsidR="00663292" w:rsidRPr="00CF3FD3">
        <w:rPr>
          <w:sz w:val="28"/>
          <w:szCs w:val="28"/>
        </w:rPr>
        <w:t xml:space="preserve"> pedagogickou činnost v souladu se zásadami a cíli vzdělávání, </w:t>
      </w:r>
    </w:p>
    <w:p w14:paraId="0D62A14D" w14:textId="77777777" w:rsidR="00663292" w:rsidRPr="00CF3FD3" w:rsidRDefault="00CF3FD3" w:rsidP="00CF3FD3">
      <w:pPr>
        <w:ind w:left="709" w:hanging="709"/>
        <w:jc w:val="both"/>
        <w:rPr>
          <w:sz w:val="28"/>
          <w:szCs w:val="28"/>
        </w:rPr>
      </w:pPr>
      <w:r w:rsidRPr="00CF3FD3">
        <w:rPr>
          <w:sz w:val="28"/>
          <w:szCs w:val="28"/>
        </w:rPr>
        <w:t xml:space="preserve">          </w:t>
      </w:r>
      <w:proofErr w:type="gramStart"/>
      <w:r w:rsidR="00663292" w:rsidRPr="00CF3FD3">
        <w:rPr>
          <w:sz w:val="28"/>
          <w:szCs w:val="28"/>
        </w:rPr>
        <w:t xml:space="preserve">b) </w:t>
      </w:r>
      <w:r w:rsidRPr="00CF3FD3">
        <w:rPr>
          <w:sz w:val="28"/>
          <w:szCs w:val="28"/>
        </w:rPr>
        <w:t xml:space="preserve"> </w:t>
      </w:r>
      <w:r w:rsidR="00663292" w:rsidRPr="00CF3FD3">
        <w:rPr>
          <w:sz w:val="28"/>
          <w:szCs w:val="28"/>
        </w:rPr>
        <w:t>chránit</w:t>
      </w:r>
      <w:proofErr w:type="gramEnd"/>
      <w:r w:rsidR="00663292" w:rsidRPr="00CF3FD3">
        <w:rPr>
          <w:sz w:val="28"/>
          <w:szCs w:val="28"/>
        </w:rPr>
        <w:t xml:space="preserve"> a respektovat práva dítěte, </w:t>
      </w:r>
    </w:p>
    <w:p w14:paraId="6897E06F" w14:textId="77777777" w:rsidR="00CF3FD3" w:rsidRPr="00CF3FD3" w:rsidRDefault="00CF3FD3" w:rsidP="00CF3FD3">
      <w:pPr>
        <w:ind w:left="709" w:hanging="709"/>
        <w:jc w:val="both"/>
        <w:rPr>
          <w:sz w:val="28"/>
          <w:szCs w:val="28"/>
        </w:rPr>
      </w:pPr>
      <w:r w:rsidRPr="00CF3FD3">
        <w:rPr>
          <w:sz w:val="28"/>
          <w:szCs w:val="28"/>
        </w:rPr>
        <w:t xml:space="preserve">          </w:t>
      </w:r>
      <w:proofErr w:type="gramStart"/>
      <w:r w:rsidRPr="00CF3FD3">
        <w:rPr>
          <w:sz w:val="28"/>
          <w:szCs w:val="28"/>
        </w:rPr>
        <w:t xml:space="preserve">c)  </w:t>
      </w:r>
      <w:r w:rsidR="00663292" w:rsidRPr="000920E4">
        <w:rPr>
          <w:sz w:val="28"/>
          <w:szCs w:val="28"/>
        </w:rPr>
        <w:t>chránit</w:t>
      </w:r>
      <w:proofErr w:type="gramEnd"/>
      <w:r w:rsidR="00663292" w:rsidRPr="000920E4">
        <w:rPr>
          <w:sz w:val="28"/>
          <w:szCs w:val="28"/>
        </w:rPr>
        <w:t xml:space="preserve"> bezpečí a </w:t>
      </w:r>
      <w:r w:rsidR="003E5957" w:rsidRPr="000920E4">
        <w:rPr>
          <w:sz w:val="28"/>
          <w:szCs w:val="28"/>
        </w:rPr>
        <w:t xml:space="preserve">zdraví dítěte, </w:t>
      </w:r>
      <w:r w:rsidR="00663292" w:rsidRPr="000920E4">
        <w:rPr>
          <w:sz w:val="28"/>
          <w:szCs w:val="28"/>
        </w:rPr>
        <w:t xml:space="preserve"> předcházet</w:t>
      </w:r>
      <w:r w:rsidR="00663292" w:rsidRPr="00CF3FD3">
        <w:rPr>
          <w:sz w:val="28"/>
          <w:szCs w:val="28"/>
        </w:rPr>
        <w:t xml:space="preserve"> všem formám rizikového</w:t>
      </w:r>
    </w:p>
    <w:p w14:paraId="33CFA82A" w14:textId="77777777" w:rsidR="00663292" w:rsidRPr="00CF3FD3" w:rsidRDefault="00CF3FD3" w:rsidP="00CF3FD3">
      <w:pPr>
        <w:ind w:left="709" w:hanging="709"/>
        <w:jc w:val="both"/>
        <w:rPr>
          <w:sz w:val="28"/>
          <w:szCs w:val="28"/>
        </w:rPr>
      </w:pPr>
      <w:r w:rsidRPr="00CF3FD3">
        <w:rPr>
          <w:sz w:val="28"/>
          <w:szCs w:val="28"/>
        </w:rPr>
        <w:t xml:space="preserve">             </w:t>
      </w:r>
      <w:r w:rsidR="00663292" w:rsidRPr="00CF3FD3">
        <w:rPr>
          <w:sz w:val="28"/>
          <w:szCs w:val="28"/>
        </w:rPr>
        <w:t xml:space="preserve"> </w:t>
      </w:r>
      <w:r w:rsidRPr="00CF3FD3">
        <w:rPr>
          <w:sz w:val="28"/>
          <w:szCs w:val="28"/>
        </w:rPr>
        <w:t xml:space="preserve"> </w:t>
      </w:r>
      <w:r w:rsidR="00663292" w:rsidRPr="00CF3FD3">
        <w:rPr>
          <w:sz w:val="28"/>
          <w:szCs w:val="28"/>
        </w:rPr>
        <w:t xml:space="preserve">chování ve školách a školských zařízeních, </w:t>
      </w:r>
    </w:p>
    <w:p w14:paraId="7474EEB3" w14:textId="77777777" w:rsidR="00CF3FD3" w:rsidRPr="00CF3FD3" w:rsidRDefault="00CF3FD3" w:rsidP="00CF3FD3">
      <w:pPr>
        <w:ind w:left="709" w:hanging="709"/>
        <w:jc w:val="both"/>
        <w:rPr>
          <w:sz w:val="28"/>
          <w:szCs w:val="28"/>
        </w:rPr>
      </w:pPr>
      <w:r w:rsidRPr="00CF3FD3">
        <w:rPr>
          <w:sz w:val="28"/>
          <w:szCs w:val="28"/>
        </w:rPr>
        <w:t xml:space="preserve">          </w:t>
      </w:r>
      <w:proofErr w:type="gramStart"/>
      <w:r w:rsidRPr="00CF3FD3">
        <w:rPr>
          <w:sz w:val="28"/>
          <w:szCs w:val="28"/>
        </w:rPr>
        <w:t xml:space="preserve">d)  </w:t>
      </w:r>
      <w:r w:rsidR="00663292" w:rsidRPr="00CF3FD3">
        <w:rPr>
          <w:sz w:val="28"/>
          <w:szCs w:val="28"/>
        </w:rPr>
        <w:t>svým</w:t>
      </w:r>
      <w:proofErr w:type="gramEnd"/>
      <w:r w:rsidR="00663292" w:rsidRPr="00CF3FD3">
        <w:rPr>
          <w:sz w:val="28"/>
          <w:szCs w:val="28"/>
        </w:rPr>
        <w:t xml:space="preserve"> přístupem k výchově a vzdělávání vytvářet pozitivní a bezpečné klima</w:t>
      </w:r>
    </w:p>
    <w:p w14:paraId="175058FE" w14:textId="77777777" w:rsidR="00663292" w:rsidRPr="00CF3FD3" w:rsidRDefault="00663292" w:rsidP="00CF3FD3">
      <w:pPr>
        <w:ind w:left="709" w:hanging="709"/>
        <w:jc w:val="both"/>
        <w:rPr>
          <w:sz w:val="28"/>
          <w:szCs w:val="28"/>
        </w:rPr>
      </w:pPr>
      <w:r w:rsidRPr="00CF3FD3">
        <w:rPr>
          <w:sz w:val="28"/>
          <w:szCs w:val="28"/>
        </w:rPr>
        <w:t xml:space="preserve"> </w:t>
      </w:r>
      <w:r w:rsidR="00CF3FD3" w:rsidRPr="00CF3FD3">
        <w:rPr>
          <w:sz w:val="28"/>
          <w:szCs w:val="28"/>
        </w:rPr>
        <w:t xml:space="preserve">              </w:t>
      </w:r>
      <w:r w:rsidRPr="00CF3FD3">
        <w:rPr>
          <w:sz w:val="28"/>
          <w:szCs w:val="28"/>
        </w:rPr>
        <w:t xml:space="preserve">ve školním prostředí a podporovat jeho rozvoj, </w:t>
      </w:r>
    </w:p>
    <w:p w14:paraId="251CA85C" w14:textId="77777777" w:rsidR="00CF3FD3" w:rsidRPr="000920E4" w:rsidRDefault="00CF3FD3" w:rsidP="00CF3FD3">
      <w:pPr>
        <w:ind w:left="709" w:hanging="709"/>
        <w:jc w:val="both"/>
        <w:rPr>
          <w:sz w:val="28"/>
          <w:szCs w:val="28"/>
        </w:rPr>
      </w:pPr>
      <w:r w:rsidRPr="001E0FF8">
        <w:rPr>
          <w:sz w:val="28"/>
          <w:szCs w:val="28"/>
        </w:rPr>
        <w:t xml:space="preserve">          </w:t>
      </w:r>
      <w:proofErr w:type="gramStart"/>
      <w:r w:rsidRPr="001E0FF8">
        <w:rPr>
          <w:sz w:val="28"/>
          <w:szCs w:val="28"/>
        </w:rPr>
        <w:t xml:space="preserve">e)  </w:t>
      </w:r>
      <w:r w:rsidR="00663292" w:rsidRPr="001E0FF8">
        <w:rPr>
          <w:sz w:val="28"/>
          <w:szCs w:val="28"/>
        </w:rPr>
        <w:t>zachovávat</w:t>
      </w:r>
      <w:proofErr w:type="gramEnd"/>
      <w:r w:rsidR="00663292" w:rsidRPr="001E0FF8">
        <w:rPr>
          <w:sz w:val="28"/>
          <w:szCs w:val="28"/>
        </w:rPr>
        <w:t xml:space="preserve"> </w:t>
      </w:r>
      <w:r w:rsidR="00663292" w:rsidRPr="000920E4">
        <w:rPr>
          <w:sz w:val="28"/>
          <w:szCs w:val="28"/>
        </w:rPr>
        <w:t xml:space="preserve">mlčenlivost a chránit před zneužitím osobní údaje, informace </w:t>
      </w:r>
      <w:r w:rsidRPr="000920E4">
        <w:rPr>
          <w:sz w:val="28"/>
          <w:szCs w:val="28"/>
        </w:rPr>
        <w:t xml:space="preserve"> </w:t>
      </w:r>
    </w:p>
    <w:p w14:paraId="3933BC2B" w14:textId="77777777" w:rsidR="00CF3FD3" w:rsidRPr="001E0FF8" w:rsidRDefault="00CF3FD3" w:rsidP="00CF3FD3">
      <w:pPr>
        <w:ind w:left="709" w:hanging="709"/>
        <w:jc w:val="both"/>
        <w:rPr>
          <w:sz w:val="28"/>
          <w:szCs w:val="28"/>
        </w:rPr>
      </w:pPr>
      <w:r w:rsidRPr="000920E4">
        <w:rPr>
          <w:sz w:val="28"/>
          <w:szCs w:val="28"/>
        </w:rPr>
        <w:t xml:space="preserve">               </w:t>
      </w:r>
      <w:r w:rsidR="00663292" w:rsidRPr="000920E4">
        <w:rPr>
          <w:sz w:val="28"/>
          <w:szCs w:val="28"/>
        </w:rPr>
        <w:t>o zdravot</w:t>
      </w:r>
      <w:r w:rsidR="003E5957" w:rsidRPr="000920E4">
        <w:rPr>
          <w:sz w:val="28"/>
          <w:szCs w:val="28"/>
        </w:rPr>
        <w:t xml:space="preserve">ním stavu </w:t>
      </w:r>
      <w:proofErr w:type="gramStart"/>
      <w:r w:rsidR="003E5957" w:rsidRPr="000920E4">
        <w:rPr>
          <w:sz w:val="28"/>
          <w:szCs w:val="28"/>
        </w:rPr>
        <w:t>dětí,</w:t>
      </w:r>
      <w:r w:rsidR="003E5957">
        <w:rPr>
          <w:sz w:val="28"/>
          <w:szCs w:val="28"/>
        </w:rPr>
        <w:t xml:space="preserve"> </w:t>
      </w:r>
      <w:r w:rsidR="00663292" w:rsidRPr="001E0FF8">
        <w:rPr>
          <w:sz w:val="28"/>
          <w:szCs w:val="28"/>
        </w:rPr>
        <w:t xml:space="preserve"> výsledky</w:t>
      </w:r>
      <w:proofErr w:type="gramEnd"/>
      <w:r w:rsidR="00663292" w:rsidRPr="001E0FF8">
        <w:rPr>
          <w:sz w:val="28"/>
          <w:szCs w:val="28"/>
        </w:rPr>
        <w:t xml:space="preserve"> poradenské pomoci školského </w:t>
      </w:r>
    </w:p>
    <w:p w14:paraId="48C096AF" w14:textId="77777777" w:rsidR="00663292" w:rsidRPr="001E0FF8" w:rsidRDefault="00CF3FD3" w:rsidP="00CF3FD3">
      <w:pPr>
        <w:ind w:left="709" w:hanging="709"/>
        <w:jc w:val="both"/>
        <w:rPr>
          <w:sz w:val="28"/>
          <w:szCs w:val="28"/>
        </w:rPr>
      </w:pPr>
      <w:r w:rsidRPr="001E0FF8">
        <w:rPr>
          <w:sz w:val="28"/>
          <w:szCs w:val="28"/>
        </w:rPr>
        <w:t xml:space="preserve">               </w:t>
      </w:r>
      <w:r w:rsidR="00663292" w:rsidRPr="001E0FF8">
        <w:rPr>
          <w:sz w:val="28"/>
          <w:szCs w:val="28"/>
        </w:rPr>
        <w:t xml:space="preserve">poradenského zařízení a školního poradenského pracoviště, s nimiž přišel do styku, </w:t>
      </w:r>
    </w:p>
    <w:p w14:paraId="1292B810" w14:textId="77777777" w:rsidR="00CF3FD3" w:rsidRPr="001E0FF8" w:rsidRDefault="00CF3FD3" w:rsidP="00CF3FD3">
      <w:pPr>
        <w:ind w:left="709" w:hanging="709"/>
        <w:jc w:val="both"/>
        <w:rPr>
          <w:sz w:val="28"/>
          <w:szCs w:val="28"/>
        </w:rPr>
      </w:pPr>
      <w:r w:rsidRPr="001E0FF8">
        <w:rPr>
          <w:sz w:val="28"/>
          <w:szCs w:val="28"/>
        </w:rPr>
        <w:t xml:space="preserve">         </w:t>
      </w:r>
      <w:proofErr w:type="gramStart"/>
      <w:r w:rsidR="00663292" w:rsidRPr="001E0FF8">
        <w:rPr>
          <w:sz w:val="28"/>
          <w:szCs w:val="28"/>
        </w:rPr>
        <w:t xml:space="preserve">f) </w:t>
      </w:r>
      <w:r w:rsidRPr="001E0FF8">
        <w:rPr>
          <w:sz w:val="28"/>
          <w:szCs w:val="28"/>
        </w:rPr>
        <w:t xml:space="preserve"> </w:t>
      </w:r>
      <w:r w:rsidR="00663292" w:rsidRPr="001E0FF8">
        <w:rPr>
          <w:sz w:val="28"/>
          <w:szCs w:val="28"/>
        </w:rPr>
        <w:t>poskytovat</w:t>
      </w:r>
      <w:proofErr w:type="gramEnd"/>
      <w:r w:rsidR="00663292" w:rsidRPr="001E0FF8">
        <w:rPr>
          <w:sz w:val="28"/>
          <w:szCs w:val="28"/>
        </w:rPr>
        <w:t xml:space="preserve"> dítěti nebo zákonnému zástupci nezletilého dítěte informace spojené </w:t>
      </w:r>
    </w:p>
    <w:p w14:paraId="1B74EE3D" w14:textId="77777777" w:rsidR="00663292" w:rsidRPr="00CF3FD3" w:rsidRDefault="00CF3FD3" w:rsidP="00CF3FD3">
      <w:pPr>
        <w:ind w:left="709" w:hanging="709"/>
        <w:jc w:val="both"/>
        <w:rPr>
          <w:sz w:val="28"/>
          <w:szCs w:val="28"/>
        </w:rPr>
      </w:pPr>
      <w:r w:rsidRPr="001E0FF8">
        <w:rPr>
          <w:sz w:val="28"/>
          <w:szCs w:val="28"/>
        </w:rPr>
        <w:t xml:space="preserve">             s </w:t>
      </w:r>
      <w:r w:rsidR="00663292" w:rsidRPr="001E0FF8">
        <w:rPr>
          <w:sz w:val="28"/>
          <w:szCs w:val="28"/>
        </w:rPr>
        <w:t>výchovou a vzděláváním</w:t>
      </w:r>
      <w:r w:rsidR="00663292" w:rsidRPr="00CF3FD3">
        <w:rPr>
          <w:sz w:val="28"/>
          <w:szCs w:val="28"/>
        </w:rPr>
        <w:t>.</w:t>
      </w:r>
    </w:p>
    <w:p w14:paraId="2DE403A5" w14:textId="77777777" w:rsidR="00063595" w:rsidRPr="00C035FE" w:rsidRDefault="00063595" w:rsidP="00D10FEB">
      <w:pPr>
        <w:rPr>
          <w:b/>
          <w:sz w:val="18"/>
          <w:szCs w:val="18"/>
        </w:rPr>
      </w:pPr>
      <w:bookmarkStart w:id="4" w:name="_Toc333688224"/>
    </w:p>
    <w:p w14:paraId="62431CDC" w14:textId="77777777" w:rsidR="004465B2" w:rsidRPr="004465B2" w:rsidRDefault="004465B2" w:rsidP="00D10FEB">
      <w:pPr>
        <w:rPr>
          <w:b/>
          <w:szCs w:val="24"/>
        </w:rPr>
      </w:pPr>
    </w:p>
    <w:p w14:paraId="02BFBBA3" w14:textId="77777777" w:rsidR="0019299A" w:rsidRPr="005E4BA6" w:rsidRDefault="0019299A" w:rsidP="0019299A">
      <w:pPr>
        <w:jc w:val="center"/>
        <w:rPr>
          <w:b/>
          <w:sz w:val="32"/>
          <w:szCs w:val="32"/>
        </w:rPr>
      </w:pPr>
      <w:r w:rsidRPr="005E4BA6">
        <w:rPr>
          <w:b/>
          <w:sz w:val="32"/>
          <w:szCs w:val="32"/>
        </w:rPr>
        <w:t>Čl. II.</w:t>
      </w:r>
    </w:p>
    <w:p w14:paraId="218081F7" w14:textId="77777777" w:rsidR="0019299A" w:rsidRPr="005E4BA6" w:rsidRDefault="0019299A" w:rsidP="0019299A">
      <w:pPr>
        <w:jc w:val="center"/>
        <w:rPr>
          <w:b/>
          <w:sz w:val="32"/>
          <w:szCs w:val="32"/>
        </w:rPr>
      </w:pPr>
      <w:r w:rsidRPr="005E4BA6">
        <w:rPr>
          <w:b/>
          <w:sz w:val="32"/>
          <w:szCs w:val="32"/>
        </w:rPr>
        <w:t xml:space="preserve">Upřesnění podmínek pro přijetí a ukončení vzdělávání </w:t>
      </w:r>
      <w:proofErr w:type="gramStart"/>
      <w:r w:rsidRPr="005E4BA6">
        <w:rPr>
          <w:b/>
          <w:sz w:val="32"/>
          <w:szCs w:val="32"/>
        </w:rPr>
        <w:t xml:space="preserve">dítěte </w:t>
      </w:r>
      <w:r w:rsidR="00315C78">
        <w:rPr>
          <w:b/>
          <w:sz w:val="32"/>
          <w:szCs w:val="32"/>
        </w:rPr>
        <w:t xml:space="preserve">         </w:t>
      </w:r>
      <w:r w:rsidRPr="005E4BA6">
        <w:rPr>
          <w:b/>
          <w:sz w:val="32"/>
          <w:szCs w:val="32"/>
        </w:rPr>
        <w:t>v mateřské</w:t>
      </w:r>
      <w:proofErr w:type="gramEnd"/>
      <w:r w:rsidRPr="005E4BA6">
        <w:rPr>
          <w:b/>
          <w:sz w:val="32"/>
          <w:szCs w:val="32"/>
        </w:rPr>
        <w:t xml:space="preserve"> škole</w:t>
      </w:r>
    </w:p>
    <w:p w14:paraId="49E398E2" w14:textId="77777777" w:rsidR="0019299A" w:rsidRPr="00C035FE" w:rsidRDefault="0019299A" w:rsidP="0019299A">
      <w:pPr>
        <w:jc w:val="both"/>
        <w:rPr>
          <w:b/>
          <w:sz w:val="18"/>
          <w:szCs w:val="18"/>
        </w:rPr>
      </w:pPr>
    </w:p>
    <w:p w14:paraId="60B191E3" w14:textId="77777777" w:rsidR="00315C78" w:rsidRDefault="0019299A" w:rsidP="0019299A">
      <w:pPr>
        <w:jc w:val="both"/>
        <w:rPr>
          <w:b/>
          <w:sz w:val="28"/>
          <w:szCs w:val="28"/>
        </w:rPr>
      </w:pPr>
      <w:r w:rsidRPr="00D10FEB">
        <w:rPr>
          <w:b/>
          <w:sz w:val="28"/>
          <w:szCs w:val="28"/>
        </w:rPr>
        <w:t>6. Přijetí dítěte k předškolnímu vzdělávání</w:t>
      </w:r>
    </w:p>
    <w:p w14:paraId="16287F21" w14:textId="77777777" w:rsidR="00B82588" w:rsidRPr="00C035FE" w:rsidRDefault="00B82588" w:rsidP="0019299A">
      <w:pPr>
        <w:jc w:val="both"/>
        <w:rPr>
          <w:b/>
          <w:sz w:val="18"/>
          <w:szCs w:val="18"/>
        </w:rPr>
      </w:pPr>
    </w:p>
    <w:p w14:paraId="41E41A1E" w14:textId="77777777" w:rsidR="00315C78" w:rsidRDefault="0019299A" w:rsidP="00EE7EE1">
      <w:pPr>
        <w:ind w:left="709" w:hanging="709"/>
        <w:jc w:val="both"/>
        <w:rPr>
          <w:sz w:val="28"/>
          <w:szCs w:val="28"/>
        </w:rPr>
      </w:pPr>
      <w:r w:rsidRPr="00D10FEB">
        <w:rPr>
          <w:sz w:val="28"/>
          <w:szCs w:val="28"/>
        </w:rPr>
        <w:t>6.1</w:t>
      </w:r>
      <w:r w:rsidRPr="00D10FEB">
        <w:rPr>
          <w:sz w:val="28"/>
          <w:szCs w:val="28"/>
        </w:rPr>
        <w:tab/>
        <w:t>Do mateřské školy jsou zpravidla přijímány děti ve věku od 3 do 6 le</w:t>
      </w:r>
      <w:r w:rsidR="00274F8E">
        <w:rPr>
          <w:sz w:val="28"/>
          <w:szCs w:val="28"/>
        </w:rPr>
        <w:t>t, nejdříve však děti od 2 let</w:t>
      </w:r>
      <w:r w:rsidRPr="00D10FEB">
        <w:rPr>
          <w:sz w:val="28"/>
          <w:szCs w:val="28"/>
        </w:rPr>
        <w:t xml:space="preserve">. </w:t>
      </w:r>
      <w:r w:rsidR="009711B8" w:rsidRPr="00D10FEB">
        <w:rPr>
          <w:sz w:val="28"/>
          <w:szCs w:val="28"/>
        </w:rPr>
        <w:t>V souladu se Š</w:t>
      </w:r>
      <w:r w:rsidR="00B55340" w:rsidRPr="00D10FEB">
        <w:rPr>
          <w:sz w:val="28"/>
          <w:szCs w:val="28"/>
        </w:rPr>
        <w:t xml:space="preserve">kolským </w:t>
      </w:r>
      <w:proofErr w:type="gramStart"/>
      <w:r w:rsidR="00B55340" w:rsidRPr="00D10FEB">
        <w:rPr>
          <w:sz w:val="28"/>
          <w:szCs w:val="28"/>
        </w:rPr>
        <w:t xml:space="preserve">zákonem </w:t>
      </w:r>
      <w:r w:rsidR="00EE7EE1">
        <w:rPr>
          <w:sz w:val="28"/>
          <w:szCs w:val="28"/>
        </w:rPr>
        <w:t xml:space="preserve">       </w:t>
      </w:r>
      <w:r w:rsidR="00B55340" w:rsidRPr="00D10FEB">
        <w:rPr>
          <w:sz w:val="28"/>
          <w:szCs w:val="28"/>
        </w:rPr>
        <w:t>(§ 34</w:t>
      </w:r>
      <w:proofErr w:type="gramEnd"/>
      <w:r w:rsidR="00B55340" w:rsidRPr="00D10FEB">
        <w:rPr>
          <w:sz w:val="28"/>
          <w:szCs w:val="28"/>
        </w:rPr>
        <w:t xml:space="preserve"> odst1)</w:t>
      </w:r>
      <w:r w:rsidR="009711B8" w:rsidRPr="00D10FEB">
        <w:rPr>
          <w:sz w:val="28"/>
          <w:szCs w:val="28"/>
        </w:rPr>
        <w:t>.</w:t>
      </w:r>
    </w:p>
    <w:p w14:paraId="5BE93A62" w14:textId="77777777" w:rsidR="00274F8E" w:rsidRPr="00C035FE" w:rsidRDefault="00274F8E" w:rsidP="00C035FE">
      <w:pPr>
        <w:jc w:val="both"/>
        <w:rPr>
          <w:sz w:val="18"/>
          <w:szCs w:val="18"/>
        </w:rPr>
      </w:pPr>
    </w:p>
    <w:p w14:paraId="6DB5C997" w14:textId="77777777" w:rsidR="00A47987" w:rsidRDefault="0019299A" w:rsidP="00EE7EE1">
      <w:pPr>
        <w:ind w:left="705" w:hanging="705"/>
        <w:jc w:val="both"/>
        <w:rPr>
          <w:sz w:val="28"/>
          <w:szCs w:val="28"/>
        </w:rPr>
      </w:pPr>
      <w:r w:rsidRPr="00D10FEB">
        <w:rPr>
          <w:sz w:val="28"/>
          <w:szCs w:val="28"/>
        </w:rPr>
        <w:t>6.2</w:t>
      </w:r>
      <w:r w:rsidRPr="00D10FEB">
        <w:rPr>
          <w:sz w:val="28"/>
          <w:szCs w:val="28"/>
        </w:rPr>
        <w:tab/>
        <w:t xml:space="preserve">Předškolní vzdělávání je povinné pro děti, které dosáhly od počátku školního </w:t>
      </w:r>
      <w:proofErr w:type="gramStart"/>
      <w:r w:rsidRPr="00D10FEB">
        <w:rPr>
          <w:sz w:val="28"/>
          <w:szCs w:val="28"/>
        </w:rPr>
        <w:t xml:space="preserve">roku, </w:t>
      </w:r>
      <w:r w:rsidR="00EE7EE1">
        <w:rPr>
          <w:sz w:val="28"/>
          <w:szCs w:val="28"/>
        </w:rPr>
        <w:t xml:space="preserve">    </w:t>
      </w:r>
      <w:r w:rsidRPr="00D10FEB">
        <w:rPr>
          <w:sz w:val="28"/>
          <w:szCs w:val="28"/>
        </w:rPr>
        <w:t>který</w:t>
      </w:r>
      <w:proofErr w:type="gramEnd"/>
      <w:r w:rsidRPr="00D10FEB">
        <w:rPr>
          <w:sz w:val="28"/>
          <w:szCs w:val="28"/>
        </w:rPr>
        <w:t xml:space="preserve"> následuje po dni, kdy dítě dosáhlo pátého roku věku.</w:t>
      </w:r>
    </w:p>
    <w:p w14:paraId="384BA73E" w14:textId="77777777" w:rsidR="00953920" w:rsidRPr="00C035FE" w:rsidRDefault="00953920" w:rsidP="00C035FE">
      <w:pPr>
        <w:jc w:val="both"/>
        <w:rPr>
          <w:sz w:val="18"/>
          <w:szCs w:val="18"/>
        </w:rPr>
      </w:pPr>
    </w:p>
    <w:p w14:paraId="19892E97" w14:textId="77777777" w:rsidR="00065016" w:rsidRDefault="0019299A" w:rsidP="00EE7EE1">
      <w:pPr>
        <w:ind w:left="705" w:hanging="705"/>
        <w:jc w:val="both"/>
        <w:rPr>
          <w:sz w:val="28"/>
          <w:szCs w:val="28"/>
        </w:rPr>
      </w:pPr>
      <w:r w:rsidRPr="00D10FEB">
        <w:rPr>
          <w:sz w:val="28"/>
          <w:szCs w:val="28"/>
        </w:rPr>
        <w:t>6.3</w:t>
      </w:r>
      <w:r w:rsidRPr="00D10FEB">
        <w:rPr>
          <w:sz w:val="28"/>
          <w:szCs w:val="28"/>
        </w:rPr>
        <w:tab/>
        <w:t>Přijímání dětí do mateřské školy se provádí formou zápisu k předškolnímu vzdělávání. Termín</w:t>
      </w:r>
      <w:r w:rsidR="00652E5E" w:rsidRPr="00D10FEB">
        <w:rPr>
          <w:sz w:val="28"/>
          <w:szCs w:val="28"/>
        </w:rPr>
        <w:t xml:space="preserve"> a místo</w:t>
      </w:r>
      <w:r w:rsidRPr="00D10FEB">
        <w:rPr>
          <w:sz w:val="28"/>
          <w:szCs w:val="28"/>
        </w:rPr>
        <w:t xml:space="preserve"> pro podání žádostí o přijetí k předškolnímu vzdělávání od následujícího školního roku stanoví ředitelka po dohodě se zřizovatelem v období od 2. </w:t>
      </w:r>
      <w:proofErr w:type="gramStart"/>
      <w:r w:rsidRPr="00D10FEB">
        <w:rPr>
          <w:sz w:val="28"/>
          <w:szCs w:val="28"/>
        </w:rPr>
        <w:t xml:space="preserve">května </w:t>
      </w:r>
      <w:r w:rsidR="00D146CA" w:rsidRPr="00D10FEB">
        <w:rPr>
          <w:sz w:val="28"/>
          <w:szCs w:val="28"/>
        </w:rPr>
        <w:t xml:space="preserve">             </w:t>
      </w:r>
      <w:r w:rsidRPr="00D10FEB">
        <w:rPr>
          <w:sz w:val="28"/>
          <w:szCs w:val="28"/>
        </w:rPr>
        <w:t>do</w:t>
      </w:r>
      <w:proofErr w:type="gramEnd"/>
      <w:r w:rsidRPr="00D10FEB">
        <w:rPr>
          <w:sz w:val="28"/>
          <w:szCs w:val="28"/>
        </w:rPr>
        <w:t xml:space="preserve"> 16. května.</w:t>
      </w:r>
      <w:r w:rsidR="00B55340" w:rsidRPr="00D10FEB">
        <w:rPr>
          <w:sz w:val="28"/>
          <w:szCs w:val="28"/>
        </w:rPr>
        <w:t xml:space="preserve"> A zveřejní ho na úřední desce mateřské školy. Zároveň ředitelka mateřské školy po dohodě se zřizovatelem </w:t>
      </w:r>
      <w:r w:rsidR="00065016" w:rsidRPr="00D10FEB">
        <w:rPr>
          <w:sz w:val="28"/>
          <w:szCs w:val="28"/>
        </w:rPr>
        <w:t>stanoví p</w:t>
      </w:r>
      <w:r w:rsidR="00B55340" w:rsidRPr="00D10FEB">
        <w:rPr>
          <w:sz w:val="28"/>
          <w:szCs w:val="28"/>
        </w:rPr>
        <w:t xml:space="preserve">ro zápis dětí </w:t>
      </w:r>
      <w:r w:rsidR="00065016" w:rsidRPr="00D10FEB">
        <w:rPr>
          <w:sz w:val="28"/>
          <w:szCs w:val="28"/>
        </w:rPr>
        <w:t>kritéria, která jsou zveřejněna současně se zveřejněním termínu a místa zápisu (§ 34 odst. 2).</w:t>
      </w:r>
    </w:p>
    <w:p w14:paraId="34B3F2EB" w14:textId="77777777" w:rsidR="00EE7EE1" w:rsidRPr="00C035FE" w:rsidRDefault="00EE7EE1" w:rsidP="00EE7EE1">
      <w:pPr>
        <w:ind w:left="705" w:hanging="705"/>
        <w:jc w:val="both"/>
        <w:rPr>
          <w:sz w:val="18"/>
          <w:szCs w:val="18"/>
        </w:rPr>
      </w:pPr>
    </w:p>
    <w:p w14:paraId="148F7D1B" w14:textId="77777777" w:rsidR="0019299A" w:rsidRDefault="0019299A" w:rsidP="00EE7EE1">
      <w:pPr>
        <w:pStyle w:val="Styl1"/>
        <w:ind w:left="708" w:hanging="705"/>
        <w:jc w:val="both"/>
        <w:rPr>
          <w:rFonts w:ascii="Times New Roman" w:hAnsi="Times New Roman" w:cs="Times New Roman"/>
          <w:sz w:val="28"/>
          <w:szCs w:val="28"/>
        </w:rPr>
      </w:pPr>
      <w:r w:rsidRPr="00D10FEB">
        <w:rPr>
          <w:rFonts w:ascii="Times New Roman" w:hAnsi="Times New Roman" w:cs="Times New Roman"/>
          <w:sz w:val="28"/>
          <w:szCs w:val="28"/>
        </w:rPr>
        <w:t>6.4</w:t>
      </w:r>
      <w:r w:rsidRPr="00D10FEB">
        <w:rPr>
          <w:rFonts w:ascii="Times New Roman" w:hAnsi="Times New Roman" w:cs="Times New Roman"/>
          <w:sz w:val="28"/>
          <w:szCs w:val="28"/>
        </w:rPr>
        <w:tab/>
        <w:t>Ředitelka školy může přijmout pouze dítě, které se podrobilo stanoveným pravidelným očkováním,</w:t>
      </w:r>
      <w:r w:rsidRPr="00D10FEB">
        <w:rPr>
          <w:rFonts w:ascii="Times New Roman" w:hAnsi="Times New Roman" w:cs="Times New Roman"/>
          <w:sz w:val="28"/>
          <w:szCs w:val="28"/>
          <w:lang w:val="cs-CZ"/>
        </w:rPr>
        <w:t xml:space="preserve"> </w:t>
      </w:r>
      <w:r w:rsidRPr="00D10FEB">
        <w:rPr>
          <w:rFonts w:ascii="Times New Roman" w:hAnsi="Times New Roman" w:cs="Times New Roman"/>
          <w:sz w:val="28"/>
          <w:szCs w:val="28"/>
        </w:rPr>
        <w:t>má doklad, že je proti nákaze imunní nebo se nemůže očkování podrobit pro trvalou</w:t>
      </w:r>
      <w:r w:rsidRPr="00D10FEB">
        <w:rPr>
          <w:rFonts w:ascii="Times New Roman" w:hAnsi="Times New Roman" w:cs="Times New Roman"/>
          <w:sz w:val="28"/>
          <w:szCs w:val="28"/>
          <w:lang w:val="cs-CZ"/>
        </w:rPr>
        <w:t xml:space="preserve"> </w:t>
      </w:r>
      <w:r w:rsidRPr="00D10FEB">
        <w:rPr>
          <w:rFonts w:ascii="Times New Roman" w:hAnsi="Times New Roman" w:cs="Times New Roman"/>
          <w:sz w:val="28"/>
          <w:szCs w:val="28"/>
        </w:rPr>
        <w:t xml:space="preserve">kontraindikaci. Tato informace bude potvrzená ošetřujícím lékařem </w:t>
      </w:r>
      <w:r w:rsidR="00D146CA" w:rsidRPr="00D10FEB">
        <w:rPr>
          <w:rFonts w:ascii="Times New Roman" w:hAnsi="Times New Roman" w:cs="Times New Roman"/>
          <w:sz w:val="28"/>
          <w:szCs w:val="28"/>
          <w:lang w:val="cs-CZ"/>
        </w:rPr>
        <w:t xml:space="preserve">               </w:t>
      </w:r>
      <w:r w:rsidRPr="00D10FEB">
        <w:rPr>
          <w:rFonts w:ascii="Times New Roman" w:hAnsi="Times New Roman" w:cs="Times New Roman"/>
          <w:sz w:val="28"/>
          <w:szCs w:val="28"/>
        </w:rPr>
        <w:t>na žádosti o přijetí</w:t>
      </w:r>
      <w:r w:rsidRPr="00D10FEB">
        <w:rPr>
          <w:rFonts w:ascii="Times New Roman" w:hAnsi="Times New Roman" w:cs="Times New Roman"/>
          <w:sz w:val="28"/>
          <w:szCs w:val="28"/>
          <w:lang w:val="cs-CZ"/>
        </w:rPr>
        <w:t xml:space="preserve"> </w:t>
      </w:r>
      <w:r w:rsidRPr="00D10FEB">
        <w:rPr>
          <w:rFonts w:ascii="Times New Roman" w:hAnsi="Times New Roman" w:cs="Times New Roman"/>
          <w:sz w:val="28"/>
          <w:szCs w:val="28"/>
        </w:rPr>
        <w:t xml:space="preserve">k předškolnímu vzdělávání, tato podmínka se nevztahuje na děti, </w:t>
      </w:r>
      <w:r w:rsidR="00D146CA" w:rsidRPr="00D10FEB">
        <w:rPr>
          <w:rFonts w:ascii="Times New Roman" w:hAnsi="Times New Roman" w:cs="Times New Roman"/>
          <w:sz w:val="28"/>
          <w:szCs w:val="28"/>
          <w:lang w:val="cs-CZ"/>
        </w:rPr>
        <w:t xml:space="preserve">        </w:t>
      </w:r>
      <w:r w:rsidRPr="00D10FEB">
        <w:rPr>
          <w:rFonts w:ascii="Times New Roman" w:hAnsi="Times New Roman" w:cs="Times New Roman"/>
          <w:sz w:val="28"/>
          <w:szCs w:val="28"/>
        </w:rPr>
        <w:t>pro které je vzdělávání povinné.</w:t>
      </w:r>
    </w:p>
    <w:p w14:paraId="7D34F5C7" w14:textId="77777777" w:rsidR="00EE7EE1" w:rsidRPr="00EE7EE1" w:rsidRDefault="00EE7EE1" w:rsidP="00EE7EE1">
      <w:pPr>
        <w:pStyle w:val="Styl1"/>
        <w:ind w:left="708" w:hanging="705"/>
        <w:jc w:val="both"/>
        <w:rPr>
          <w:rFonts w:ascii="Times New Roman" w:hAnsi="Times New Roman" w:cs="Times New Roman"/>
          <w:sz w:val="24"/>
          <w:szCs w:val="24"/>
        </w:rPr>
      </w:pPr>
    </w:p>
    <w:p w14:paraId="577D32BC" w14:textId="77777777" w:rsidR="00315C78" w:rsidRDefault="0019299A" w:rsidP="00EE7EE1">
      <w:pPr>
        <w:pStyle w:val="Normlnweb"/>
        <w:spacing w:before="0" w:after="0"/>
        <w:ind w:left="705" w:hanging="705"/>
        <w:jc w:val="both"/>
        <w:rPr>
          <w:rFonts w:ascii="Times New Roman" w:hAnsi="Times New Roman"/>
          <w:bCs/>
          <w:color w:val="auto"/>
          <w:sz w:val="28"/>
          <w:szCs w:val="28"/>
        </w:rPr>
      </w:pPr>
      <w:r w:rsidRPr="00D10FEB">
        <w:rPr>
          <w:rFonts w:ascii="Times New Roman" w:hAnsi="Times New Roman"/>
          <w:color w:val="auto"/>
          <w:sz w:val="28"/>
          <w:szCs w:val="28"/>
        </w:rPr>
        <w:t>6.5</w:t>
      </w:r>
      <w:r w:rsidRPr="00D10FEB">
        <w:rPr>
          <w:rFonts w:ascii="Times New Roman" w:hAnsi="Times New Roman"/>
          <w:color w:val="auto"/>
          <w:sz w:val="28"/>
          <w:szCs w:val="28"/>
        </w:rPr>
        <w:tab/>
      </w:r>
      <w:r w:rsidRPr="00D10FEB">
        <w:rPr>
          <w:rFonts w:ascii="Times New Roman" w:hAnsi="Times New Roman"/>
          <w:bCs/>
          <w:color w:val="auto"/>
          <w:sz w:val="28"/>
          <w:szCs w:val="28"/>
        </w:rPr>
        <w:t xml:space="preserve">K předškolnímu vzdělávání se přijímají děti, které jsou státními občany ČR </w:t>
      </w:r>
      <w:proofErr w:type="gramStart"/>
      <w:r w:rsidRPr="00D10FEB">
        <w:rPr>
          <w:rFonts w:ascii="Times New Roman" w:hAnsi="Times New Roman"/>
          <w:bCs/>
          <w:color w:val="auto"/>
          <w:sz w:val="28"/>
          <w:szCs w:val="28"/>
        </w:rPr>
        <w:t xml:space="preserve">nebo </w:t>
      </w:r>
      <w:r w:rsidR="00D146CA" w:rsidRPr="00D10FEB">
        <w:rPr>
          <w:rFonts w:ascii="Times New Roman" w:hAnsi="Times New Roman"/>
          <w:bCs/>
          <w:color w:val="auto"/>
          <w:sz w:val="28"/>
          <w:szCs w:val="28"/>
        </w:rPr>
        <w:t xml:space="preserve">            </w:t>
      </w:r>
      <w:r w:rsidRPr="00D10FEB">
        <w:rPr>
          <w:rFonts w:ascii="Times New Roman" w:hAnsi="Times New Roman"/>
          <w:bCs/>
          <w:color w:val="auto"/>
          <w:sz w:val="28"/>
          <w:szCs w:val="28"/>
        </w:rPr>
        <w:t>se</w:t>
      </w:r>
      <w:proofErr w:type="gramEnd"/>
      <w:r w:rsidRPr="00D10FEB">
        <w:rPr>
          <w:rFonts w:ascii="Times New Roman" w:hAnsi="Times New Roman"/>
          <w:bCs/>
          <w:color w:val="auto"/>
          <w:sz w:val="28"/>
          <w:szCs w:val="28"/>
        </w:rPr>
        <w:t xml:space="preserve"> státní příslušností </w:t>
      </w:r>
      <w:r w:rsidRPr="00423B88">
        <w:rPr>
          <w:rFonts w:ascii="Times New Roman" w:hAnsi="Times New Roman"/>
          <w:bCs/>
          <w:color w:val="auto"/>
          <w:sz w:val="28"/>
          <w:szCs w:val="28"/>
        </w:rPr>
        <w:t xml:space="preserve">jiného členského státu Evropské unie. K předškolnímu vzdělávání se přijímají také děti, které nejsou státními občany ČR ani jiného členského státu Evropské unie, pokud pobývají na území </w:t>
      </w:r>
      <w:r w:rsidR="00EE7EE1">
        <w:rPr>
          <w:rFonts w:ascii="Times New Roman" w:hAnsi="Times New Roman"/>
          <w:bCs/>
          <w:color w:val="auto"/>
          <w:sz w:val="28"/>
          <w:szCs w:val="28"/>
        </w:rPr>
        <w:t>ČR oprávněně podle § 20 zákona -</w:t>
      </w:r>
      <w:r w:rsidRPr="00423B88">
        <w:rPr>
          <w:rFonts w:ascii="Times New Roman" w:hAnsi="Times New Roman"/>
          <w:bCs/>
          <w:color w:val="auto"/>
          <w:sz w:val="28"/>
          <w:szCs w:val="28"/>
        </w:rPr>
        <w:t xml:space="preserve"> doklad </w:t>
      </w:r>
      <w:r w:rsidR="00D146CA" w:rsidRPr="00423B88">
        <w:rPr>
          <w:rFonts w:ascii="Times New Roman" w:hAnsi="Times New Roman"/>
          <w:bCs/>
          <w:color w:val="auto"/>
          <w:sz w:val="28"/>
          <w:szCs w:val="28"/>
        </w:rPr>
        <w:t xml:space="preserve">        </w:t>
      </w:r>
      <w:r w:rsidRPr="00423B88">
        <w:rPr>
          <w:rFonts w:ascii="Times New Roman" w:hAnsi="Times New Roman"/>
          <w:bCs/>
          <w:color w:val="auto"/>
          <w:sz w:val="28"/>
          <w:szCs w:val="28"/>
        </w:rPr>
        <w:t>o oprávněnosti pobytu dítěte na území ČR je zákonný zástupce dítěte povinen předložit</w:t>
      </w:r>
      <w:r w:rsidR="00EE7EE1">
        <w:rPr>
          <w:rFonts w:ascii="Times New Roman" w:hAnsi="Times New Roman"/>
          <w:bCs/>
          <w:color w:val="auto"/>
          <w:sz w:val="28"/>
          <w:szCs w:val="28"/>
        </w:rPr>
        <w:t xml:space="preserve"> při zápisu dítěte do mateřské školy</w:t>
      </w:r>
      <w:r w:rsidRPr="00423B88">
        <w:rPr>
          <w:rFonts w:ascii="Times New Roman" w:hAnsi="Times New Roman"/>
          <w:bCs/>
          <w:color w:val="auto"/>
          <w:sz w:val="28"/>
          <w:szCs w:val="28"/>
        </w:rPr>
        <w:t>.</w:t>
      </w:r>
    </w:p>
    <w:p w14:paraId="0B4020A7" w14:textId="77777777" w:rsidR="00EE7EE1" w:rsidRPr="00C035FE" w:rsidRDefault="00EE7EE1" w:rsidP="00EE7EE1">
      <w:pPr>
        <w:pStyle w:val="Normlnweb"/>
        <w:spacing w:before="0" w:after="0"/>
        <w:ind w:left="705" w:hanging="705"/>
        <w:jc w:val="both"/>
        <w:rPr>
          <w:rFonts w:ascii="Times New Roman" w:hAnsi="Times New Roman"/>
          <w:bCs/>
          <w:color w:val="auto"/>
          <w:sz w:val="18"/>
          <w:szCs w:val="18"/>
        </w:rPr>
      </w:pPr>
    </w:p>
    <w:p w14:paraId="65002554" w14:textId="77777777" w:rsidR="00315C78" w:rsidRDefault="005C4BD6" w:rsidP="00EE7EE1">
      <w:pPr>
        <w:pStyle w:val="Normlnweb"/>
        <w:spacing w:before="0" w:after="0"/>
        <w:ind w:left="705" w:hanging="705"/>
        <w:jc w:val="both"/>
        <w:rPr>
          <w:rFonts w:ascii="Times New Roman" w:hAnsi="Times New Roman"/>
          <w:bCs/>
          <w:color w:val="auto"/>
          <w:sz w:val="28"/>
          <w:szCs w:val="28"/>
        </w:rPr>
      </w:pPr>
      <w:r w:rsidRPr="00423B88">
        <w:rPr>
          <w:rFonts w:ascii="Times New Roman" w:hAnsi="Times New Roman"/>
          <w:color w:val="auto"/>
          <w:sz w:val="28"/>
          <w:szCs w:val="28"/>
        </w:rPr>
        <w:t>6.6</w:t>
      </w:r>
      <w:r w:rsidRPr="00423B88">
        <w:rPr>
          <w:rFonts w:ascii="Times New Roman" w:hAnsi="Times New Roman"/>
          <w:color w:val="auto"/>
          <w:sz w:val="28"/>
          <w:szCs w:val="28"/>
        </w:rPr>
        <w:tab/>
      </w:r>
      <w:r w:rsidRPr="00423B88">
        <w:rPr>
          <w:rFonts w:ascii="Times New Roman" w:hAnsi="Times New Roman"/>
          <w:bCs/>
          <w:color w:val="auto"/>
          <w:sz w:val="28"/>
          <w:szCs w:val="28"/>
        </w:rPr>
        <w:t xml:space="preserve">Do mateřské školy mohou být přijaty děti se speciálními vzdělávacími potřebami. </w:t>
      </w:r>
      <w:r w:rsidRPr="00423B88">
        <w:rPr>
          <w:rFonts w:ascii="Times New Roman" w:hAnsi="Times New Roman"/>
          <w:bCs/>
          <w:color w:val="auto"/>
          <w:sz w:val="28"/>
          <w:szCs w:val="28"/>
        </w:rPr>
        <w:br/>
        <w:t>K posouzení podmínek pro přijetí dětí se zdravotním postižením, je nutné písemné vyjádření školského poradenského zařízení, popřípadě také registrujícího lékaře.</w:t>
      </w:r>
    </w:p>
    <w:p w14:paraId="1D7B270A" w14:textId="77777777" w:rsidR="00EE7EE1" w:rsidRPr="00C035FE" w:rsidRDefault="00EE7EE1" w:rsidP="00EE7EE1">
      <w:pPr>
        <w:pStyle w:val="Normlnweb"/>
        <w:spacing w:before="0" w:after="0"/>
        <w:ind w:left="705" w:hanging="705"/>
        <w:jc w:val="both"/>
        <w:rPr>
          <w:rFonts w:ascii="Times New Roman" w:hAnsi="Times New Roman"/>
          <w:bCs/>
          <w:color w:val="auto"/>
          <w:sz w:val="18"/>
          <w:szCs w:val="18"/>
        </w:rPr>
      </w:pPr>
    </w:p>
    <w:p w14:paraId="337415FA" w14:textId="77777777" w:rsidR="00315C78" w:rsidRDefault="005C4BD6" w:rsidP="00EE7EE1">
      <w:pPr>
        <w:ind w:left="709" w:hanging="709"/>
        <w:jc w:val="both"/>
        <w:rPr>
          <w:sz w:val="28"/>
          <w:szCs w:val="28"/>
        </w:rPr>
      </w:pPr>
      <w:r w:rsidRPr="00423B88">
        <w:rPr>
          <w:sz w:val="28"/>
          <w:szCs w:val="28"/>
        </w:rPr>
        <w:t>6.7</w:t>
      </w:r>
      <w:r w:rsidRPr="00423B88">
        <w:rPr>
          <w:sz w:val="28"/>
          <w:szCs w:val="28"/>
        </w:rPr>
        <w:tab/>
        <w:t>Dítě může být do mateřské školy přijato i v průběhu školního roku, pokud to umožňují kapacitní podmínky školy.</w:t>
      </w:r>
    </w:p>
    <w:p w14:paraId="4F904CB7" w14:textId="77777777" w:rsidR="00EE7EE1" w:rsidRPr="00C035FE" w:rsidRDefault="00EE7EE1" w:rsidP="00EE7EE1">
      <w:pPr>
        <w:ind w:left="709" w:hanging="709"/>
        <w:jc w:val="both"/>
        <w:rPr>
          <w:sz w:val="18"/>
          <w:szCs w:val="18"/>
        </w:rPr>
      </w:pPr>
    </w:p>
    <w:bookmarkEnd w:id="4"/>
    <w:p w14:paraId="3F3AD643" w14:textId="77777777" w:rsidR="005C4BD6" w:rsidRPr="00423B88" w:rsidRDefault="005C4BD6" w:rsidP="00EE7EE1">
      <w:pPr>
        <w:jc w:val="both"/>
        <w:rPr>
          <w:sz w:val="28"/>
          <w:szCs w:val="28"/>
        </w:rPr>
      </w:pPr>
      <w:r w:rsidRPr="00423B88">
        <w:rPr>
          <w:sz w:val="28"/>
          <w:szCs w:val="28"/>
        </w:rPr>
        <w:t>6.8</w:t>
      </w:r>
      <w:r w:rsidRPr="00423B88">
        <w:rPr>
          <w:sz w:val="28"/>
          <w:szCs w:val="28"/>
        </w:rPr>
        <w:tab/>
        <w:t>Po přijetí dítěte k předškolnímu vzdělávání předkládá zákonný zástupce dítěte:</w:t>
      </w:r>
    </w:p>
    <w:p w14:paraId="45D1E570" w14:textId="77777777" w:rsidR="005C4BD6" w:rsidRPr="00423B88" w:rsidRDefault="005C4BD6" w:rsidP="00EE7EE1">
      <w:pPr>
        <w:numPr>
          <w:ilvl w:val="0"/>
          <w:numId w:val="3"/>
        </w:numPr>
        <w:suppressAutoHyphens/>
        <w:overflowPunct/>
        <w:autoSpaceDE/>
        <w:autoSpaceDN/>
        <w:adjustRightInd/>
        <w:jc w:val="both"/>
        <w:textAlignment w:val="auto"/>
        <w:rPr>
          <w:sz w:val="28"/>
          <w:szCs w:val="28"/>
        </w:rPr>
      </w:pPr>
      <w:r w:rsidRPr="00423B88">
        <w:rPr>
          <w:sz w:val="28"/>
          <w:szCs w:val="28"/>
        </w:rPr>
        <w:t>vyplněný evidenční list dítěte potvrzený pediatrem (pokud nepodal potvrzení pediatra na žádosti) a podepsaný zákonným zástupcem,</w:t>
      </w:r>
    </w:p>
    <w:p w14:paraId="72CCF80A" w14:textId="77777777" w:rsidR="005C4BD6" w:rsidRPr="005E4BA6" w:rsidRDefault="00423B88" w:rsidP="00EE7EE1">
      <w:pPr>
        <w:numPr>
          <w:ilvl w:val="0"/>
          <w:numId w:val="3"/>
        </w:numPr>
        <w:suppressAutoHyphens/>
        <w:overflowPunct/>
        <w:autoSpaceDE/>
        <w:autoSpaceDN/>
        <w:adjustRightInd/>
        <w:jc w:val="both"/>
        <w:textAlignment w:val="auto"/>
        <w:rPr>
          <w:sz w:val="28"/>
          <w:szCs w:val="28"/>
        </w:rPr>
      </w:pPr>
      <w:r>
        <w:rPr>
          <w:sz w:val="28"/>
          <w:szCs w:val="28"/>
        </w:rPr>
        <w:t>zmocnění k odvádění dítěte pověřenou osobou</w:t>
      </w:r>
      <w:r w:rsidR="00EE7EE1">
        <w:rPr>
          <w:sz w:val="28"/>
          <w:szCs w:val="28"/>
        </w:rPr>
        <w:t>,</w:t>
      </w:r>
    </w:p>
    <w:p w14:paraId="1862EDEE" w14:textId="77777777" w:rsidR="005C4BD6" w:rsidRPr="00423B88" w:rsidRDefault="005C4BD6" w:rsidP="00EE7EE1">
      <w:pPr>
        <w:numPr>
          <w:ilvl w:val="0"/>
          <w:numId w:val="3"/>
        </w:numPr>
        <w:suppressAutoHyphens/>
        <w:overflowPunct/>
        <w:autoSpaceDE/>
        <w:autoSpaceDN/>
        <w:adjustRightInd/>
        <w:jc w:val="both"/>
        <w:textAlignment w:val="auto"/>
        <w:rPr>
          <w:sz w:val="28"/>
          <w:szCs w:val="28"/>
        </w:rPr>
      </w:pPr>
      <w:r w:rsidRPr="00423B88">
        <w:rPr>
          <w:sz w:val="28"/>
          <w:szCs w:val="28"/>
        </w:rPr>
        <w:t>souhlas s pořízením a po</w:t>
      </w:r>
      <w:r w:rsidR="00EE7EE1">
        <w:rPr>
          <w:sz w:val="28"/>
          <w:szCs w:val="28"/>
        </w:rPr>
        <w:t>užitím písemností osobní povahy,</w:t>
      </w:r>
    </w:p>
    <w:p w14:paraId="67DF3A3F" w14:textId="77777777" w:rsidR="005C4BD6" w:rsidRPr="00423B88" w:rsidRDefault="005C4BD6" w:rsidP="00EE7EE1">
      <w:pPr>
        <w:numPr>
          <w:ilvl w:val="0"/>
          <w:numId w:val="3"/>
        </w:numPr>
        <w:suppressAutoHyphens/>
        <w:overflowPunct/>
        <w:autoSpaceDE/>
        <w:autoSpaceDN/>
        <w:adjustRightInd/>
        <w:jc w:val="both"/>
        <w:textAlignment w:val="auto"/>
        <w:rPr>
          <w:sz w:val="28"/>
          <w:szCs w:val="28"/>
        </w:rPr>
      </w:pPr>
      <w:r w:rsidRPr="00423B88">
        <w:rPr>
          <w:sz w:val="28"/>
          <w:szCs w:val="28"/>
        </w:rPr>
        <w:t>písemnou dohodu mateřské školy o docházce dítěte do mateřské školy</w:t>
      </w:r>
      <w:r w:rsidR="00EE7EE1">
        <w:rPr>
          <w:sz w:val="28"/>
          <w:szCs w:val="28"/>
        </w:rPr>
        <w:t>,</w:t>
      </w:r>
    </w:p>
    <w:p w14:paraId="4FEAB80C" w14:textId="77777777" w:rsidR="005C4BD6" w:rsidRDefault="005C4BD6" w:rsidP="00EE7EE1">
      <w:pPr>
        <w:numPr>
          <w:ilvl w:val="0"/>
          <w:numId w:val="3"/>
        </w:numPr>
        <w:suppressAutoHyphens/>
        <w:overflowPunct/>
        <w:autoSpaceDE/>
        <w:autoSpaceDN/>
        <w:adjustRightInd/>
        <w:jc w:val="both"/>
        <w:textAlignment w:val="auto"/>
        <w:rPr>
          <w:sz w:val="28"/>
          <w:szCs w:val="28"/>
        </w:rPr>
      </w:pPr>
      <w:r w:rsidRPr="005E4BA6">
        <w:rPr>
          <w:sz w:val="28"/>
          <w:szCs w:val="28"/>
        </w:rPr>
        <w:t>přihlášku ke stravování</w:t>
      </w:r>
      <w:r w:rsidR="00EE7EE1">
        <w:rPr>
          <w:sz w:val="28"/>
          <w:szCs w:val="28"/>
        </w:rPr>
        <w:t>,</w:t>
      </w:r>
    </w:p>
    <w:p w14:paraId="0CE472D6" w14:textId="77777777" w:rsidR="00405F4A" w:rsidRDefault="00423B88" w:rsidP="00EE7EE1">
      <w:pPr>
        <w:numPr>
          <w:ilvl w:val="0"/>
          <w:numId w:val="3"/>
        </w:numPr>
        <w:suppressAutoHyphens/>
        <w:overflowPunct/>
        <w:autoSpaceDE/>
        <w:autoSpaceDN/>
        <w:adjustRightInd/>
        <w:jc w:val="both"/>
        <w:textAlignment w:val="auto"/>
        <w:rPr>
          <w:sz w:val="28"/>
          <w:szCs w:val="28"/>
        </w:rPr>
      </w:pPr>
      <w:r>
        <w:rPr>
          <w:sz w:val="28"/>
          <w:szCs w:val="28"/>
        </w:rPr>
        <w:t>potvrzení o bezinfekčnosti</w:t>
      </w:r>
      <w:r w:rsidR="00EE7EE1">
        <w:rPr>
          <w:sz w:val="28"/>
          <w:szCs w:val="28"/>
        </w:rPr>
        <w:t>.</w:t>
      </w:r>
    </w:p>
    <w:p w14:paraId="06971CD3" w14:textId="77777777" w:rsidR="004465B2" w:rsidRPr="00C035FE" w:rsidRDefault="004465B2" w:rsidP="004465B2">
      <w:pPr>
        <w:suppressAutoHyphens/>
        <w:overflowPunct/>
        <w:autoSpaceDE/>
        <w:autoSpaceDN/>
        <w:adjustRightInd/>
        <w:ind w:left="1080"/>
        <w:jc w:val="both"/>
        <w:textAlignment w:val="auto"/>
        <w:rPr>
          <w:sz w:val="18"/>
          <w:szCs w:val="18"/>
        </w:rPr>
      </w:pPr>
    </w:p>
    <w:p w14:paraId="636D4AFA" w14:textId="77777777" w:rsidR="004465B2" w:rsidRPr="004465B2" w:rsidRDefault="00915E7A" w:rsidP="004465B2">
      <w:pPr>
        <w:pStyle w:val="Default"/>
        <w:jc w:val="both"/>
        <w:rPr>
          <w:color w:val="auto"/>
          <w:sz w:val="28"/>
          <w:szCs w:val="28"/>
        </w:rPr>
      </w:pPr>
      <w:proofErr w:type="gramStart"/>
      <w:r w:rsidRPr="004465B2">
        <w:rPr>
          <w:color w:val="auto"/>
          <w:sz w:val="28"/>
          <w:szCs w:val="28"/>
        </w:rPr>
        <w:t xml:space="preserve">6.9 </w:t>
      </w:r>
      <w:r w:rsidR="00C97B79" w:rsidRPr="004465B2">
        <w:rPr>
          <w:color w:val="auto"/>
          <w:sz w:val="28"/>
          <w:szCs w:val="28"/>
        </w:rPr>
        <w:t xml:space="preserve">    </w:t>
      </w:r>
      <w:r w:rsidRPr="004465B2">
        <w:rPr>
          <w:color w:val="auto"/>
          <w:sz w:val="28"/>
          <w:szCs w:val="28"/>
        </w:rPr>
        <w:t>S nařízením</w:t>
      </w:r>
      <w:proofErr w:type="gramEnd"/>
      <w:r w:rsidRPr="004465B2">
        <w:rPr>
          <w:color w:val="auto"/>
          <w:sz w:val="28"/>
          <w:szCs w:val="28"/>
        </w:rPr>
        <w:t xml:space="preserve"> GDPR se informace o dětech vedené ve školní matrice shromažďují</w:t>
      </w:r>
    </w:p>
    <w:p w14:paraId="2DAB032F" w14:textId="77777777" w:rsidR="004465B2" w:rsidRPr="004465B2" w:rsidRDefault="00915E7A" w:rsidP="004465B2">
      <w:pPr>
        <w:pStyle w:val="Default"/>
        <w:jc w:val="both"/>
        <w:rPr>
          <w:color w:val="auto"/>
          <w:sz w:val="28"/>
          <w:szCs w:val="28"/>
        </w:rPr>
      </w:pPr>
      <w:r w:rsidRPr="004465B2">
        <w:rPr>
          <w:color w:val="auto"/>
          <w:sz w:val="28"/>
          <w:szCs w:val="28"/>
        </w:rPr>
        <w:t xml:space="preserve"> </w:t>
      </w:r>
      <w:r w:rsidR="004465B2" w:rsidRPr="004465B2">
        <w:rPr>
          <w:color w:val="auto"/>
          <w:sz w:val="28"/>
          <w:szCs w:val="28"/>
        </w:rPr>
        <w:t xml:space="preserve">         </w:t>
      </w:r>
      <w:r w:rsidRPr="004465B2">
        <w:rPr>
          <w:color w:val="auto"/>
          <w:sz w:val="28"/>
          <w:szCs w:val="28"/>
        </w:rPr>
        <w:t xml:space="preserve">v rozsahu nutném pro plnění zákonem uložených povinností (nebo v souvislosti </w:t>
      </w:r>
    </w:p>
    <w:p w14:paraId="24A7B2ED" w14:textId="77777777" w:rsidR="004465B2" w:rsidRPr="004465B2" w:rsidRDefault="004465B2" w:rsidP="004465B2">
      <w:pPr>
        <w:pStyle w:val="Default"/>
        <w:jc w:val="both"/>
        <w:rPr>
          <w:color w:val="auto"/>
          <w:sz w:val="28"/>
          <w:szCs w:val="28"/>
        </w:rPr>
      </w:pPr>
      <w:r w:rsidRPr="004465B2">
        <w:rPr>
          <w:color w:val="auto"/>
          <w:sz w:val="28"/>
          <w:szCs w:val="28"/>
        </w:rPr>
        <w:t xml:space="preserve">          </w:t>
      </w:r>
      <w:r w:rsidR="00915E7A" w:rsidRPr="004465B2">
        <w:rPr>
          <w:color w:val="auto"/>
          <w:sz w:val="28"/>
          <w:szCs w:val="28"/>
        </w:rPr>
        <w:t>s výkonem veřejné moci) a pouze osobní údaje nutné pro splnění účelu. Údaje jsou</w:t>
      </w:r>
    </w:p>
    <w:p w14:paraId="4702B104" w14:textId="77777777" w:rsidR="004465B2" w:rsidRPr="004465B2" w:rsidRDefault="004465B2" w:rsidP="004465B2">
      <w:pPr>
        <w:pStyle w:val="Default"/>
        <w:jc w:val="both"/>
        <w:rPr>
          <w:color w:val="auto"/>
          <w:sz w:val="28"/>
          <w:szCs w:val="28"/>
        </w:rPr>
      </w:pPr>
      <w:r w:rsidRPr="004465B2">
        <w:rPr>
          <w:color w:val="auto"/>
          <w:sz w:val="28"/>
          <w:szCs w:val="28"/>
        </w:rPr>
        <w:t xml:space="preserve">         </w:t>
      </w:r>
      <w:r w:rsidR="00915E7A" w:rsidRPr="004465B2">
        <w:rPr>
          <w:color w:val="auto"/>
          <w:sz w:val="28"/>
          <w:szCs w:val="28"/>
        </w:rPr>
        <w:t xml:space="preserve"> zpracovávány ode dne jejich poskytnutí po dobu nezbytnou k plnění daného účelu,</w:t>
      </w:r>
    </w:p>
    <w:p w14:paraId="60609BAD" w14:textId="77777777" w:rsidR="004465B2" w:rsidRPr="004465B2" w:rsidRDefault="004465B2" w:rsidP="004465B2">
      <w:pPr>
        <w:pStyle w:val="Default"/>
        <w:jc w:val="both"/>
        <w:rPr>
          <w:color w:val="auto"/>
          <w:sz w:val="28"/>
          <w:szCs w:val="28"/>
        </w:rPr>
      </w:pPr>
      <w:r w:rsidRPr="004465B2">
        <w:rPr>
          <w:color w:val="auto"/>
          <w:sz w:val="28"/>
          <w:szCs w:val="28"/>
        </w:rPr>
        <w:t xml:space="preserve">         </w:t>
      </w:r>
      <w:r w:rsidR="00915E7A" w:rsidRPr="004465B2">
        <w:rPr>
          <w:color w:val="auto"/>
          <w:sz w:val="28"/>
          <w:szCs w:val="28"/>
        </w:rPr>
        <w:t xml:space="preserve"> konkrétní doba zpracování je stanovena spisovým řádem školy. Podrobné informace </w:t>
      </w:r>
    </w:p>
    <w:p w14:paraId="7EBA0C6A" w14:textId="77777777" w:rsidR="00915E7A" w:rsidRPr="004465B2" w:rsidRDefault="004465B2" w:rsidP="004465B2">
      <w:pPr>
        <w:pStyle w:val="Default"/>
        <w:jc w:val="both"/>
        <w:rPr>
          <w:color w:val="auto"/>
          <w:sz w:val="28"/>
          <w:szCs w:val="28"/>
        </w:rPr>
      </w:pPr>
      <w:r w:rsidRPr="004465B2">
        <w:rPr>
          <w:color w:val="auto"/>
          <w:sz w:val="28"/>
          <w:szCs w:val="28"/>
        </w:rPr>
        <w:t xml:space="preserve">          </w:t>
      </w:r>
      <w:r w:rsidR="00915E7A" w:rsidRPr="004465B2">
        <w:rPr>
          <w:color w:val="auto"/>
          <w:sz w:val="28"/>
          <w:szCs w:val="28"/>
        </w:rPr>
        <w:t>k ochraně osobních údajů jsou uvedeny na webových stránkách školy.</w:t>
      </w:r>
    </w:p>
    <w:p w14:paraId="2A1F701D" w14:textId="77777777" w:rsidR="00EE7EE1" w:rsidRPr="00B912C0" w:rsidRDefault="00EE7EE1" w:rsidP="00EE7EE1">
      <w:pPr>
        <w:suppressAutoHyphens/>
        <w:overflowPunct/>
        <w:autoSpaceDE/>
        <w:autoSpaceDN/>
        <w:adjustRightInd/>
        <w:ind w:left="1080"/>
        <w:jc w:val="both"/>
        <w:textAlignment w:val="auto"/>
        <w:rPr>
          <w:color w:val="FF0000"/>
          <w:sz w:val="18"/>
          <w:szCs w:val="18"/>
        </w:rPr>
      </w:pPr>
    </w:p>
    <w:p w14:paraId="4B89DB85" w14:textId="77777777" w:rsidR="00315C78" w:rsidRDefault="00C97B79" w:rsidP="00EE7EE1">
      <w:pPr>
        <w:ind w:left="709" w:hanging="709"/>
        <w:jc w:val="both"/>
        <w:rPr>
          <w:sz w:val="28"/>
          <w:szCs w:val="28"/>
        </w:rPr>
      </w:pPr>
      <w:r>
        <w:rPr>
          <w:sz w:val="28"/>
          <w:szCs w:val="28"/>
        </w:rPr>
        <w:t>6.10</w:t>
      </w:r>
      <w:r w:rsidR="005C4BD6" w:rsidRPr="005E4BA6">
        <w:rPr>
          <w:sz w:val="28"/>
          <w:szCs w:val="28"/>
        </w:rPr>
        <w:tab/>
        <w:t xml:space="preserve">Při přijetí dítěte k předškolnímu vzdělávání může ředitelka školy sjednat se zákonným zástupcem zkušební pobyt dítěte v mateřské </w:t>
      </w:r>
      <w:r w:rsidR="00EE7EE1">
        <w:rPr>
          <w:sz w:val="28"/>
          <w:szCs w:val="28"/>
        </w:rPr>
        <w:t>škole v délce nejvýše 3 měsíců.</w:t>
      </w:r>
    </w:p>
    <w:p w14:paraId="03EFCA41" w14:textId="77777777" w:rsidR="004E5B39" w:rsidRPr="00B912C0" w:rsidRDefault="004E5B39" w:rsidP="00B912C0">
      <w:pPr>
        <w:jc w:val="both"/>
        <w:rPr>
          <w:sz w:val="18"/>
          <w:szCs w:val="18"/>
        </w:rPr>
      </w:pPr>
    </w:p>
    <w:p w14:paraId="0EA490DE" w14:textId="77777777" w:rsidR="00405F4A" w:rsidRDefault="00C97B79" w:rsidP="00EE7EE1">
      <w:pPr>
        <w:ind w:left="709" w:hanging="709"/>
        <w:jc w:val="both"/>
        <w:rPr>
          <w:sz w:val="28"/>
          <w:szCs w:val="28"/>
        </w:rPr>
      </w:pPr>
      <w:r>
        <w:rPr>
          <w:sz w:val="28"/>
          <w:szCs w:val="28"/>
        </w:rPr>
        <w:t>6.11</w:t>
      </w:r>
      <w:r w:rsidR="005C4BD6" w:rsidRPr="005E4BA6">
        <w:rPr>
          <w:sz w:val="28"/>
          <w:szCs w:val="28"/>
        </w:rPr>
        <w:tab/>
        <w:t>V měsíci červenci a srpnu lze přijmout k předškolnímu vzdělávání v mateřské škole děti z jiné mateřské školy, a to nejvýše na dobu, po kterou má jejich „kmenová“ mateřská škola omezený provoz.</w:t>
      </w:r>
    </w:p>
    <w:p w14:paraId="5F96A722" w14:textId="77777777" w:rsidR="00B0430A" w:rsidRPr="00B912C0" w:rsidRDefault="00B0430A" w:rsidP="00EE7EE1">
      <w:pPr>
        <w:ind w:left="709" w:hanging="709"/>
        <w:jc w:val="both"/>
        <w:rPr>
          <w:sz w:val="18"/>
          <w:szCs w:val="18"/>
        </w:rPr>
      </w:pPr>
    </w:p>
    <w:p w14:paraId="4B441EAB" w14:textId="77777777" w:rsidR="00405F4A" w:rsidRDefault="00405F4A" w:rsidP="00405F4A">
      <w:pPr>
        <w:jc w:val="both"/>
        <w:rPr>
          <w:b/>
          <w:sz w:val="28"/>
          <w:szCs w:val="28"/>
        </w:rPr>
      </w:pPr>
      <w:r w:rsidRPr="005E4BA6">
        <w:rPr>
          <w:b/>
          <w:sz w:val="28"/>
          <w:szCs w:val="28"/>
        </w:rPr>
        <w:t>7. Rozhodnutí ředitelky mateřské školy o přijetí dítěte k předškolnímu vzdělávání</w:t>
      </w:r>
    </w:p>
    <w:p w14:paraId="5B95CD12" w14:textId="77777777" w:rsidR="00315C78" w:rsidRPr="00B912C0" w:rsidRDefault="00315C78" w:rsidP="00405F4A">
      <w:pPr>
        <w:jc w:val="both"/>
        <w:rPr>
          <w:b/>
          <w:sz w:val="18"/>
          <w:szCs w:val="18"/>
        </w:rPr>
      </w:pPr>
    </w:p>
    <w:p w14:paraId="02F26901" w14:textId="77777777" w:rsidR="00405F4A" w:rsidRPr="005E4BA6" w:rsidRDefault="00405F4A" w:rsidP="00EE7EE1">
      <w:pPr>
        <w:jc w:val="both"/>
        <w:rPr>
          <w:color w:val="FF0000"/>
          <w:sz w:val="28"/>
          <w:szCs w:val="28"/>
        </w:rPr>
      </w:pPr>
      <w:r w:rsidRPr="005E4BA6">
        <w:rPr>
          <w:sz w:val="28"/>
          <w:szCs w:val="28"/>
        </w:rPr>
        <w:t>Na základě žádosti o přijetí dítěte k předškolnímu vzdělávání v mateřské škole, doručené škole zákonným zástupcem dítěte, vydává ředitelka mateřské školy „Rozhodnu</w:t>
      </w:r>
      <w:bookmarkStart w:id="5" w:name="_GoBack"/>
      <w:bookmarkEnd w:id="5"/>
      <w:r w:rsidRPr="005E4BA6">
        <w:rPr>
          <w:sz w:val="28"/>
          <w:szCs w:val="28"/>
        </w:rPr>
        <w:t>tí o přijetí dítěte k předškolnímu vzdělávání“ v souladu s ustanovením zákona č. 500/2004 Sb., správní řád, v platném znění, a zákona č. 561/2004 Sb., o předškolním, základním, středním, vyšším odborném a jiném vzdělávání (školský zákon), v platném znění.</w:t>
      </w:r>
      <w:r w:rsidRPr="005E4BA6">
        <w:rPr>
          <w:color w:val="FF0000"/>
          <w:sz w:val="28"/>
          <w:szCs w:val="28"/>
        </w:rPr>
        <w:t xml:space="preserve"> </w:t>
      </w:r>
      <w:r w:rsidRPr="00423B88">
        <w:rPr>
          <w:sz w:val="28"/>
          <w:szCs w:val="28"/>
        </w:rPr>
        <w:t xml:space="preserve">Pravidla (kritéria) pro přijetí dětí, podle kterých rozhoduje v případě, že počet přijatých žádostí překračuje počet volných míst, kterými škola pro následující školní rok disponuje, budou oznámena před stanoveným </w:t>
      </w:r>
      <w:r w:rsidR="00423B88" w:rsidRPr="00423B88">
        <w:rPr>
          <w:sz w:val="28"/>
          <w:szCs w:val="28"/>
        </w:rPr>
        <w:t>dnem zápisu na úřední desce</w:t>
      </w:r>
      <w:r w:rsidRPr="00423B88">
        <w:rPr>
          <w:sz w:val="28"/>
          <w:szCs w:val="28"/>
        </w:rPr>
        <w:t xml:space="preserve"> mateřské školy a webových stránkách školy.</w:t>
      </w:r>
    </w:p>
    <w:p w14:paraId="5220BBB2" w14:textId="77777777" w:rsidR="00B0430A" w:rsidRPr="00EE7EE1" w:rsidRDefault="00B0430A" w:rsidP="00F3588A">
      <w:pPr>
        <w:jc w:val="both"/>
        <w:rPr>
          <w:b/>
          <w:color w:val="FF0000"/>
          <w:szCs w:val="24"/>
        </w:rPr>
      </w:pPr>
    </w:p>
    <w:p w14:paraId="13CB595B" w14:textId="77777777" w:rsidR="00B912C0" w:rsidRPr="00B912C0" w:rsidRDefault="00B912C0" w:rsidP="00F3588A">
      <w:pPr>
        <w:jc w:val="both"/>
        <w:rPr>
          <w:b/>
          <w:sz w:val="18"/>
          <w:szCs w:val="18"/>
        </w:rPr>
      </w:pPr>
    </w:p>
    <w:p w14:paraId="00E95273" w14:textId="77777777" w:rsidR="00F3588A" w:rsidRPr="005827F3" w:rsidRDefault="00F3588A" w:rsidP="00F3588A">
      <w:pPr>
        <w:jc w:val="both"/>
        <w:rPr>
          <w:bCs/>
          <w:sz w:val="28"/>
          <w:szCs w:val="28"/>
        </w:rPr>
      </w:pPr>
      <w:r w:rsidRPr="005827F3">
        <w:rPr>
          <w:b/>
          <w:sz w:val="28"/>
          <w:szCs w:val="28"/>
        </w:rPr>
        <w:t>8.  Povinné předškolní vzdělávání</w:t>
      </w:r>
      <w:r w:rsidRPr="005827F3">
        <w:rPr>
          <w:sz w:val="28"/>
          <w:szCs w:val="28"/>
        </w:rPr>
        <w:t xml:space="preserve"> </w:t>
      </w:r>
    </w:p>
    <w:p w14:paraId="6D9C8D39" w14:textId="77777777" w:rsidR="00F3588A" w:rsidRPr="00B912C0" w:rsidRDefault="00F3588A" w:rsidP="00F3588A">
      <w:pPr>
        <w:jc w:val="both"/>
        <w:rPr>
          <w:bCs/>
          <w:sz w:val="18"/>
          <w:szCs w:val="18"/>
        </w:rPr>
      </w:pPr>
    </w:p>
    <w:p w14:paraId="681670E7" w14:textId="77777777" w:rsidR="00F3588A" w:rsidRDefault="00F3588A" w:rsidP="00F3588A">
      <w:pPr>
        <w:jc w:val="both"/>
        <w:rPr>
          <w:bCs/>
          <w:sz w:val="28"/>
          <w:szCs w:val="28"/>
        </w:rPr>
      </w:pPr>
      <w:r w:rsidRPr="005827F3">
        <w:rPr>
          <w:bCs/>
          <w:sz w:val="28"/>
          <w:szCs w:val="28"/>
        </w:rPr>
        <w:t>8.1</w:t>
      </w:r>
      <w:r w:rsidRPr="005827F3">
        <w:rPr>
          <w:bCs/>
          <w:sz w:val="28"/>
          <w:szCs w:val="28"/>
        </w:rPr>
        <w:tab/>
        <w:t>Povinné předškolní vzdělávání</w:t>
      </w:r>
    </w:p>
    <w:p w14:paraId="675E05EE" w14:textId="77777777" w:rsidR="00EE7EE1" w:rsidRPr="00B912C0" w:rsidRDefault="00EE7EE1" w:rsidP="00F3588A">
      <w:pPr>
        <w:jc w:val="both"/>
        <w:rPr>
          <w:bCs/>
          <w:sz w:val="18"/>
          <w:szCs w:val="18"/>
        </w:rPr>
      </w:pPr>
    </w:p>
    <w:p w14:paraId="71C59357" w14:textId="77777777" w:rsidR="0000472A" w:rsidRDefault="00F3588A" w:rsidP="00EE7EE1">
      <w:pPr>
        <w:ind w:left="708"/>
        <w:jc w:val="both"/>
        <w:rPr>
          <w:sz w:val="28"/>
          <w:szCs w:val="28"/>
        </w:rPr>
      </w:pPr>
      <w:r w:rsidRPr="005827F3">
        <w:rPr>
          <w:sz w:val="28"/>
          <w:szCs w:val="28"/>
        </w:rPr>
        <w:t xml:space="preserve">Zákonný zástupce dítěte je povinen přihlásit dítě k zápisu k předškolnímu </w:t>
      </w:r>
      <w:proofErr w:type="gramStart"/>
      <w:r w:rsidRPr="005827F3">
        <w:rPr>
          <w:sz w:val="28"/>
          <w:szCs w:val="28"/>
        </w:rPr>
        <w:t xml:space="preserve">vzdělávání </w:t>
      </w:r>
      <w:r w:rsidR="002A20C5" w:rsidRPr="005827F3">
        <w:rPr>
          <w:sz w:val="28"/>
          <w:szCs w:val="28"/>
        </w:rPr>
        <w:t xml:space="preserve">     </w:t>
      </w:r>
      <w:r w:rsidRPr="005827F3">
        <w:rPr>
          <w:sz w:val="28"/>
          <w:szCs w:val="28"/>
        </w:rPr>
        <w:t>v kalendářním</w:t>
      </w:r>
      <w:proofErr w:type="gramEnd"/>
      <w:r w:rsidRPr="005827F3">
        <w:rPr>
          <w:sz w:val="28"/>
          <w:szCs w:val="28"/>
        </w:rPr>
        <w:t xml:space="preserve"> roce, ve kterém začíná povinnost předškolního vzdělávání dítěte </w:t>
      </w:r>
      <w:r w:rsidR="002A20C5" w:rsidRPr="005827F3">
        <w:rPr>
          <w:sz w:val="28"/>
          <w:szCs w:val="28"/>
        </w:rPr>
        <w:t xml:space="preserve">                </w:t>
      </w:r>
      <w:r w:rsidRPr="005827F3">
        <w:rPr>
          <w:sz w:val="28"/>
          <w:szCs w:val="28"/>
        </w:rPr>
        <w:t xml:space="preserve">(§ 34a odst. 2). </w:t>
      </w:r>
    </w:p>
    <w:p w14:paraId="2FC17F8B" w14:textId="77777777" w:rsidR="00EE7EE1" w:rsidRPr="00B912C0" w:rsidRDefault="00EE7EE1" w:rsidP="00EE7EE1">
      <w:pPr>
        <w:ind w:left="708"/>
        <w:jc w:val="both"/>
        <w:rPr>
          <w:sz w:val="18"/>
          <w:szCs w:val="18"/>
        </w:rPr>
      </w:pPr>
    </w:p>
    <w:p w14:paraId="764F08A5" w14:textId="77777777" w:rsidR="0000472A" w:rsidRDefault="00F3588A" w:rsidP="00EE7EE1">
      <w:pPr>
        <w:ind w:left="708"/>
        <w:jc w:val="both"/>
        <w:rPr>
          <w:sz w:val="28"/>
          <w:szCs w:val="28"/>
        </w:rPr>
      </w:pPr>
      <w:r w:rsidRPr="005827F3">
        <w:rPr>
          <w:sz w:val="28"/>
          <w:szCs w:val="28"/>
        </w:rPr>
        <w:t>Pokud nepřihlásí zákonný zástupce dítě k povinnému předškolnímu vzdělávání, dopustí se přestupku podle § 182a školského zákona.</w:t>
      </w:r>
    </w:p>
    <w:p w14:paraId="0A4F7224" w14:textId="77777777" w:rsidR="00EE7EE1" w:rsidRPr="00B912C0" w:rsidRDefault="00EE7EE1" w:rsidP="00EE7EE1">
      <w:pPr>
        <w:ind w:left="708"/>
        <w:jc w:val="both"/>
        <w:rPr>
          <w:sz w:val="18"/>
          <w:szCs w:val="18"/>
        </w:rPr>
      </w:pPr>
    </w:p>
    <w:p w14:paraId="403C5998" w14:textId="77777777" w:rsidR="0000472A" w:rsidRDefault="00F3588A" w:rsidP="00EE7EE1">
      <w:pPr>
        <w:ind w:left="708"/>
        <w:jc w:val="both"/>
        <w:rPr>
          <w:sz w:val="28"/>
          <w:szCs w:val="28"/>
        </w:rPr>
      </w:pPr>
      <w:r w:rsidRPr="005827F3">
        <w:rPr>
          <w:bCs/>
          <w:sz w:val="28"/>
          <w:szCs w:val="28"/>
        </w:rPr>
        <w:t>Dítě, pro které je předškolní vzdělávání povinné, se vzdělává ve spádové mateřské škole (</w:t>
      </w:r>
      <w:r w:rsidR="0000472A" w:rsidRPr="005827F3">
        <w:rPr>
          <w:bCs/>
          <w:sz w:val="28"/>
          <w:szCs w:val="28"/>
        </w:rPr>
        <w:t>Mateřská škola Čtyřlístek, Hradec Králové, Švendova 1127</w:t>
      </w:r>
      <w:r w:rsidRPr="005827F3">
        <w:rPr>
          <w:bCs/>
          <w:sz w:val="28"/>
          <w:szCs w:val="28"/>
        </w:rPr>
        <w:t xml:space="preserve">), pokud se zákonný zástupce nerozhodl pro jinou mateřskou školu nebo pro individuální vzdělávání dítěte </w:t>
      </w:r>
      <w:r w:rsidRPr="005827F3">
        <w:rPr>
          <w:sz w:val="28"/>
          <w:szCs w:val="28"/>
        </w:rPr>
        <w:t>(§ 34a odst. 2).</w:t>
      </w:r>
    </w:p>
    <w:p w14:paraId="5AE48A43" w14:textId="77777777" w:rsidR="00B0430A" w:rsidRPr="00B912C0" w:rsidRDefault="00B0430A" w:rsidP="00F3588A">
      <w:pPr>
        <w:ind w:left="708"/>
        <w:jc w:val="both"/>
        <w:rPr>
          <w:sz w:val="18"/>
          <w:szCs w:val="18"/>
        </w:rPr>
      </w:pPr>
    </w:p>
    <w:p w14:paraId="79D0BAC1" w14:textId="77777777" w:rsidR="00F3588A" w:rsidRPr="005827F3" w:rsidRDefault="00F3588A" w:rsidP="00F3588A">
      <w:pPr>
        <w:ind w:left="708"/>
        <w:jc w:val="both"/>
        <w:rPr>
          <w:sz w:val="28"/>
          <w:szCs w:val="28"/>
        </w:rPr>
      </w:pPr>
      <w:r w:rsidRPr="005827F3">
        <w:rPr>
          <w:sz w:val="28"/>
          <w:szCs w:val="28"/>
        </w:rPr>
        <w:t xml:space="preserve">Zákonný zástupce je povinen zajistit </w:t>
      </w:r>
      <w:r w:rsidRPr="005827F3">
        <w:rPr>
          <w:b/>
          <w:sz w:val="28"/>
          <w:szCs w:val="28"/>
        </w:rPr>
        <w:t xml:space="preserve">povinné předškolní vzdělávání formu pravidelné denní docházky v pracovních dnech. Rozsah povinného předškolního vzdělávání je stanoven na 4 hodiny denně. </w:t>
      </w:r>
      <w:r w:rsidR="005827F3" w:rsidRPr="005827F3">
        <w:rPr>
          <w:b/>
          <w:sz w:val="28"/>
          <w:szCs w:val="28"/>
        </w:rPr>
        <w:t>Ř</w:t>
      </w:r>
      <w:r w:rsidR="009711B8" w:rsidRPr="005827F3">
        <w:rPr>
          <w:b/>
          <w:sz w:val="28"/>
          <w:szCs w:val="28"/>
        </w:rPr>
        <w:t>editelka školy</w:t>
      </w:r>
      <w:r w:rsidR="005827F3" w:rsidRPr="005827F3">
        <w:rPr>
          <w:b/>
          <w:sz w:val="28"/>
          <w:szCs w:val="28"/>
        </w:rPr>
        <w:t xml:space="preserve"> je </w:t>
      </w:r>
      <w:proofErr w:type="gramStart"/>
      <w:r w:rsidR="005827F3" w:rsidRPr="005827F3">
        <w:rPr>
          <w:b/>
          <w:sz w:val="28"/>
          <w:szCs w:val="28"/>
        </w:rPr>
        <w:t xml:space="preserve">stanovuje </w:t>
      </w:r>
      <w:r w:rsidR="0085063A">
        <w:rPr>
          <w:b/>
          <w:sz w:val="28"/>
          <w:szCs w:val="28"/>
        </w:rPr>
        <w:t xml:space="preserve">                        </w:t>
      </w:r>
      <w:r w:rsidR="009711B8" w:rsidRPr="005827F3">
        <w:rPr>
          <w:b/>
          <w:sz w:val="28"/>
          <w:szCs w:val="28"/>
        </w:rPr>
        <w:t>od</w:t>
      </w:r>
      <w:proofErr w:type="gramEnd"/>
      <w:r w:rsidR="009711B8" w:rsidRPr="005827F3">
        <w:rPr>
          <w:b/>
          <w:sz w:val="28"/>
          <w:szCs w:val="28"/>
        </w:rPr>
        <w:t xml:space="preserve"> 8:30</w:t>
      </w:r>
      <w:r w:rsidRPr="005827F3">
        <w:rPr>
          <w:b/>
          <w:sz w:val="28"/>
          <w:szCs w:val="28"/>
        </w:rPr>
        <w:t xml:space="preserve"> hodin</w:t>
      </w:r>
      <w:r w:rsidR="009711B8" w:rsidRPr="005827F3">
        <w:rPr>
          <w:b/>
          <w:sz w:val="28"/>
          <w:szCs w:val="28"/>
        </w:rPr>
        <w:t xml:space="preserve"> do 12:30 hodin</w:t>
      </w:r>
      <w:r w:rsidR="0085063A">
        <w:rPr>
          <w:b/>
          <w:sz w:val="28"/>
          <w:szCs w:val="28"/>
        </w:rPr>
        <w:t xml:space="preserve"> </w:t>
      </w:r>
      <w:r w:rsidRPr="005827F3">
        <w:rPr>
          <w:sz w:val="28"/>
          <w:szCs w:val="28"/>
        </w:rPr>
        <w:t>(§ 1c vyhlášky č. 14/2005 Sb.).</w:t>
      </w:r>
    </w:p>
    <w:p w14:paraId="50F40DEB" w14:textId="77777777" w:rsidR="0000472A" w:rsidRPr="00B912C0" w:rsidRDefault="0000472A" w:rsidP="00F3588A">
      <w:pPr>
        <w:ind w:left="708"/>
        <w:jc w:val="both"/>
        <w:rPr>
          <w:color w:val="FF0000"/>
          <w:sz w:val="18"/>
          <w:szCs w:val="18"/>
        </w:rPr>
      </w:pPr>
    </w:p>
    <w:p w14:paraId="28256777" w14:textId="77777777" w:rsidR="00F3588A" w:rsidRPr="005827F3" w:rsidRDefault="00F3588A" w:rsidP="00EE7EE1">
      <w:pPr>
        <w:ind w:left="708"/>
        <w:jc w:val="both"/>
        <w:rPr>
          <w:sz w:val="28"/>
          <w:szCs w:val="28"/>
        </w:rPr>
      </w:pPr>
      <w:r w:rsidRPr="005827F3">
        <w:rPr>
          <w:sz w:val="28"/>
          <w:szCs w:val="28"/>
        </w:rPr>
        <w:t>Povinnost předškolního vzdělávání není dána ve dnech, které připadají na období školních prázdnin, viz organizace školního roku v základních a středních školách.</w:t>
      </w:r>
    </w:p>
    <w:p w14:paraId="71083EEA" w14:textId="77777777" w:rsidR="00F3588A" w:rsidRPr="005827F3" w:rsidRDefault="00F3588A" w:rsidP="00EE7EE1">
      <w:pPr>
        <w:ind w:left="708"/>
        <w:jc w:val="both"/>
        <w:rPr>
          <w:sz w:val="28"/>
          <w:szCs w:val="28"/>
        </w:rPr>
      </w:pPr>
      <w:r w:rsidRPr="005827F3">
        <w:rPr>
          <w:sz w:val="28"/>
          <w:szCs w:val="28"/>
        </w:rPr>
        <w:t xml:space="preserve">Zůstává ale právo dítěte vzdělávat se v mateřské škole po celou dobu provozu, v němž je vzděláváno (§ 34a odst. 3). </w:t>
      </w:r>
    </w:p>
    <w:p w14:paraId="77A52294" w14:textId="77777777" w:rsidR="0000472A" w:rsidRPr="00B912C0" w:rsidRDefault="0000472A" w:rsidP="00EE7EE1">
      <w:pPr>
        <w:ind w:left="708"/>
        <w:jc w:val="both"/>
        <w:rPr>
          <w:bCs/>
          <w:sz w:val="18"/>
          <w:szCs w:val="18"/>
        </w:rPr>
      </w:pPr>
    </w:p>
    <w:p w14:paraId="3F0BEB6F" w14:textId="77777777" w:rsidR="00F3588A" w:rsidRDefault="00F3588A" w:rsidP="00EE7EE1">
      <w:pPr>
        <w:ind w:left="708"/>
        <w:jc w:val="both"/>
        <w:rPr>
          <w:sz w:val="28"/>
          <w:szCs w:val="28"/>
        </w:rPr>
      </w:pPr>
      <w:r w:rsidRPr="005827F3">
        <w:rPr>
          <w:sz w:val="28"/>
          <w:szCs w:val="28"/>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 182a </w:t>
      </w:r>
      <w:proofErr w:type="gramStart"/>
      <w:r w:rsidRPr="005827F3">
        <w:rPr>
          <w:sz w:val="28"/>
          <w:szCs w:val="28"/>
        </w:rPr>
        <w:t xml:space="preserve">zákona </w:t>
      </w:r>
      <w:r w:rsidR="002A20C5" w:rsidRPr="005827F3">
        <w:rPr>
          <w:sz w:val="28"/>
          <w:szCs w:val="28"/>
        </w:rPr>
        <w:t xml:space="preserve">        </w:t>
      </w:r>
      <w:r w:rsidRPr="005827F3">
        <w:rPr>
          <w:sz w:val="28"/>
          <w:szCs w:val="28"/>
        </w:rPr>
        <w:t>č.</w:t>
      </w:r>
      <w:proofErr w:type="gramEnd"/>
      <w:r w:rsidRPr="005827F3">
        <w:rPr>
          <w:sz w:val="28"/>
          <w:szCs w:val="28"/>
        </w:rPr>
        <w:t xml:space="preserve"> 561/2004 Sb., školský zákon)</w:t>
      </w:r>
      <w:r w:rsidR="005827F3">
        <w:rPr>
          <w:sz w:val="28"/>
          <w:szCs w:val="28"/>
        </w:rPr>
        <w:t>.</w:t>
      </w:r>
    </w:p>
    <w:p w14:paraId="007DCDA8" w14:textId="77777777" w:rsidR="00B0430A" w:rsidRPr="00B912C0" w:rsidRDefault="00B0430A" w:rsidP="00B912C0">
      <w:pPr>
        <w:jc w:val="both"/>
        <w:rPr>
          <w:color w:val="FF0000"/>
          <w:sz w:val="18"/>
          <w:szCs w:val="18"/>
        </w:rPr>
      </w:pPr>
    </w:p>
    <w:p w14:paraId="0F5A6E79" w14:textId="77777777" w:rsidR="00F3588A" w:rsidRPr="005827F3" w:rsidRDefault="00F3588A" w:rsidP="00F3588A">
      <w:pPr>
        <w:jc w:val="both"/>
        <w:rPr>
          <w:sz w:val="28"/>
          <w:szCs w:val="28"/>
        </w:rPr>
      </w:pPr>
      <w:r w:rsidRPr="005827F3">
        <w:rPr>
          <w:sz w:val="28"/>
          <w:szCs w:val="28"/>
        </w:rPr>
        <w:t>8.2</w:t>
      </w:r>
      <w:r w:rsidRPr="005827F3">
        <w:rPr>
          <w:sz w:val="28"/>
          <w:szCs w:val="28"/>
        </w:rPr>
        <w:tab/>
        <w:t>Omlouvání nepřítomnosti dítěte</w:t>
      </w:r>
    </w:p>
    <w:p w14:paraId="450EA2D7" w14:textId="77777777" w:rsidR="00F3588A" w:rsidRPr="00B912C0" w:rsidRDefault="00F3588A" w:rsidP="00F3588A">
      <w:pPr>
        <w:jc w:val="both"/>
        <w:rPr>
          <w:sz w:val="18"/>
          <w:szCs w:val="18"/>
        </w:rPr>
      </w:pPr>
    </w:p>
    <w:p w14:paraId="2127AB92" w14:textId="77777777" w:rsidR="0000472A" w:rsidRPr="005827F3" w:rsidRDefault="00F3588A" w:rsidP="00EB19D5">
      <w:pPr>
        <w:ind w:firstLine="708"/>
        <w:jc w:val="both"/>
        <w:rPr>
          <w:sz w:val="28"/>
          <w:szCs w:val="28"/>
        </w:rPr>
      </w:pPr>
      <w:r w:rsidRPr="005827F3">
        <w:rPr>
          <w:sz w:val="28"/>
          <w:szCs w:val="28"/>
        </w:rPr>
        <w:t xml:space="preserve">Nepřítomnost dítěte omlouvá zákonný zástupce dítěte. </w:t>
      </w:r>
    </w:p>
    <w:p w14:paraId="0C8EEC84" w14:textId="77777777" w:rsidR="0000472A" w:rsidRPr="005827F3" w:rsidRDefault="00F3588A" w:rsidP="00EB19D5">
      <w:pPr>
        <w:ind w:left="708"/>
        <w:jc w:val="both"/>
        <w:rPr>
          <w:sz w:val="28"/>
          <w:szCs w:val="28"/>
        </w:rPr>
      </w:pPr>
      <w:r w:rsidRPr="005827F3">
        <w:rPr>
          <w:sz w:val="28"/>
          <w:szCs w:val="28"/>
        </w:rPr>
        <w:t>Ředitelka mateřské školy je oprávněna požadovat doložení důvodů nepřítomnosti dítěte.</w:t>
      </w:r>
    </w:p>
    <w:p w14:paraId="680DE4EE" w14:textId="77777777" w:rsidR="00F3588A" w:rsidRPr="00B912C0" w:rsidRDefault="00F3588A" w:rsidP="00EB19D5">
      <w:pPr>
        <w:ind w:left="708"/>
        <w:rPr>
          <w:sz w:val="18"/>
          <w:szCs w:val="18"/>
        </w:rPr>
      </w:pPr>
      <w:r w:rsidRPr="005827F3">
        <w:rPr>
          <w:sz w:val="28"/>
          <w:szCs w:val="28"/>
        </w:rPr>
        <w:t>Zákonný zástupce je povinen doložit důvody nepřítomnosti</w:t>
      </w:r>
      <w:r w:rsidR="00EB19D5">
        <w:rPr>
          <w:sz w:val="28"/>
          <w:szCs w:val="28"/>
        </w:rPr>
        <w:t xml:space="preserve"> dítěte nejpozději do 3 dnů ode </w:t>
      </w:r>
      <w:r w:rsidRPr="005827F3">
        <w:rPr>
          <w:sz w:val="28"/>
          <w:szCs w:val="28"/>
        </w:rPr>
        <w:t>dne výzvy.</w:t>
      </w:r>
      <w:r w:rsidRPr="005827F3">
        <w:rPr>
          <w:sz w:val="28"/>
          <w:szCs w:val="28"/>
        </w:rPr>
        <w:br/>
      </w:r>
    </w:p>
    <w:p w14:paraId="460853C3" w14:textId="77777777" w:rsidR="00F3588A" w:rsidRPr="005827F3" w:rsidRDefault="00F3588A" w:rsidP="00F3588A">
      <w:pPr>
        <w:ind w:firstLine="708"/>
        <w:jc w:val="both"/>
        <w:rPr>
          <w:sz w:val="28"/>
          <w:szCs w:val="28"/>
        </w:rPr>
      </w:pPr>
      <w:r w:rsidRPr="005827F3">
        <w:rPr>
          <w:sz w:val="28"/>
          <w:szCs w:val="28"/>
        </w:rPr>
        <w:t>Oznámení nepřítomnosti je možné provést:</w:t>
      </w:r>
    </w:p>
    <w:p w14:paraId="7EB6DEED" w14:textId="77777777" w:rsidR="00F3588A" w:rsidRPr="005827F3" w:rsidRDefault="005827F3" w:rsidP="007D64FC">
      <w:pPr>
        <w:numPr>
          <w:ilvl w:val="0"/>
          <w:numId w:val="4"/>
        </w:numPr>
        <w:suppressAutoHyphens/>
        <w:overflowPunct/>
        <w:autoSpaceDE/>
        <w:autoSpaceDN/>
        <w:adjustRightInd/>
        <w:jc w:val="both"/>
        <w:textAlignment w:val="auto"/>
        <w:rPr>
          <w:sz w:val="28"/>
          <w:szCs w:val="28"/>
        </w:rPr>
      </w:pPr>
      <w:r w:rsidRPr="005827F3">
        <w:rPr>
          <w:sz w:val="28"/>
          <w:szCs w:val="28"/>
        </w:rPr>
        <w:t>telefonicky,</w:t>
      </w:r>
      <w:r w:rsidR="00F3588A" w:rsidRPr="005827F3">
        <w:rPr>
          <w:sz w:val="28"/>
          <w:szCs w:val="28"/>
        </w:rPr>
        <w:t xml:space="preserve"> osobně učitelce na třídě </w:t>
      </w:r>
    </w:p>
    <w:p w14:paraId="3F2F8597" w14:textId="77777777" w:rsidR="00F3588A" w:rsidRPr="005827F3" w:rsidRDefault="00F3588A" w:rsidP="007D64FC">
      <w:pPr>
        <w:numPr>
          <w:ilvl w:val="0"/>
          <w:numId w:val="4"/>
        </w:numPr>
        <w:suppressAutoHyphens/>
        <w:overflowPunct/>
        <w:autoSpaceDE/>
        <w:autoSpaceDN/>
        <w:adjustRightInd/>
        <w:jc w:val="both"/>
        <w:textAlignment w:val="auto"/>
        <w:rPr>
          <w:b/>
          <w:sz w:val="28"/>
          <w:szCs w:val="28"/>
        </w:rPr>
      </w:pPr>
      <w:r w:rsidRPr="005827F3">
        <w:rPr>
          <w:b/>
          <w:sz w:val="28"/>
          <w:szCs w:val="28"/>
        </w:rPr>
        <w:t>následně písemně do omluvného listu na třídě</w:t>
      </w:r>
      <w:r w:rsidR="00E62DF3">
        <w:rPr>
          <w:b/>
          <w:sz w:val="28"/>
          <w:szCs w:val="28"/>
        </w:rPr>
        <w:t xml:space="preserve"> (příloha č.</w:t>
      </w:r>
      <w:r w:rsidR="0085063A">
        <w:rPr>
          <w:b/>
          <w:sz w:val="28"/>
          <w:szCs w:val="28"/>
        </w:rPr>
        <w:t xml:space="preserve"> </w:t>
      </w:r>
      <w:r w:rsidR="00E62DF3">
        <w:rPr>
          <w:b/>
          <w:sz w:val="28"/>
          <w:szCs w:val="28"/>
        </w:rPr>
        <w:t>1)</w:t>
      </w:r>
    </w:p>
    <w:p w14:paraId="3DD355C9" w14:textId="77777777" w:rsidR="00F3588A" w:rsidRPr="00B912C0" w:rsidRDefault="00F3588A" w:rsidP="00F3588A">
      <w:pPr>
        <w:ind w:left="1068"/>
        <w:jc w:val="both"/>
        <w:rPr>
          <w:sz w:val="18"/>
          <w:szCs w:val="18"/>
          <w:highlight w:val="yellow"/>
        </w:rPr>
      </w:pPr>
    </w:p>
    <w:p w14:paraId="4939F08A" w14:textId="77777777" w:rsidR="00F3588A" w:rsidRPr="005827F3" w:rsidRDefault="00F3588A" w:rsidP="00F3588A">
      <w:pPr>
        <w:ind w:left="708"/>
        <w:jc w:val="both"/>
        <w:rPr>
          <w:sz w:val="28"/>
          <w:szCs w:val="28"/>
        </w:rPr>
      </w:pPr>
      <w:r w:rsidRPr="005827F3">
        <w:rPr>
          <w:sz w:val="28"/>
          <w:szCs w:val="28"/>
        </w:rPr>
        <w:t>Učitelky evidují</w:t>
      </w:r>
      <w:r w:rsidR="005827F3" w:rsidRPr="005827F3">
        <w:rPr>
          <w:sz w:val="28"/>
          <w:szCs w:val="28"/>
        </w:rPr>
        <w:t xml:space="preserve"> </w:t>
      </w:r>
      <w:r w:rsidRPr="005827F3">
        <w:rPr>
          <w:sz w:val="28"/>
          <w:szCs w:val="28"/>
        </w:rPr>
        <w:t>školní docházku své třídy. V případě neomluvené absence nebo zvýšené omluvené absence informují ředitelku školy, která poskytnuté informace vyhodnocuje. Při zvýšené omluvené nepřítomnosti ověřuje její věrohodnost.</w:t>
      </w:r>
    </w:p>
    <w:p w14:paraId="6D4DD470" w14:textId="77777777" w:rsidR="00F3588A" w:rsidRDefault="00F3588A" w:rsidP="00F3588A">
      <w:pPr>
        <w:ind w:left="708"/>
        <w:jc w:val="both"/>
        <w:rPr>
          <w:sz w:val="28"/>
          <w:szCs w:val="28"/>
        </w:rPr>
      </w:pPr>
      <w:r w:rsidRPr="005827F3">
        <w:rPr>
          <w:sz w:val="28"/>
          <w:szCs w:val="28"/>
        </w:rPr>
        <w:t xml:space="preserve">Neomluvenou absenci dítěte řeší ředitelka školy pohovorem, na který je zákonný zástupce pozván doporučujícím dopisem. Při pokračující absenci ředitelka školy zašle oznámení o pokračující nepřítomnosti dítěte orgánu sociálně-právní ochrany </w:t>
      </w:r>
      <w:proofErr w:type="gramStart"/>
      <w:r w:rsidRPr="005827F3">
        <w:rPr>
          <w:sz w:val="28"/>
          <w:szCs w:val="28"/>
        </w:rPr>
        <w:t xml:space="preserve">dětí </w:t>
      </w:r>
      <w:r w:rsidR="002A20C5" w:rsidRPr="005827F3">
        <w:rPr>
          <w:sz w:val="28"/>
          <w:szCs w:val="28"/>
        </w:rPr>
        <w:t xml:space="preserve">             </w:t>
      </w:r>
      <w:r w:rsidRPr="005827F3">
        <w:rPr>
          <w:sz w:val="28"/>
          <w:szCs w:val="28"/>
        </w:rPr>
        <w:t>(§ 34a</w:t>
      </w:r>
      <w:proofErr w:type="gramEnd"/>
      <w:r w:rsidRPr="005827F3">
        <w:rPr>
          <w:sz w:val="28"/>
          <w:szCs w:val="28"/>
        </w:rPr>
        <w:t xml:space="preserve"> odst. 4). </w:t>
      </w:r>
    </w:p>
    <w:p w14:paraId="1A81F0B1" w14:textId="77777777" w:rsidR="00B0430A" w:rsidRPr="0085063A" w:rsidRDefault="00B0430A" w:rsidP="007E5FEE">
      <w:pPr>
        <w:jc w:val="both"/>
        <w:rPr>
          <w:szCs w:val="24"/>
        </w:rPr>
      </w:pPr>
    </w:p>
    <w:p w14:paraId="26D95E3D" w14:textId="77777777" w:rsidR="00F3588A" w:rsidRPr="002A1154" w:rsidRDefault="007F29CB" w:rsidP="002A1154">
      <w:pPr>
        <w:rPr>
          <w:sz w:val="28"/>
          <w:szCs w:val="28"/>
        </w:rPr>
      </w:pPr>
      <w:r w:rsidRPr="000920E4">
        <w:rPr>
          <w:sz w:val="28"/>
          <w:szCs w:val="28"/>
        </w:rPr>
        <w:t>8.3</w:t>
      </w:r>
      <w:r w:rsidRPr="000920E4">
        <w:rPr>
          <w:sz w:val="28"/>
          <w:szCs w:val="28"/>
        </w:rPr>
        <w:tab/>
      </w:r>
      <w:r w:rsidRPr="002A1154">
        <w:rPr>
          <w:sz w:val="28"/>
          <w:szCs w:val="28"/>
        </w:rPr>
        <w:t>Uvolňování dětí plnící PŠV</w:t>
      </w:r>
    </w:p>
    <w:p w14:paraId="5CE95C6E" w14:textId="77777777" w:rsidR="00781F3B" w:rsidRPr="000920E4" w:rsidRDefault="00781F3B" w:rsidP="002A1154">
      <w:pPr>
        <w:rPr>
          <w:sz w:val="28"/>
          <w:szCs w:val="28"/>
        </w:rPr>
      </w:pPr>
      <w:r w:rsidRPr="002A1154">
        <w:rPr>
          <w:sz w:val="28"/>
          <w:szCs w:val="28"/>
        </w:rPr>
        <w:t xml:space="preserve">          </w:t>
      </w:r>
      <w:r w:rsidR="007F29CB" w:rsidRPr="002A1154">
        <w:rPr>
          <w:sz w:val="28"/>
          <w:szCs w:val="28"/>
        </w:rPr>
        <w:t>Uvolnění z předškolního vzdělávání</w:t>
      </w:r>
      <w:r w:rsidR="007F29CB" w:rsidRPr="000920E4">
        <w:rPr>
          <w:sz w:val="28"/>
          <w:szCs w:val="28"/>
        </w:rPr>
        <w:t xml:space="preserve"> na dobu delší než 14 dní z rodinných </w:t>
      </w:r>
      <w:r w:rsidRPr="000920E4">
        <w:rPr>
          <w:sz w:val="28"/>
          <w:szCs w:val="28"/>
        </w:rPr>
        <w:t xml:space="preserve">či jiných </w:t>
      </w:r>
    </w:p>
    <w:p w14:paraId="676B8188" w14:textId="77777777" w:rsidR="00781F3B" w:rsidRPr="000920E4" w:rsidRDefault="00781F3B" w:rsidP="002A1154">
      <w:pPr>
        <w:rPr>
          <w:sz w:val="28"/>
          <w:szCs w:val="28"/>
        </w:rPr>
      </w:pPr>
      <w:r w:rsidRPr="000920E4">
        <w:rPr>
          <w:sz w:val="28"/>
          <w:szCs w:val="28"/>
        </w:rPr>
        <w:t xml:space="preserve">          d</w:t>
      </w:r>
      <w:r w:rsidR="007F29CB" w:rsidRPr="000920E4">
        <w:rPr>
          <w:sz w:val="28"/>
          <w:szCs w:val="28"/>
        </w:rPr>
        <w:t>ůvodů</w:t>
      </w:r>
      <w:r w:rsidRPr="000920E4">
        <w:rPr>
          <w:sz w:val="28"/>
          <w:szCs w:val="28"/>
        </w:rPr>
        <w:t xml:space="preserve"> (mimo nemoc), </w:t>
      </w:r>
      <w:r w:rsidR="007F29CB" w:rsidRPr="000920E4">
        <w:rPr>
          <w:sz w:val="28"/>
          <w:szCs w:val="28"/>
        </w:rPr>
        <w:t>povolí ředitelka školy na základě písemné žádosti zákonných</w:t>
      </w:r>
    </w:p>
    <w:p w14:paraId="42CA26FA" w14:textId="77777777" w:rsidR="002A1154" w:rsidRDefault="007F29CB" w:rsidP="002A1154">
      <w:pPr>
        <w:ind w:left="708"/>
        <w:rPr>
          <w:sz w:val="28"/>
          <w:szCs w:val="28"/>
        </w:rPr>
      </w:pPr>
      <w:r w:rsidRPr="000920E4">
        <w:rPr>
          <w:sz w:val="28"/>
          <w:szCs w:val="28"/>
        </w:rPr>
        <w:t>zástupců s </w:t>
      </w:r>
      <w:proofErr w:type="gramStart"/>
      <w:r w:rsidRPr="000920E4">
        <w:rPr>
          <w:sz w:val="28"/>
          <w:szCs w:val="28"/>
        </w:rPr>
        <w:t xml:space="preserve">uvedením </w:t>
      </w:r>
      <w:r w:rsidR="00781F3B" w:rsidRPr="000920E4">
        <w:rPr>
          <w:sz w:val="28"/>
          <w:szCs w:val="28"/>
        </w:rPr>
        <w:t xml:space="preserve"> </w:t>
      </w:r>
      <w:r w:rsidRPr="000920E4">
        <w:rPr>
          <w:sz w:val="28"/>
          <w:szCs w:val="28"/>
        </w:rPr>
        <w:t>důvodu</w:t>
      </w:r>
      <w:proofErr w:type="gramEnd"/>
      <w:r w:rsidRPr="000920E4">
        <w:rPr>
          <w:sz w:val="28"/>
          <w:szCs w:val="28"/>
        </w:rPr>
        <w:t xml:space="preserve"> (žádost je možné vyzvednou</w:t>
      </w:r>
      <w:r w:rsidR="00781F3B" w:rsidRPr="000920E4">
        <w:rPr>
          <w:sz w:val="28"/>
          <w:szCs w:val="28"/>
        </w:rPr>
        <w:t>t u</w:t>
      </w:r>
      <w:r w:rsidRPr="000920E4">
        <w:rPr>
          <w:sz w:val="28"/>
          <w:szCs w:val="28"/>
        </w:rPr>
        <w:t xml:space="preserve"> třídního učitele).</w:t>
      </w:r>
      <w:r w:rsidR="00A829DC" w:rsidRPr="000920E4">
        <w:rPr>
          <w:sz w:val="28"/>
          <w:szCs w:val="28"/>
        </w:rPr>
        <w:t xml:space="preserve"> </w:t>
      </w:r>
    </w:p>
    <w:p w14:paraId="2205D34C" w14:textId="77777777" w:rsidR="002A1154" w:rsidRDefault="00781F3B" w:rsidP="002A1154">
      <w:pPr>
        <w:ind w:left="708"/>
        <w:rPr>
          <w:sz w:val="28"/>
          <w:szCs w:val="28"/>
        </w:rPr>
      </w:pPr>
      <w:r w:rsidRPr="000920E4">
        <w:rPr>
          <w:sz w:val="28"/>
          <w:szCs w:val="28"/>
        </w:rPr>
        <w:t>Celková</w:t>
      </w:r>
      <w:r w:rsidR="007F29CB" w:rsidRPr="000920E4">
        <w:rPr>
          <w:sz w:val="28"/>
          <w:szCs w:val="28"/>
        </w:rPr>
        <w:t xml:space="preserve"> </w:t>
      </w:r>
      <w:proofErr w:type="gramStart"/>
      <w:r w:rsidR="007F29CB" w:rsidRPr="000920E4">
        <w:rPr>
          <w:sz w:val="28"/>
          <w:szCs w:val="28"/>
        </w:rPr>
        <w:t>délka</w:t>
      </w:r>
      <w:r w:rsidR="00A829DC" w:rsidRPr="000920E4">
        <w:rPr>
          <w:sz w:val="28"/>
          <w:szCs w:val="28"/>
        </w:rPr>
        <w:t xml:space="preserve"> </w:t>
      </w:r>
      <w:r w:rsidRPr="000920E4">
        <w:rPr>
          <w:sz w:val="28"/>
          <w:szCs w:val="28"/>
        </w:rPr>
        <w:t xml:space="preserve"> doby</w:t>
      </w:r>
      <w:proofErr w:type="gramEnd"/>
      <w:r w:rsidRPr="000920E4">
        <w:rPr>
          <w:sz w:val="28"/>
          <w:szCs w:val="28"/>
        </w:rPr>
        <w:t xml:space="preserve"> uvolnění z PŠV </w:t>
      </w:r>
      <w:r w:rsidR="00A829DC" w:rsidRPr="000920E4">
        <w:rPr>
          <w:sz w:val="28"/>
          <w:szCs w:val="28"/>
        </w:rPr>
        <w:t xml:space="preserve">by neměla přesáhnout </w:t>
      </w:r>
      <w:r w:rsidR="007F29CB" w:rsidRPr="000920E4">
        <w:rPr>
          <w:sz w:val="28"/>
          <w:szCs w:val="28"/>
        </w:rPr>
        <w:t xml:space="preserve"> </w:t>
      </w:r>
      <w:r w:rsidR="00A829DC" w:rsidRPr="000920E4">
        <w:rPr>
          <w:sz w:val="28"/>
          <w:szCs w:val="28"/>
        </w:rPr>
        <w:t>20%</w:t>
      </w:r>
      <w:r w:rsidR="002A1154">
        <w:rPr>
          <w:sz w:val="28"/>
          <w:szCs w:val="28"/>
        </w:rPr>
        <w:t xml:space="preserve"> v daném školním</w:t>
      </w:r>
    </w:p>
    <w:p w14:paraId="47743438" w14:textId="77777777" w:rsidR="007F29CB" w:rsidRPr="00FA55E6" w:rsidRDefault="00781F3B" w:rsidP="002A1154">
      <w:pPr>
        <w:ind w:left="708"/>
        <w:rPr>
          <w:sz w:val="28"/>
          <w:szCs w:val="28"/>
        </w:rPr>
      </w:pPr>
      <w:r w:rsidRPr="000920E4">
        <w:rPr>
          <w:sz w:val="28"/>
          <w:szCs w:val="28"/>
        </w:rPr>
        <w:t>roce.</w:t>
      </w:r>
    </w:p>
    <w:p w14:paraId="717AAFBA" w14:textId="77777777" w:rsidR="007F29CB" w:rsidRPr="002A1154" w:rsidRDefault="007F29CB" w:rsidP="00F3588A">
      <w:pPr>
        <w:jc w:val="both"/>
        <w:rPr>
          <w:sz w:val="18"/>
          <w:szCs w:val="18"/>
        </w:rPr>
      </w:pPr>
    </w:p>
    <w:p w14:paraId="67B4EFB8" w14:textId="77777777" w:rsidR="007F29CB" w:rsidRDefault="007F29CB" w:rsidP="007F29CB">
      <w:pPr>
        <w:jc w:val="both"/>
        <w:rPr>
          <w:sz w:val="28"/>
          <w:szCs w:val="28"/>
        </w:rPr>
      </w:pPr>
      <w:r w:rsidRPr="000920E4">
        <w:rPr>
          <w:sz w:val="28"/>
          <w:szCs w:val="28"/>
        </w:rPr>
        <w:t>8.4</w:t>
      </w:r>
      <w:r w:rsidRPr="000920E4">
        <w:rPr>
          <w:sz w:val="28"/>
          <w:szCs w:val="28"/>
        </w:rPr>
        <w:tab/>
        <w:t>Individuální vzdělávání dítěte</w:t>
      </w:r>
    </w:p>
    <w:p w14:paraId="56EE48EE" w14:textId="77777777" w:rsidR="00F3588A" w:rsidRPr="002A1154" w:rsidRDefault="00F3588A" w:rsidP="00F3588A">
      <w:pPr>
        <w:jc w:val="both"/>
        <w:rPr>
          <w:sz w:val="18"/>
          <w:szCs w:val="18"/>
        </w:rPr>
      </w:pPr>
    </w:p>
    <w:p w14:paraId="0E7D4211" w14:textId="77777777" w:rsidR="00B0430A" w:rsidRDefault="00F3588A" w:rsidP="007E5FEE">
      <w:pPr>
        <w:ind w:left="708"/>
        <w:jc w:val="both"/>
        <w:rPr>
          <w:sz w:val="28"/>
          <w:szCs w:val="28"/>
        </w:rPr>
      </w:pPr>
      <w:r w:rsidRPr="00A742B1">
        <w:rPr>
          <w:sz w:val="28"/>
          <w:szCs w:val="28"/>
        </w:rPr>
        <w:t>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 34a odst. 4).</w:t>
      </w:r>
    </w:p>
    <w:p w14:paraId="2908EB2C" w14:textId="77777777" w:rsidR="007E5FEE" w:rsidRPr="002A1154" w:rsidRDefault="007E5FEE" w:rsidP="007E5FEE">
      <w:pPr>
        <w:ind w:left="708"/>
        <w:jc w:val="both"/>
        <w:rPr>
          <w:sz w:val="18"/>
          <w:szCs w:val="18"/>
        </w:rPr>
      </w:pPr>
    </w:p>
    <w:p w14:paraId="4EF6136D" w14:textId="77777777" w:rsidR="00E51C37" w:rsidRPr="00A742B1" w:rsidRDefault="00F3588A" w:rsidP="00F3588A">
      <w:pPr>
        <w:ind w:left="708"/>
        <w:jc w:val="both"/>
        <w:rPr>
          <w:sz w:val="28"/>
          <w:szCs w:val="28"/>
        </w:rPr>
      </w:pPr>
      <w:r w:rsidRPr="00A742B1">
        <w:rPr>
          <w:sz w:val="28"/>
          <w:szCs w:val="28"/>
        </w:rPr>
        <w:t>Oznámení zákonného zástupce o individuálním vzdělávání dítěte musí obsahovat</w:t>
      </w:r>
      <w:r w:rsidR="00EB19D5">
        <w:rPr>
          <w:sz w:val="28"/>
          <w:szCs w:val="28"/>
        </w:rPr>
        <w:t>:</w:t>
      </w:r>
      <w:r w:rsidRPr="00A742B1">
        <w:rPr>
          <w:sz w:val="28"/>
          <w:szCs w:val="28"/>
        </w:rPr>
        <w:br/>
        <w:t>a) jméno, popřípadě jména, a příjmení, rodné číslo a místo trvalého pobytu dítěte,</w:t>
      </w:r>
    </w:p>
    <w:p w14:paraId="0250B85B" w14:textId="77777777" w:rsidR="00F3588A" w:rsidRPr="00A742B1" w:rsidRDefault="00F3588A" w:rsidP="00F3588A">
      <w:pPr>
        <w:ind w:left="708"/>
        <w:jc w:val="both"/>
        <w:rPr>
          <w:sz w:val="28"/>
          <w:szCs w:val="28"/>
        </w:rPr>
      </w:pPr>
      <w:r w:rsidRPr="00A742B1">
        <w:rPr>
          <w:sz w:val="28"/>
          <w:szCs w:val="28"/>
        </w:rPr>
        <w:t xml:space="preserve"> </w:t>
      </w:r>
      <w:r w:rsidR="00E51C37" w:rsidRPr="00A742B1">
        <w:rPr>
          <w:sz w:val="28"/>
          <w:szCs w:val="28"/>
        </w:rPr>
        <w:t xml:space="preserve">   </w:t>
      </w:r>
      <w:r w:rsidRPr="00A742B1">
        <w:rPr>
          <w:sz w:val="28"/>
          <w:szCs w:val="28"/>
        </w:rPr>
        <w:t>v případě cizince místo pobytu dítěte,</w:t>
      </w:r>
    </w:p>
    <w:p w14:paraId="22377280" w14:textId="77777777" w:rsidR="00F3588A" w:rsidRPr="00A742B1" w:rsidRDefault="00F3588A" w:rsidP="00F3588A">
      <w:pPr>
        <w:ind w:firstLine="708"/>
        <w:jc w:val="both"/>
        <w:rPr>
          <w:sz w:val="28"/>
          <w:szCs w:val="28"/>
        </w:rPr>
      </w:pPr>
      <w:r w:rsidRPr="00A742B1">
        <w:rPr>
          <w:sz w:val="28"/>
          <w:szCs w:val="28"/>
        </w:rPr>
        <w:t>b) uvedení období, ve kterém má být dítě individuálně vzděláváno,</w:t>
      </w:r>
    </w:p>
    <w:p w14:paraId="1AD37EF9" w14:textId="77777777" w:rsidR="00F3588A" w:rsidRPr="00A742B1" w:rsidRDefault="00F3588A" w:rsidP="00F3588A">
      <w:pPr>
        <w:ind w:firstLine="708"/>
        <w:jc w:val="both"/>
        <w:rPr>
          <w:sz w:val="28"/>
          <w:szCs w:val="28"/>
        </w:rPr>
      </w:pPr>
      <w:r w:rsidRPr="00A742B1">
        <w:rPr>
          <w:sz w:val="28"/>
          <w:szCs w:val="28"/>
        </w:rPr>
        <w:t>c) důvody pro individuální vzdělávání dítěte (§ 34b odst. 2).</w:t>
      </w:r>
    </w:p>
    <w:p w14:paraId="121FD38A" w14:textId="77777777" w:rsidR="00F3588A" w:rsidRPr="002A1154" w:rsidRDefault="00F3588A" w:rsidP="00F3588A">
      <w:pPr>
        <w:jc w:val="both"/>
        <w:rPr>
          <w:sz w:val="18"/>
          <w:szCs w:val="18"/>
          <w:highlight w:val="yellow"/>
        </w:rPr>
      </w:pPr>
    </w:p>
    <w:p w14:paraId="681589C6" w14:textId="77777777" w:rsidR="00F3588A" w:rsidRPr="00A742B1" w:rsidRDefault="00F3588A" w:rsidP="00F3588A">
      <w:pPr>
        <w:ind w:left="708"/>
        <w:jc w:val="both"/>
        <w:rPr>
          <w:sz w:val="28"/>
          <w:szCs w:val="28"/>
        </w:rPr>
      </w:pPr>
      <w:r w:rsidRPr="00A742B1">
        <w:rPr>
          <w:sz w:val="28"/>
          <w:szCs w:val="28"/>
        </w:rPr>
        <w:t>Ředitelka mateřské školy předá zákonnému zástupci dítěte přehled oblastí, v nichž má být dítě vzděláváno (§ 34b odst. 3). Tyto oblasti vychází z</w:t>
      </w:r>
      <w:r w:rsidR="003B1CC0" w:rsidRPr="00A742B1">
        <w:rPr>
          <w:sz w:val="28"/>
          <w:szCs w:val="28"/>
        </w:rPr>
        <w:t xml:space="preserve"> RVP </w:t>
      </w:r>
      <w:r w:rsidR="00A742B1" w:rsidRPr="00A742B1">
        <w:rPr>
          <w:sz w:val="28"/>
          <w:szCs w:val="28"/>
        </w:rPr>
        <w:t xml:space="preserve">PV </w:t>
      </w:r>
      <w:r w:rsidR="003B1CC0" w:rsidRPr="00A742B1">
        <w:rPr>
          <w:sz w:val="28"/>
          <w:szCs w:val="28"/>
        </w:rPr>
        <w:t>a ŠVP PV.</w:t>
      </w:r>
    </w:p>
    <w:p w14:paraId="1FE2DD96" w14:textId="77777777" w:rsidR="00EB19D5" w:rsidRPr="002A1154" w:rsidRDefault="00EB19D5" w:rsidP="00F3588A">
      <w:pPr>
        <w:jc w:val="both"/>
        <w:rPr>
          <w:color w:val="FF0000"/>
          <w:sz w:val="18"/>
          <w:szCs w:val="18"/>
          <w:highlight w:val="yellow"/>
        </w:rPr>
      </w:pPr>
    </w:p>
    <w:p w14:paraId="3594C22D" w14:textId="77777777" w:rsidR="00F3588A" w:rsidRPr="00A742B1" w:rsidRDefault="00F3588A" w:rsidP="00F3588A">
      <w:pPr>
        <w:ind w:firstLine="708"/>
        <w:jc w:val="both"/>
        <w:rPr>
          <w:sz w:val="28"/>
          <w:szCs w:val="28"/>
        </w:rPr>
      </w:pPr>
      <w:r w:rsidRPr="00A742B1">
        <w:rPr>
          <w:sz w:val="28"/>
          <w:szCs w:val="28"/>
        </w:rPr>
        <w:t>Ředitelka mateřské školy dohodne se zákonným zástupcem dítěte:</w:t>
      </w:r>
    </w:p>
    <w:p w14:paraId="173BD4A2" w14:textId="77777777" w:rsidR="00F3588A" w:rsidRPr="00A742B1" w:rsidRDefault="00F3588A" w:rsidP="00F3588A">
      <w:pPr>
        <w:ind w:firstLine="708"/>
        <w:jc w:val="both"/>
        <w:rPr>
          <w:sz w:val="28"/>
          <w:szCs w:val="28"/>
        </w:rPr>
      </w:pPr>
      <w:r w:rsidRPr="00A742B1">
        <w:rPr>
          <w:sz w:val="28"/>
          <w:szCs w:val="28"/>
        </w:rPr>
        <w:t>- způsob ověření: přezkoušení dítěte v mateřské škole formou pohovoru</w:t>
      </w:r>
    </w:p>
    <w:p w14:paraId="5AC74817" w14:textId="77777777" w:rsidR="002B4027" w:rsidRDefault="00F3588A" w:rsidP="00F3588A">
      <w:pPr>
        <w:ind w:left="708"/>
        <w:jc w:val="both"/>
        <w:rPr>
          <w:sz w:val="28"/>
          <w:szCs w:val="28"/>
        </w:rPr>
      </w:pPr>
      <w:r w:rsidRPr="00A742B1">
        <w:rPr>
          <w:sz w:val="28"/>
          <w:szCs w:val="28"/>
        </w:rPr>
        <w:t>- termín ověření</w:t>
      </w:r>
      <w:r w:rsidRPr="002B4027">
        <w:rPr>
          <w:sz w:val="28"/>
          <w:szCs w:val="28"/>
        </w:rPr>
        <w:t xml:space="preserve">: </w:t>
      </w:r>
    </w:p>
    <w:p w14:paraId="6BFA1586" w14:textId="77777777" w:rsidR="00953920" w:rsidRPr="002A1154" w:rsidRDefault="002B4027" w:rsidP="002A1154">
      <w:pPr>
        <w:ind w:left="708"/>
        <w:jc w:val="both"/>
        <w:rPr>
          <w:sz w:val="18"/>
          <w:szCs w:val="18"/>
        </w:rPr>
      </w:pPr>
      <w:r>
        <w:rPr>
          <w:sz w:val="28"/>
          <w:szCs w:val="28"/>
        </w:rPr>
        <w:t xml:space="preserve">            </w:t>
      </w:r>
    </w:p>
    <w:p w14:paraId="54307826" w14:textId="77777777" w:rsidR="00F3588A" w:rsidRPr="002B4027" w:rsidRDefault="00F3588A" w:rsidP="00F3588A">
      <w:pPr>
        <w:ind w:left="708"/>
        <w:jc w:val="both"/>
        <w:rPr>
          <w:b/>
          <w:sz w:val="28"/>
          <w:szCs w:val="28"/>
        </w:rPr>
      </w:pPr>
      <w:r w:rsidRPr="002B4027">
        <w:rPr>
          <w:b/>
          <w:sz w:val="28"/>
          <w:szCs w:val="28"/>
        </w:rPr>
        <w:t xml:space="preserve">1. </w:t>
      </w:r>
      <w:r w:rsidR="00A742B1" w:rsidRPr="002B4027">
        <w:rPr>
          <w:b/>
          <w:sz w:val="28"/>
          <w:szCs w:val="28"/>
        </w:rPr>
        <w:t xml:space="preserve">termín - </w:t>
      </w:r>
      <w:r w:rsidRPr="002B4027">
        <w:rPr>
          <w:b/>
          <w:sz w:val="28"/>
          <w:szCs w:val="28"/>
        </w:rPr>
        <w:t xml:space="preserve">první středa </w:t>
      </w:r>
      <w:r w:rsidR="00A742B1" w:rsidRPr="002B4027">
        <w:rPr>
          <w:b/>
          <w:sz w:val="28"/>
          <w:szCs w:val="28"/>
        </w:rPr>
        <w:t xml:space="preserve">v měsíci listopadu </w:t>
      </w:r>
      <w:r w:rsidRPr="002B4027">
        <w:rPr>
          <w:b/>
          <w:sz w:val="28"/>
          <w:szCs w:val="28"/>
        </w:rPr>
        <w:t>od 10:00 do 12:00 hodin</w:t>
      </w:r>
      <w:r w:rsidR="00F501CB">
        <w:rPr>
          <w:b/>
          <w:sz w:val="28"/>
          <w:szCs w:val="28"/>
        </w:rPr>
        <w:t>,</w:t>
      </w:r>
    </w:p>
    <w:p w14:paraId="672B5CFC" w14:textId="77777777" w:rsidR="00F501CB" w:rsidRDefault="002B4027" w:rsidP="00F3588A">
      <w:pPr>
        <w:jc w:val="both"/>
        <w:rPr>
          <w:b/>
          <w:sz w:val="28"/>
          <w:szCs w:val="28"/>
        </w:rPr>
      </w:pPr>
      <w:r>
        <w:rPr>
          <w:b/>
          <w:sz w:val="28"/>
          <w:szCs w:val="28"/>
        </w:rPr>
        <w:t xml:space="preserve">         </w:t>
      </w:r>
      <w:r w:rsidR="00F501CB">
        <w:rPr>
          <w:b/>
          <w:sz w:val="28"/>
          <w:szCs w:val="28"/>
        </w:rPr>
        <w:t xml:space="preserve"> </w:t>
      </w:r>
      <w:r w:rsidR="00A742B1" w:rsidRPr="002B4027">
        <w:rPr>
          <w:b/>
          <w:sz w:val="28"/>
          <w:szCs w:val="28"/>
        </w:rPr>
        <w:t>Náhradní termín</w:t>
      </w:r>
      <w:r>
        <w:rPr>
          <w:b/>
          <w:sz w:val="28"/>
          <w:szCs w:val="28"/>
        </w:rPr>
        <w:t xml:space="preserve"> </w:t>
      </w:r>
      <w:r w:rsidR="00A742B1" w:rsidRPr="002B4027">
        <w:rPr>
          <w:b/>
          <w:sz w:val="28"/>
          <w:szCs w:val="28"/>
        </w:rPr>
        <w:t>-</w:t>
      </w:r>
      <w:r w:rsidR="00F3588A" w:rsidRPr="002B4027">
        <w:rPr>
          <w:b/>
          <w:sz w:val="28"/>
          <w:szCs w:val="28"/>
        </w:rPr>
        <w:t xml:space="preserve"> první středa v měsíci prosinci od 10:00 do 12:00 hodin</w:t>
      </w:r>
      <w:r w:rsidR="00F3588A" w:rsidRPr="00A742B1">
        <w:rPr>
          <w:b/>
          <w:sz w:val="28"/>
          <w:szCs w:val="28"/>
        </w:rPr>
        <w:t xml:space="preserve"> </w:t>
      </w:r>
    </w:p>
    <w:p w14:paraId="27357532" w14:textId="77777777" w:rsidR="00F501CB" w:rsidRPr="002A1154" w:rsidRDefault="00F501CB" w:rsidP="00F3588A">
      <w:pPr>
        <w:jc w:val="both"/>
        <w:rPr>
          <w:b/>
          <w:sz w:val="18"/>
          <w:szCs w:val="18"/>
        </w:rPr>
      </w:pPr>
    </w:p>
    <w:p w14:paraId="63E183F2" w14:textId="77777777" w:rsidR="00F3588A" w:rsidRPr="00F501CB" w:rsidRDefault="00F501CB" w:rsidP="00F3588A">
      <w:pPr>
        <w:jc w:val="both"/>
        <w:rPr>
          <w:b/>
          <w:sz w:val="28"/>
          <w:szCs w:val="28"/>
        </w:rPr>
      </w:pPr>
      <w:r>
        <w:rPr>
          <w:b/>
          <w:sz w:val="28"/>
          <w:szCs w:val="28"/>
        </w:rPr>
        <w:t xml:space="preserve">          </w:t>
      </w:r>
      <w:r w:rsidR="00F3588A" w:rsidRPr="00A742B1">
        <w:rPr>
          <w:sz w:val="28"/>
          <w:szCs w:val="28"/>
        </w:rPr>
        <w:t>Zákonný zástupce dítěte je povinen zajistit účast dítěte u ověření (§ 34b odst. 3).</w:t>
      </w:r>
    </w:p>
    <w:p w14:paraId="07F023C8" w14:textId="77777777" w:rsidR="00772EEB" w:rsidRPr="002A1154" w:rsidRDefault="00772EEB" w:rsidP="00F3588A">
      <w:pPr>
        <w:jc w:val="both"/>
        <w:rPr>
          <w:sz w:val="18"/>
          <w:szCs w:val="18"/>
        </w:rPr>
      </w:pPr>
    </w:p>
    <w:p w14:paraId="6D6A6CF1" w14:textId="77777777" w:rsidR="00F3588A" w:rsidRPr="00A742B1" w:rsidRDefault="00F3588A" w:rsidP="00F3588A">
      <w:pPr>
        <w:jc w:val="both"/>
        <w:rPr>
          <w:sz w:val="28"/>
          <w:szCs w:val="28"/>
        </w:rPr>
      </w:pPr>
      <w:r w:rsidRPr="00A742B1">
        <w:rPr>
          <w:sz w:val="28"/>
          <w:szCs w:val="28"/>
        </w:rPr>
        <w:tab/>
        <w:t xml:space="preserve">Pokud zákonný zástupce dítěte nezajistí účast dítěte u ověření, a to ani v náhradním  </w:t>
      </w:r>
    </w:p>
    <w:p w14:paraId="3E65B196" w14:textId="77777777" w:rsidR="00C91E5B" w:rsidRDefault="00F3588A" w:rsidP="00C91E5B">
      <w:pPr>
        <w:ind w:left="708" w:firstLine="12"/>
        <w:jc w:val="both"/>
        <w:rPr>
          <w:sz w:val="28"/>
          <w:szCs w:val="28"/>
        </w:rPr>
      </w:pPr>
      <w:r w:rsidRPr="00A742B1">
        <w:rPr>
          <w:sz w:val="28"/>
          <w:szCs w:val="28"/>
        </w:rPr>
        <w:t>termínu, ukončí ředitelka školy individuální vzdělávání dítěte, (§ 34b odst. 4).</w:t>
      </w:r>
    </w:p>
    <w:p w14:paraId="70A46EC0" w14:textId="77777777" w:rsidR="00F52CB3" w:rsidRPr="00953920" w:rsidRDefault="00F3588A" w:rsidP="00953920">
      <w:pPr>
        <w:ind w:left="708" w:firstLine="12"/>
        <w:jc w:val="both"/>
        <w:rPr>
          <w:sz w:val="28"/>
          <w:szCs w:val="28"/>
        </w:rPr>
      </w:pPr>
      <w:r w:rsidRPr="00C91E5B">
        <w:rPr>
          <w:szCs w:val="24"/>
        </w:rPr>
        <w:br/>
      </w:r>
      <w:r w:rsidRPr="00C91E5B">
        <w:rPr>
          <w:sz w:val="28"/>
          <w:szCs w:val="28"/>
        </w:rPr>
        <w:t>Výdaje spojené</w:t>
      </w:r>
      <w:r w:rsidRPr="00A742B1">
        <w:rPr>
          <w:sz w:val="28"/>
          <w:szCs w:val="28"/>
        </w:rPr>
        <w:t xml:space="preserve"> s individuálním vzděláváním dítěte hradí zákonný zástupce dítěte, </w:t>
      </w:r>
      <w:r w:rsidRPr="00A742B1">
        <w:rPr>
          <w:sz w:val="28"/>
          <w:szCs w:val="28"/>
        </w:rPr>
        <w:br/>
        <w:t>s výjimkou speciálních kompenzačních pomůcek a výdajů na činnost mateřské školy, do níž bylo dítě přijato k předškolnímu vzdělávání (§ 34b odst. 7).</w:t>
      </w:r>
    </w:p>
    <w:p w14:paraId="4BDB5498" w14:textId="77777777" w:rsidR="00F52CB3" w:rsidRPr="002A1154" w:rsidRDefault="00F52CB3" w:rsidP="00F52CB3">
      <w:pPr>
        <w:ind w:left="705"/>
        <w:jc w:val="both"/>
        <w:rPr>
          <w:bCs/>
          <w:sz w:val="18"/>
          <w:szCs w:val="18"/>
        </w:rPr>
      </w:pPr>
    </w:p>
    <w:p w14:paraId="687E00BF" w14:textId="77777777" w:rsidR="00F52CB3" w:rsidRDefault="00F52CB3" w:rsidP="00F52CB3">
      <w:pPr>
        <w:jc w:val="both"/>
        <w:rPr>
          <w:bCs/>
          <w:sz w:val="28"/>
          <w:szCs w:val="28"/>
        </w:rPr>
      </w:pPr>
      <w:proofErr w:type="gramStart"/>
      <w:r>
        <w:rPr>
          <w:bCs/>
          <w:sz w:val="28"/>
          <w:szCs w:val="28"/>
        </w:rPr>
        <w:t xml:space="preserve">8.5    </w:t>
      </w:r>
      <w:r w:rsidRPr="00F52CB3">
        <w:rPr>
          <w:bCs/>
          <w:sz w:val="28"/>
          <w:szCs w:val="28"/>
        </w:rPr>
        <w:t>Zvláštní</w:t>
      </w:r>
      <w:proofErr w:type="gramEnd"/>
      <w:r w:rsidRPr="00F52CB3">
        <w:rPr>
          <w:bCs/>
          <w:sz w:val="28"/>
          <w:szCs w:val="28"/>
        </w:rPr>
        <w:t xml:space="preserve"> pravidla při omezení osobní přítomnosti dětí  plnících povinné předškolní</w:t>
      </w:r>
    </w:p>
    <w:p w14:paraId="27CD9594" w14:textId="77777777" w:rsidR="00F52CB3" w:rsidRPr="00F52CB3" w:rsidRDefault="00F52CB3" w:rsidP="00F52CB3">
      <w:pPr>
        <w:jc w:val="both"/>
        <w:rPr>
          <w:bCs/>
          <w:sz w:val="28"/>
          <w:szCs w:val="28"/>
        </w:rPr>
      </w:pPr>
      <w:r w:rsidRPr="00F52CB3">
        <w:rPr>
          <w:bCs/>
          <w:sz w:val="28"/>
          <w:szCs w:val="28"/>
        </w:rPr>
        <w:t xml:space="preserve"> </w:t>
      </w:r>
      <w:r>
        <w:rPr>
          <w:bCs/>
          <w:sz w:val="28"/>
          <w:szCs w:val="28"/>
        </w:rPr>
        <w:t xml:space="preserve">        </w:t>
      </w:r>
      <w:proofErr w:type="gramStart"/>
      <w:r>
        <w:rPr>
          <w:bCs/>
          <w:sz w:val="28"/>
          <w:szCs w:val="28"/>
        </w:rPr>
        <w:t>v</w:t>
      </w:r>
      <w:r w:rsidRPr="00F52CB3">
        <w:rPr>
          <w:bCs/>
          <w:sz w:val="28"/>
          <w:szCs w:val="28"/>
        </w:rPr>
        <w:t xml:space="preserve">zdělávání </w:t>
      </w:r>
      <w:r>
        <w:rPr>
          <w:bCs/>
          <w:sz w:val="28"/>
          <w:szCs w:val="28"/>
        </w:rPr>
        <w:t xml:space="preserve"> </w:t>
      </w:r>
      <w:r w:rsidR="002A1154">
        <w:rPr>
          <w:bCs/>
          <w:sz w:val="28"/>
          <w:szCs w:val="28"/>
        </w:rPr>
        <w:t>v mateřské</w:t>
      </w:r>
      <w:proofErr w:type="gramEnd"/>
      <w:r w:rsidR="002A1154">
        <w:rPr>
          <w:bCs/>
          <w:sz w:val="28"/>
          <w:szCs w:val="28"/>
        </w:rPr>
        <w:t xml:space="preserve"> škole (</w:t>
      </w:r>
      <w:r w:rsidRPr="00F52CB3">
        <w:rPr>
          <w:bCs/>
          <w:sz w:val="28"/>
          <w:szCs w:val="28"/>
        </w:rPr>
        <w:t>Zákon 561/2004 Sb.,  § 184a)</w:t>
      </w:r>
    </w:p>
    <w:p w14:paraId="2916C19D" w14:textId="77777777" w:rsidR="00F52CB3" w:rsidRPr="002A1154" w:rsidRDefault="00F52CB3" w:rsidP="00F52CB3">
      <w:pPr>
        <w:jc w:val="both"/>
        <w:rPr>
          <w:bCs/>
          <w:sz w:val="18"/>
          <w:szCs w:val="18"/>
        </w:rPr>
      </w:pPr>
    </w:p>
    <w:p w14:paraId="2D1C2F0A" w14:textId="77777777" w:rsidR="00F52CB3" w:rsidRDefault="00F52CB3" w:rsidP="00F52CB3">
      <w:pPr>
        <w:ind w:left="705"/>
        <w:jc w:val="both"/>
        <w:rPr>
          <w:bCs/>
          <w:sz w:val="28"/>
          <w:szCs w:val="28"/>
        </w:rPr>
      </w:pPr>
      <w:r w:rsidRPr="00F52CB3">
        <w:rPr>
          <w:bCs/>
          <w:sz w:val="28"/>
          <w:szCs w:val="28"/>
        </w:rPr>
        <w:t xml:space="preserve">Pokud z důvodu krizového opatření vyhlášeného podle krizového zákona, nebo </w:t>
      </w:r>
    </w:p>
    <w:p w14:paraId="69E32E74" w14:textId="77777777" w:rsidR="00F52CB3" w:rsidRDefault="00F52CB3" w:rsidP="00F52CB3">
      <w:pPr>
        <w:ind w:left="705"/>
        <w:jc w:val="both"/>
        <w:rPr>
          <w:bCs/>
          <w:sz w:val="28"/>
          <w:szCs w:val="28"/>
        </w:rPr>
      </w:pPr>
      <w:r w:rsidRPr="00F52CB3">
        <w:rPr>
          <w:bCs/>
          <w:sz w:val="28"/>
          <w:szCs w:val="28"/>
        </w:rPr>
        <w:t>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w:t>
      </w:r>
    </w:p>
    <w:p w14:paraId="74869460" w14:textId="77777777" w:rsidR="00324D60" w:rsidRDefault="00324D60" w:rsidP="00F52CB3">
      <w:pPr>
        <w:ind w:left="705"/>
        <w:jc w:val="both"/>
        <w:rPr>
          <w:bCs/>
          <w:sz w:val="28"/>
          <w:szCs w:val="28"/>
        </w:rPr>
      </w:pPr>
    </w:p>
    <w:p w14:paraId="187F57B8" w14:textId="77777777" w:rsidR="00324D60" w:rsidRDefault="00324D60" w:rsidP="00F52CB3">
      <w:pPr>
        <w:ind w:left="705"/>
        <w:jc w:val="both"/>
        <w:rPr>
          <w:bCs/>
          <w:sz w:val="18"/>
          <w:szCs w:val="18"/>
        </w:rPr>
      </w:pPr>
    </w:p>
    <w:p w14:paraId="54738AF4" w14:textId="77777777" w:rsidR="00324D60" w:rsidRPr="00324D60" w:rsidRDefault="00324D60" w:rsidP="00F52CB3">
      <w:pPr>
        <w:ind w:left="705"/>
        <w:jc w:val="both"/>
        <w:rPr>
          <w:bCs/>
          <w:sz w:val="18"/>
          <w:szCs w:val="18"/>
        </w:rPr>
      </w:pPr>
    </w:p>
    <w:p w14:paraId="77686E5E" w14:textId="77777777" w:rsidR="00F52CB3" w:rsidRPr="00F52CB3" w:rsidRDefault="00F52CB3" w:rsidP="00F52CB3">
      <w:pPr>
        <w:ind w:left="705"/>
        <w:jc w:val="both"/>
        <w:rPr>
          <w:bCs/>
          <w:sz w:val="28"/>
          <w:szCs w:val="28"/>
        </w:rPr>
      </w:pPr>
      <w:r w:rsidRPr="00F52CB3">
        <w:rPr>
          <w:bCs/>
          <w:sz w:val="28"/>
          <w:szCs w:val="28"/>
        </w:rPr>
        <w:t xml:space="preserve">z mateřské školy nebo z odloučeného pracoviště nebo z nejméně jedné třídy, ve které se vzdělávají pouze tyto děti, poskytuje škola dotčeným dětem, žákům nebo studentům vzdělávání distančním způsobem. </w:t>
      </w:r>
    </w:p>
    <w:p w14:paraId="293880F1" w14:textId="77777777" w:rsidR="00F52CB3" w:rsidRPr="00F52CB3" w:rsidRDefault="00F52CB3" w:rsidP="00F52CB3">
      <w:pPr>
        <w:pStyle w:val="Odstavecseseznamem"/>
        <w:numPr>
          <w:ilvl w:val="0"/>
          <w:numId w:val="48"/>
        </w:numPr>
        <w:jc w:val="both"/>
        <w:rPr>
          <w:bCs/>
          <w:sz w:val="28"/>
          <w:szCs w:val="28"/>
        </w:rPr>
      </w:pPr>
      <w:r w:rsidRPr="00F52CB3">
        <w:rPr>
          <w:bCs/>
          <w:sz w:val="28"/>
          <w:szCs w:val="28"/>
        </w:rPr>
        <w:t xml:space="preserve">Vzdělávání distančním způsobem škola uskutečňuje podle příslušného rámcového vzdělávacího programu a školního vzdělávacího programu v míře odpovídající okolnostem. </w:t>
      </w:r>
    </w:p>
    <w:p w14:paraId="09F7FA2D" w14:textId="77777777" w:rsidR="00F52CB3" w:rsidRPr="00F52CB3" w:rsidRDefault="00F52CB3" w:rsidP="00F52CB3">
      <w:pPr>
        <w:pStyle w:val="Odstavecseseznamem"/>
        <w:numPr>
          <w:ilvl w:val="0"/>
          <w:numId w:val="48"/>
        </w:numPr>
        <w:jc w:val="both"/>
        <w:rPr>
          <w:bCs/>
          <w:sz w:val="28"/>
          <w:szCs w:val="28"/>
        </w:rPr>
      </w:pPr>
      <w:r w:rsidRPr="00F52CB3">
        <w:rPr>
          <w:bCs/>
          <w:sz w:val="28"/>
          <w:szCs w:val="28"/>
        </w:rPr>
        <w:t>Děti, pro které je předškolní vzdělávání povinné, jsou povinny se vzdělávat distančním způsobem</w:t>
      </w:r>
      <w:r>
        <w:rPr>
          <w:bCs/>
          <w:sz w:val="28"/>
          <w:szCs w:val="28"/>
        </w:rPr>
        <w:t>.</w:t>
      </w:r>
    </w:p>
    <w:p w14:paraId="3C123A23" w14:textId="77777777" w:rsidR="00F52CB3" w:rsidRPr="00F52CB3" w:rsidRDefault="00F52CB3" w:rsidP="00F52CB3">
      <w:pPr>
        <w:pStyle w:val="Odstavecseseznamem"/>
        <w:numPr>
          <w:ilvl w:val="0"/>
          <w:numId w:val="48"/>
        </w:numPr>
        <w:jc w:val="both"/>
        <w:rPr>
          <w:bCs/>
          <w:sz w:val="28"/>
          <w:szCs w:val="28"/>
        </w:rPr>
      </w:pPr>
      <w:r w:rsidRPr="00F52CB3">
        <w:rPr>
          <w:bCs/>
          <w:sz w:val="28"/>
          <w:szCs w:val="28"/>
        </w:rPr>
        <w:t xml:space="preserve">Způsob poskytování vzdělávání a hodnocení výsledků vzdělávání distančním způsobem přizpůsobí škola podmínkám dítěte, pro toto vzdělávání. </w:t>
      </w:r>
    </w:p>
    <w:p w14:paraId="46ABBD8F" w14:textId="77777777" w:rsidR="00B0430A" w:rsidRPr="00324D60" w:rsidRDefault="00B0430A" w:rsidP="00B0430A">
      <w:pPr>
        <w:jc w:val="both"/>
        <w:rPr>
          <w:sz w:val="20"/>
        </w:rPr>
      </w:pPr>
    </w:p>
    <w:p w14:paraId="06DF4D1F" w14:textId="77777777" w:rsidR="00F3588A" w:rsidRPr="00A742B1" w:rsidRDefault="00F3588A" w:rsidP="00F3588A">
      <w:pPr>
        <w:jc w:val="both"/>
        <w:rPr>
          <w:b/>
          <w:sz w:val="28"/>
          <w:szCs w:val="28"/>
        </w:rPr>
      </w:pPr>
      <w:r w:rsidRPr="00A742B1">
        <w:rPr>
          <w:b/>
          <w:sz w:val="28"/>
          <w:szCs w:val="28"/>
        </w:rPr>
        <w:t>9. Vzdělávání dětí se speciálními vzdělávacími potřebami a vzdělávání dětí nadaných</w:t>
      </w:r>
    </w:p>
    <w:p w14:paraId="06BBA33E" w14:textId="77777777" w:rsidR="00F3588A" w:rsidRPr="00324D60" w:rsidRDefault="00F3588A" w:rsidP="00F3588A">
      <w:pPr>
        <w:rPr>
          <w:sz w:val="20"/>
        </w:rPr>
      </w:pPr>
    </w:p>
    <w:p w14:paraId="4A4B22D2" w14:textId="77777777" w:rsidR="00F3588A" w:rsidRPr="00A742B1" w:rsidRDefault="00F3588A" w:rsidP="00F3588A">
      <w:pPr>
        <w:pStyle w:val="Bezmezer"/>
        <w:rPr>
          <w:rFonts w:ascii="Times New Roman" w:hAnsi="Times New Roman"/>
          <w:i/>
          <w:sz w:val="28"/>
          <w:szCs w:val="28"/>
        </w:rPr>
      </w:pPr>
      <w:r w:rsidRPr="00A742B1">
        <w:rPr>
          <w:rFonts w:ascii="Times New Roman" w:hAnsi="Times New Roman"/>
          <w:sz w:val="28"/>
          <w:szCs w:val="28"/>
        </w:rPr>
        <w:t xml:space="preserve">Systém péče o děti s přiznanými podpůrnými opatřeními </w:t>
      </w:r>
    </w:p>
    <w:p w14:paraId="464FCBC1" w14:textId="77777777" w:rsidR="00F3588A" w:rsidRPr="00324D60" w:rsidRDefault="00F3588A" w:rsidP="00F3588A">
      <w:pPr>
        <w:pStyle w:val="Bezmezer"/>
        <w:rPr>
          <w:rFonts w:ascii="Times New Roman" w:hAnsi="Times New Roman"/>
          <w:sz w:val="20"/>
          <w:szCs w:val="20"/>
        </w:rPr>
      </w:pPr>
    </w:p>
    <w:p w14:paraId="05102B50" w14:textId="77777777" w:rsidR="00F3588A" w:rsidRDefault="00F3588A" w:rsidP="00F3588A">
      <w:pPr>
        <w:pStyle w:val="Bezmezer"/>
        <w:jc w:val="both"/>
        <w:rPr>
          <w:rFonts w:ascii="Times New Roman" w:hAnsi="Times New Roman"/>
          <w:sz w:val="28"/>
          <w:szCs w:val="28"/>
        </w:rPr>
      </w:pPr>
      <w:r w:rsidRPr="00A742B1">
        <w:rPr>
          <w:rFonts w:ascii="Times New Roman" w:hAnsi="Times New Roman"/>
          <w:sz w:val="28"/>
          <w:szCs w:val="28"/>
        </w:rPr>
        <w:t>9.1</w:t>
      </w:r>
      <w:r w:rsidRPr="00A742B1">
        <w:rPr>
          <w:rFonts w:ascii="Times New Roman" w:hAnsi="Times New Roman"/>
          <w:sz w:val="28"/>
          <w:szCs w:val="28"/>
        </w:rPr>
        <w:tab/>
        <w:t>Podpůrná opatření prvního stupně</w:t>
      </w:r>
    </w:p>
    <w:p w14:paraId="5C8C6B09" w14:textId="77777777" w:rsidR="00C91E5B" w:rsidRPr="00324D60" w:rsidRDefault="00C91E5B" w:rsidP="00F3588A">
      <w:pPr>
        <w:pStyle w:val="Bezmezer"/>
        <w:jc w:val="both"/>
        <w:rPr>
          <w:rFonts w:ascii="Times New Roman" w:hAnsi="Times New Roman"/>
          <w:sz w:val="20"/>
          <w:szCs w:val="20"/>
        </w:rPr>
      </w:pPr>
    </w:p>
    <w:p w14:paraId="62452020" w14:textId="77777777" w:rsidR="00F3588A" w:rsidRPr="00A742B1" w:rsidRDefault="00F3588A" w:rsidP="00F3588A">
      <w:pPr>
        <w:pStyle w:val="Bezmezer"/>
        <w:ind w:left="708"/>
        <w:jc w:val="both"/>
        <w:rPr>
          <w:rFonts w:ascii="Times New Roman" w:hAnsi="Times New Roman"/>
          <w:sz w:val="28"/>
          <w:szCs w:val="28"/>
        </w:rPr>
      </w:pPr>
      <w:r w:rsidRPr="00A742B1">
        <w:rPr>
          <w:rFonts w:ascii="Times New Roman" w:hAnsi="Times New Roman"/>
          <w:sz w:val="28"/>
          <w:szCs w:val="28"/>
        </w:rPr>
        <w:t xml:space="preserve">Ředitelka mateřské školy rozhodne o poskytování podpůrných opatření prvního stupně bez doporučení školského poradenského zařízení i bez informovaného souhlasu zákonného zástupce. Tím není dotčeno právo zákonného zástupce na </w:t>
      </w:r>
      <w:proofErr w:type="gramStart"/>
      <w:r w:rsidRPr="00A742B1">
        <w:rPr>
          <w:rFonts w:ascii="Times New Roman" w:hAnsi="Times New Roman"/>
          <w:sz w:val="28"/>
          <w:szCs w:val="28"/>
        </w:rPr>
        <w:t xml:space="preserve">informace </w:t>
      </w:r>
      <w:r w:rsidR="002A20C5" w:rsidRPr="00A742B1">
        <w:rPr>
          <w:rFonts w:ascii="Times New Roman" w:hAnsi="Times New Roman"/>
          <w:sz w:val="28"/>
          <w:szCs w:val="28"/>
        </w:rPr>
        <w:t xml:space="preserve">                 </w:t>
      </w:r>
      <w:r w:rsidRPr="00A742B1">
        <w:rPr>
          <w:rFonts w:ascii="Times New Roman" w:hAnsi="Times New Roman"/>
          <w:sz w:val="28"/>
          <w:szCs w:val="28"/>
        </w:rPr>
        <w:t>o průběhu</w:t>
      </w:r>
      <w:proofErr w:type="gramEnd"/>
      <w:r w:rsidRPr="00A742B1">
        <w:rPr>
          <w:rFonts w:ascii="Times New Roman" w:hAnsi="Times New Roman"/>
          <w:sz w:val="28"/>
          <w:szCs w:val="28"/>
        </w:rPr>
        <w:t xml:space="preserve"> a výsledcích vzdělávání dítěte (§ 21 školského zákona). </w:t>
      </w:r>
    </w:p>
    <w:p w14:paraId="7CC27734" w14:textId="77777777" w:rsidR="00F3588A" w:rsidRPr="00A742B1" w:rsidRDefault="00F3588A" w:rsidP="00F3588A">
      <w:pPr>
        <w:pStyle w:val="Bezmezer"/>
        <w:ind w:left="708"/>
        <w:jc w:val="both"/>
        <w:rPr>
          <w:rStyle w:val="Styl6Char"/>
          <w:rFonts w:ascii="Times New Roman" w:hAnsi="Times New Roman"/>
          <w:color w:val="auto"/>
          <w:sz w:val="28"/>
          <w:szCs w:val="28"/>
        </w:rPr>
      </w:pPr>
      <w:r w:rsidRPr="00A742B1">
        <w:rPr>
          <w:rFonts w:ascii="Times New Roman" w:hAnsi="Times New Roman"/>
          <w:sz w:val="28"/>
          <w:szCs w:val="28"/>
        </w:rPr>
        <w:t xml:space="preserve">Učitelka mateřské školy zpracuje plán pedagogické podpory, </w:t>
      </w:r>
      <w:r w:rsidRPr="00A742B1">
        <w:rPr>
          <w:rStyle w:val="Styl6Char"/>
          <w:rFonts w:ascii="Times New Roman" w:hAnsi="Times New Roman"/>
          <w:color w:val="auto"/>
          <w:sz w:val="28"/>
          <w:szCs w:val="28"/>
        </w:rPr>
        <w:t>ve kterém bude upravena organizace a hodnocení vzdělávání dítěte včetně úpravy metod a forem práce a projedná jej s ředitelkou školy.</w:t>
      </w:r>
    </w:p>
    <w:p w14:paraId="3382A365" w14:textId="77777777" w:rsidR="00953920" w:rsidRPr="00324D60" w:rsidRDefault="00953920" w:rsidP="00324D60">
      <w:pPr>
        <w:pStyle w:val="Styl5"/>
        <w:jc w:val="both"/>
        <w:rPr>
          <w:rFonts w:ascii="Times New Roman" w:hAnsi="Times New Roman"/>
          <w:b w:val="0"/>
          <w:color w:val="auto"/>
          <w:sz w:val="20"/>
          <w:szCs w:val="20"/>
        </w:rPr>
      </w:pPr>
    </w:p>
    <w:p w14:paraId="26FEE03A" w14:textId="77777777" w:rsidR="00F3588A" w:rsidRPr="00A742B1" w:rsidRDefault="00F3588A" w:rsidP="00F3588A">
      <w:pPr>
        <w:pStyle w:val="Styl5"/>
        <w:ind w:left="708"/>
        <w:jc w:val="both"/>
        <w:rPr>
          <w:rFonts w:ascii="Times New Roman" w:hAnsi="Times New Roman"/>
          <w:b w:val="0"/>
          <w:color w:val="auto"/>
          <w:sz w:val="28"/>
          <w:szCs w:val="28"/>
        </w:rPr>
      </w:pPr>
      <w:r w:rsidRPr="00A742B1">
        <w:rPr>
          <w:rFonts w:ascii="Times New Roman" w:hAnsi="Times New Roman"/>
          <w:b w:val="0"/>
          <w:color w:val="auto"/>
          <w:sz w:val="28"/>
          <w:szCs w:val="28"/>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potřeb </w:t>
      </w:r>
      <w:proofErr w:type="gramStart"/>
      <w:r w:rsidRPr="00A742B1">
        <w:rPr>
          <w:rFonts w:ascii="Times New Roman" w:hAnsi="Times New Roman"/>
          <w:b w:val="0"/>
          <w:color w:val="auto"/>
          <w:sz w:val="28"/>
          <w:szCs w:val="28"/>
        </w:rPr>
        <w:t xml:space="preserve">dítěte </w:t>
      </w:r>
      <w:r w:rsidR="002A20C5" w:rsidRPr="00A742B1">
        <w:rPr>
          <w:rFonts w:ascii="Times New Roman" w:hAnsi="Times New Roman"/>
          <w:b w:val="0"/>
          <w:color w:val="auto"/>
          <w:sz w:val="28"/>
          <w:szCs w:val="28"/>
        </w:rPr>
        <w:t xml:space="preserve">         </w:t>
      </w:r>
      <w:r w:rsidRPr="00A742B1">
        <w:rPr>
          <w:rFonts w:ascii="Times New Roman" w:hAnsi="Times New Roman"/>
          <w:b w:val="0"/>
          <w:color w:val="auto"/>
          <w:sz w:val="28"/>
          <w:szCs w:val="28"/>
        </w:rPr>
        <w:t>(§ 16</w:t>
      </w:r>
      <w:proofErr w:type="gramEnd"/>
      <w:r w:rsidRPr="00A742B1">
        <w:rPr>
          <w:rFonts w:ascii="Times New Roman" w:hAnsi="Times New Roman"/>
          <w:b w:val="0"/>
          <w:color w:val="auto"/>
          <w:sz w:val="28"/>
          <w:szCs w:val="28"/>
        </w:rPr>
        <w:t xml:space="preserve"> odst. 4 a 5 školského zákona a § 2 a § 10 vyhlášky č. 27/2016 Sb.)</w:t>
      </w:r>
    </w:p>
    <w:p w14:paraId="5C71F136" w14:textId="77777777" w:rsidR="00B0430A" w:rsidRPr="00324D60" w:rsidRDefault="00B0430A" w:rsidP="007E5FEE">
      <w:pPr>
        <w:pStyle w:val="Styl5"/>
        <w:jc w:val="both"/>
        <w:rPr>
          <w:rFonts w:ascii="Times New Roman" w:hAnsi="Times New Roman"/>
          <w:b w:val="0"/>
          <w:color w:val="auto"/>
          <w:sz w:val="20"/>
          <w:szCs w:val="20"/>
        </w:rPr>
      </w:pPr>
    </w:p>
    <w:p w14:paraId="79CAB934" w14:textId="77777777" w:rsidR="00F3588A" w:rsidRDefault="00F3588A" w:rsidP="00F3588A">
      <w:pPr>
        <w:pStyle w:val="Bezmezer"/>
        <w:rPr>
          <w:rFonts w:ascii="Times New Roman" w:hAnsi="Times New Roman"/>
          <w:sz w:val="28"/>
          <w:szCs w:val="28"/>
        </w:rPr>
      </w:pPr>
      <w:r w:rsidRPr="00A742B1">
        <w:rPr>
          <w:rFonts w:ascii="Times New Roman" w:hAnsi="Times New Roman"/>
          <w:sz w:val="28"/>
          <w:szCs w:val="28"/>
        </w:rPr>
        <w:t>9.2</w:t>
      </w:r>
      <w:r w:rsidRPr="00A742B1">
        <w:rPr>
          <w:rFonts w:ascii="Times New Roman" w:hAnsi="Times New Roman"/>
          <w:sz w:val="28"/>
          <w:szCs w:val="28"/>
        </w:rPr>
        <w:tab/>
        <w:t>Podpůrná opatření druhého až pátého stupně</w:t>
      </w:r>
    </w:p>
    <w:p w14:paraId="62199465" w14:textId="77777777" w:rsidR="00C91E5B" w:rsidRPr="00324D60" w:rsidRDefault="00C91E5B" w:rsidP="00F3588A">
      <w:pPr>
        <w:pStyle w:val="Bezmezer"/>
        <w:rPr>
          <w:rFonts w:ascii="Times New Roman" w:hAnsi="Times New Roman"/>
          <w:sz w:val="20"/>
          <w:szCs w:val="20"/>
        </w:rPr>
      </w:pPr>
    </w:p>
    <w:p w14:paraId="61676E02" w14:textId="77777777" w:rsidR="00F3588A" w:rsidRPr="00A742B1" w:rsidRDefault="00F3588A" w:rsidP="007D64FC">
      <w:pPr>
        <w:pStyle w:val="Bezmezer"/>
        <w:numPr>
          <w:ilvl w:val="0"/>
          <w:numId w:val="5"/>
        </w:numPr>
        <w:jc w:val="both"/>
        <w:rPr>
          <w:rFonts w:ascii="Times New Roman" w:hAnsi="Times New Roman"/>
          <w:sz w:val="28"/>
          <w:szCs w:val="28"/>
        </w:rPr>
      </w:pPr>
      <w:r w:rsidRPr="00A742B1">
        <w:rPr>
          <w:rFonts w:ascii="Times New Roman" w:hAnsi="Times New Roman"/>
          <w:sz w:val="28"/>
          <w:szCs w:val="28"/>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w:t>
      </w:r>
    </w:p>
    <w:p w14:paraId="0DA123B1" w14:textId="77777777" w:rsidR="00855B0E" w:rsidRPr="00324D60" w:rsidRDefault="00855B0E" w:rsidP="00855B0E">
      <w:pPr>
        <w:pStyle w:val="Bezmezer"/>
        <w:ind w:left="1068"/>
        <w:jc w:val="both"/>
        <w:rPr>
          <w:rFonts w:ascii="Times New Roman" w:hAnsi="Times New Roman"/>
          <w:sz w:val="20"/>
          <w:szCs w:val="20"/>
        </w:rPr>
      </w:pPr>
    </w:p>
    <w:p w14:paraId="2A3BC6FD" w14:textId="77777777" w:rsidR="005F4392" w:rsidRPr="00B0430A" w:rsidRDefault="00F3588A" w:rsidP="00F3588A">
      <w:pPr>
        <w:pStyle w:val="Bezmezer"/>
        <w:numPr>
          <w:ilvl w:val="0"/>
          <w:numId w:val="5"/>
        </w:numPr>
        <w:jc w:val="both"/>
        <w:rPr>
          <w:rFonts w:ascii="Times New Roman" w:hAnsi="Times New Roman"/>
          <w:sz w:val="28"/>
          <w:szCs w:val="28"/>
        </w:rPr>
      </w:pPr>
      <w:r w:rsidRPr="00A742B1">
        <w:rPr>
          <w:rFonts w:ascii="Times New Roman" w:hAnsi="Times New Roman"/>
          <w:sz w:val="28"/>
          <w:szCs w:val="28"/>
        </w:rPr>
        <w:t xml:space="preserve">Ředitelka školy určí učitele odpovědného za spolupráci se školským poradenským zařízením v souvislosti s doporučením podpůrných opatření dítěti se speciálními vzdělávacími potřebami (11 vyhlášky č. 27/2016 Sb.). </w:t>
      </w:r>
    </w:p>
    <w:p w14:paraId="4C4CEA3D" w14:textId="77777777" w:rsidR="005F4392" w:rsidRPr="00324D60" w:rsidRDefault="005F4392" w:rsidP="00F3588A">
      <w:pPr>
        <w:pStyle w:val="Bezmezer"/>
        <w:rPr>
          <w:rFonts w:ascii="Times New Roman" w:hAnsi="Times New Roman"/>
          <w:sz w:val="20"/>
          <w:szCs w:val="20"/>
        </w:rPr>
      </w:pPr>
    </w:p>
    <w:p w14:paraId="141A5C65" w14:textId="77777777" w:rsidR="00F3588A" w:rsidRPr="00A742B1" w:rsidRDefault="00F3588A" w:rsidP="007D64FC">
      <w:pPr>
        <w:pStyle w:val="Styl6"/>
        <w:numPr>
          <w:ilvl w:val="0"/>
          <w:numId w:val="5"/>
        </w:numPr>
        <w:jc w:val="both"/>
        <w:rPr>
          <w:rFonts w:ascii="Times New Roman" w:hAnsi="Times New Roman"/>
          <w:color w:val="auto"/>
          <w:sz w:val="28"/>
          <w:szCs w:val="28"/>
        </w:rPr>
      </w:pPr>
      <w:r w:rsidRPr="00A742B1">
        <w:rPr>
          <w:rFonts w:ascii="Times New Roman" w:hAnsi="Times New Roman"/>
          <w:color w:val="auto"/>
          <w:sz w:val="28"/>
          <w:szCs w:val="28"/>
        </w:rPr>
        <w:t>Ředitelka školy zahájí poskytování podpůrných opatření 2 až 5 stupně bezodkladně po obdržení doporučení školského poradenského zařízení a získání informovaného souhlasu zákonného zástupce.</w:t>
      </w:r>
    </w:p>
    <w:p w14:paraId="50895670" w14:textId="77777777" w:rsidR="00F3588A" w:rsidRDefault="00F3588A" w:rsidP="00F3588A">
      <w:pPr>
        <w:pStyle w:val="Styl5"/>
        <w:jc w:val="both"/>
        <w:rPr>
          <w:rFonts w:ascii="Times New Roman" w:hAnsi="Times New Roman"/>
          <w:b w:val="0"/>
          <w:color w:val="auto"/>
          <w:sz w:val="24"/>
          <w:szCs w:val="24"/>
        </w:rPr>
      </w:pPr>
    </w:p>
    <w:p w14:paraId="38C1F859" w14:textId="77777777" w:rsidR="00B42038" w:rsidRDefault="00B42038" w:rsidP="00F3588A">
      <w:pPr>
        <w:pStyle w:val="Styl5"/>
        <w:jc w:val="both"/>
        <w:rPr>
          <w:rFonts w:ascii="Times New Roman" w:hAnsi="Times New Roman"/>
          <w:b w:val="0"/>
          <w:color w:val="auto"/>
          <w:sz w:val="24"/>
          <w:szCs w:val="24"/>
        </w:rPr>
      </w:pPr>
    </w:p>
    <w:p w14:paraId="0C8FE7CE" w14:textId="77777777" w:rsidR="00B42038" w:rsidRDefault="00B42038" w:rsidP="00F3588A">
      <w:pPr>
        <w:pStyle w:val="Styl5"/>
        <w:jc w:val="both"/>
        <w:rPr>
          <w:rFonts w:ascii="Times New Roman" w:hAnsi="Times New Roman"/>
          <w:b w:val="0"/>
          <w:color w:val="auto"/>
          <w:sz w:val="24"/>
          <w:szCs w:val="24"/>
        </w:rPr>
      </w:pPr>
    </w:p>
    <w:p w14:paraId="41004F19" w14:textId="77777777" w:rsidR="00B42038" w:rsidRPr="00B42038" w:rsidRDefault="00B42038" w:rsidP="00F3588A">
      <w:pPr>
        <w:pStyle w:val="Styl5"/>
        <w:jc w:val="both"/>
        <w:rPr>
          <w:rFonts w:ascii="Times New Roman" w:hAnsi="Times New Roman"/>
          <w:b w:val="0"/>
          <w:color w:val="auto"/>
          <w:sz w:val="18"/>
          <w:szCs w:val="18"/>
        </w:rPr>
      </w:pPr>
    </w:p>
    <w:p w14:paraId="7C2053DB" w14:textId="77777777" w:rsidR="00F3588A" w:rsidRPr="00A742B1" w:rsidRDefault="00F3588A" w:rsidP="007D64FC">
      <w:pPr>
        <w:pStyle w:val="Styl5"/>
        <w:numPr>
          <w:ilvl w:val="0"/>
          <w:numId w:val="5"/>
        </w:numPr>
        <w:jc w:val="both"/>
        <w:rPr>
          <w:rFonts w:ascii="Times New Roman" w:hAnsi="Times New Roman"/>
          <w:b w:val="0"/>
          <w:color w:val="auto"/>
          <w:sz w:val="28"/>
          <w:szCs w:val="28"/>
        </w:rPr>
      </w:pPr>
      <w:r w:rsidRPr="00A742B1">
        <w:rPr>
          <w:rFonts w:ascii="Times New Roman" w:hAnsi="Times New Roman"/>
          <w:b w:val="0"/>
          <w:color w:val="auto"/>
          <w:sz w:val="28"/>
          <w:szCs w:val="28"/>
        </w:rPr>
        <w:t xml:space="preserve">Ředitelka školy průběžně vyhodnocuje poskytování podpůrných opatření, nejméně však jeden krát ročně, v případě souvisejících okolností častěji. K ukončení poskytování podpůrného opatření 2 až 5 stupně </w:t>
      </w:r>
      <w:proofErr w:type="gramStart"/>
      <w:r w:rsidRPr="00A742B1">
        <w:rPr>
          <w:rFonts w:ascii="Times New Roman" w:hAnsi="Times New Roman"/>
          <w:b w:val="0"/>
          <w:color w:val="auto"/>
          <w:sz w:val="28"/>
          <w:szCs w:val="28"/>
        </w:rPr>
        <w:t>dojde,  je</w:t>
      </w:r>
      <w:proofErr w:type="gramEnd"/>
      <w:r w:rsidRPr="00A742B1">
        <w:rPr>
          <w:rFonts w:ascii="Times New Roman" w:hAnsi="Times New Roman"/>
          <w:b w:val="0"/>
          <w:color w:val="auto"/>
          <w:sz w:val="28"/>
          <w:szCs w:val="28"/>
        </w:rPr>
        <w:t xml:space="preserv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w:t>
      </w:r>
      <w:proofErr w:type="gramStart"/>
      <w:r w:rsidRPr="00A742B1">
        <w:rPr>
          <w:rFonts w:ascii="Times New Roman" w:hAnsi="Times New Roman"/>
          <w:b w:val="0"/>
          <w:color w:val="auto"/>
          <w:sz w:val="28"/>
          <w:szCs w:val="28"/>
        </w:rPr>
        <w:t xml:space="preserve">vyhlášky </w:t>
      </w:r>
      <w:r w:rsidR="002A20C5" w:rsidRPr="00A742B1">
        <w:rPr>
          <w:rFonts w:ascii="Times New Roman" w:hAnsi="Times New Roman"/>
          <w:b w:val="0"/>
          <w:color w:val="auto"/>
          <w:sz w:val="28"/>
          <w:szCs w:val="28"/>
        </w:rPr>
        <w:t xml:space="preserve">               </w:t>
      </w:r>
      <w:r w:rsidRPr="00A742B1">
        <w:rPr>
          <w:rFonts w:ascii="Times New Roman" w:hAnsi="Times New Roman"/>
          <w:b w:val="0"/>
          <w:color w:val="auto"/>
          <w:sz w:val="28"/>
          <w:szCs w:val="28"/>
        </w:rPr>
        <w:t>č.</w:t>
      </w:r>
      <w:proofErr w:type="gramEnd"/>
      <w:r w:rsidRPr="00A742B1">
        <w:rPr>
          <w:rFonts w:ascii="Times New Roman" w:hAnsi="Times New Roman"/>
          <w:b w:val="0"/>
          <w:color w:val="auto"/>
          <w:sz w:val="28"/>
          <w:szCs w:val="28"/>
        </w:rPr>
        <w:t xml:space="preserve"> 27/2016 Sb.)</w:t>
      </w:r>
    </w:p>
    <w:p w14:paraId="67C0C651" w14:textId="77777777" w:rsidR="00416D93" w:rsidRPr="00B42038" w:rsidRDefault="00416D93" w:rsidP="00416D93">
      <w:pPr>
        <w:pStyle w:val="Styl5"/>
        <w:ind w:left="1068"/>
        <w:jc w:val="both"/>
        <w:rPr>
          <w:rFonts w:ascii="Times New Roman" w:hAnsi="Times New Roman"/>
          <w:b w:val="0"/>
          <w:color w:val="FF0000"/>
          <w:sz w:val="18"/>
          <w:szCs w:val="18"/>
        </w:rPr>
      </w:pPr>
    </w:p>
    <w:p w14:paraId="62C4B50D" w14:textId="77777777" w:rsidR="00F3588A" w:rsidRPr="002B4027" w:rsidRDefault="00F3588A" w:rsidP="00F3588A">
      <w:pPr>
        <w:pStyle w:val="Bezmezer"/>
        <w:rPr>
          <w:rFonts w:ascii="Times New Roman" w:hAnsi="Times New Roman"/>
          <w:sz w:val="28"/>
          <w:szCs w:val="28"/>
        </w:rPr>
      </w:pPr>
      <w:r w:rsidRPr="002B4027">
        <w:rPr>
          <w:rFonts w:ascii="Times New Roman" w:hAnsi="Times New Roman"/>
          <w:sz w:val="28"/>
          <w:szCs w:val="28"/>
        </w:rPr>
        <w:t>9.3</w:t>
      </w:r>
      <w:r w:rsidRPr="002B4027">
        <w:rPr>
          <w:rFonts w:ascii="Times New Roman" w:hAnsi="Times New Roman"/>
          <w:sz w:val="28"/>
          <w:szCs w:val="28"/>
        </w:rPr>
        <w:tab/>
        <w:t xml:space="preserve">Vzdělávání dětí nadaných </w:t>
      </w:r>
    </w:p>
    <w:p w14:paraId="308D56CC" w14:textId="77777777" w:rsidR="00F3588A" w:rsidRPr="00B42038" w:rsidRDefault="00F3588A" w:rsidP="00F3588A">
      <w:pPr>
        <w:pStyle w:val="Bezmezer"/>
        <w:rPr>
          <w:rFonts w:ascii="Times New Roman" w:hAnsi="Times New Roman"/>
          <w:color w:val="FF0000"/>
          <w:sz w:val="18"/>
          <w:szCs w:val="18"/>
        </w:rPr>
      </w:pPr>
    </w:p>
    <w:p w14:paraId="206E09A4" w14:textId="77777777" w:rsidR="00F3588A" w:rsidRPr="00A742B1" w:rsidRDefault="00F3588A" w:rsidP="00E96765">
      <w:pPr>
        <w:pStyle w:val="Bezmezer"/>
        <w:numPr>
          <w:ilvl w:val="0"/>
          <w:numId w:val="6"/>
        </w:numPr>
        <w:jc w:val="both"/>
        <w:rPr>
          <w:rFonts w:ascii="Times New Roman" w:hAnsi="Times New Roman"/>
          <w:sz w:val="28"/>
          <w:szCs w:val="28"/>
        </w:rPr>
      </w:pPr>
      <w:r w:rsidRPr="00A742B1">
        <w:rPr>
          <w:rFonts w:ascii="Times New Roman" w:hAnsi="Times New Roman"/>
          <w:sz w:val="28"/>
          <w:szCs w:val="28"/>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14:paraId="29D6B04F" w14:textId="77777777" w:rsidR="00F3588A" w:rsidRPr="00B42038" w:rsidRDefault="00F3588A" w:rsidP="00E96765">
      <w:pPr>
        <w:pStyle w:val="Bezmezer"/>
        <w:jc w:val="both"/>
        <w:rPr>
          <w:rFonts w:ascii="Times New Roman" w:hAnsi="Times New Roman"/>
          <w:sz w:val="18"/>
          <w:szCs w:val="18"/>
        </w:rPr>
      </w:pPr>
      <w:r w:rsidRPr="00A742B1">
        <w:rPr>
          <w:rFonts w:ascii="Times New Roman" w:hAnsi="Times New Roman"/>
          <w:sz w:val="28"/>
          <w:szCs w:val="28"/>
        </w:rPr>
        <w:t xml:space="preserve"> </w:t>
      </w:r>
    </w:p>
    <w:p w14:paraId="6450CDC6" w14:textId="77777777" w:rsidR="00F3588A" w:rsidRPr="00A742B1" w:rsidRDefault="00F3588A" w:rsidP="00E96765">
      <w:pPr>
        <w:pStyle w:val="Bezmezer"/>
        <w:numPr>
          <w:ilvl w:val="0"/>
          <w:numId w:val="6"/>
        </w:numPr>
        <w:jc w:val="both"/>
        <w:rPr>
          <w:rFonts w:ascii="Times New Roman" w:hAnsi="Times New Roman"/>
          <w:sz w:val="28"/>
          <w:szCs w:val="28"/>
        </w:rPr>
      </w:pPr>
      <w:r w:rsidRPr="00A742B1">
        <w:rPr>
          <w:rFonts w:ascii="Times New Roman" w:hAnsi="Times New Roman"/>
          <w:sz w:val="28"/>
          <w:szCs w:val="28"/>
        </w:rPr>
        <w:t>Mateřská škola je povinna zajistit realizaci všech stanovených podpůrných opatření pro podporu nadání podle individuálních vzdělávacích potřeb dětí v rozsahu prvního až čtvrtého stupně podpory.</w:t>
      </w:r>
    </w:p>
    <w:p w14:paraId="797E50C6" w14:textId="77777777" w:rsidR="00953920" w:rsidRPr="00B42038" w:rsidRDefault="00953920" w:rsidP="0075603D">
      <w:pPr>
        <w:jc w:val="both"/>
        <w:rPr>
          <w:sz w:val="18"/>
          <w:szCs w:val="18"/>
        </w:rPr>
      </w:pPr>
    </w:p>
    <w:p w14:paraId="1253E2F5" w14:textId="77777777" w:rsidR="00F3588A" w:rsidRDefault="00F3588A" w:rsidP="00F3588A">
      <w:pPr>
        <w:jc w:val="both"/>
        <w:rPr>
          <w:b/>
          <w:sz w:val="28"/>
          <w:szCs w:val="28"/>
        </w:rPr>
      </w:pPr>
      <w:r w:rsidRPr="005E4BA6">
        <w:rPr>
          <w:b/>
          <w:sz w:val="28"/>
          <w:szCs w:val="28"/>
        </w:rPr>
        <w:t>10. Ukončení vzdělávání dítěte</w:t>
      </w:r>
    </w:p>
    <w:p w14:paraId="7B04FA47" w14:textId="77777777" w:rsidR="00315C78" w:rsidRPr="005F4392" w:rsidRDefault="00315C78" w:rsidP="00F3588A">
      <w:pPr>
        <w:jc w:val="both"/>
        <w:rPr>
          <w:b/>
          <w:szCs w:val="24"/>
        </w:rPr>
      </w:pPr>
    </w:p>
    <w:p w14:paraId="7181831B" w14:textId="77777777" w:rsidR="00F3588A" w:rsidRDefault="00F3588A" w:rsidP="005F4392">
      <w:pPr>
        <w:jc w:val="both"/>
        <w:rPr>
          <w:sz w:val="28"/>
          <w:szCs w:val="28"/>
        </w:rPr>
      </w:pPr>
      <w:r w:rsidRPr="005E4BA6">
        <w:rPr>
          <w:sz w:val="28"/>
          <w:szCs w:val="28"/>
        </w:rPr>
        <w:t>Ředitelka mateřské školy může, po předchozím písemném oznámení zákonnému zástupci dítěte, rozhodnout o ukončení vzdělávání dítěte v těchto případech</w:t>
      </w:r>
    </w:p>
    <w:p w14:paraId="568C698B" w14:textId="77777777" w:rsidR="00953920" w:rsidRPr="00B42038" w:rsidRDefault="00953920" w:rsidP="005F4392">
      <w:pPr>
        <w:jc w:val="both"/>
        <w:rPr>
          <w:sz w:val="18"/>
          <w:szCs w:val="18"/>
        </w:rPr>
      </w:pPr>
    </w:p>
    <w:p w14:paraId="7B988769" w14:textId="77777777" w:rsidR="00F3588A" w:rsidRPr="005E4BA6" w:rsidRDefault="00F3588A" w:rsidP="005F4392">
      <w:pPr>
        <w:jc w:val="both"/>
        <w:rPr>
          <w:sz w:val="28"/>
          <w:szCs w:val="28"/>
          <w:u w:val="single"/>
        </w:rPr>
      </w:pPr>
      <w:r w:rsidRPr="005E4BA6">
        <w:rPr>
          <w:sz w:val="28"/>
          <w:szCs w:val="28"/>
        </w:rPr>
        <w:t>10.1</w:t>
      </w:r>
      <w:r w:rsidRPr="005E4BA6">
        <w:rPr>
          <w:sz w:val="28"/>
          <w:szCs w:val="28"/>
        </w:rPr>
        <w:tab/>
      </w:r>
      <w:r w:rsidRPr="005E4BA6">
        <w:rPr>
          <w:sz w:val="28"/>
          <w:szCs w:val="28"/>
          <w:u w:val="single"/>
        </w:rPr>
        <w:t>Ukončení vzdělávání z důvodu neúčasti dítěte na vzdělávání.</w:t>
      </w:r>
    </w:p>
    <w:p w14:paraId="3116D356" w14:textId="77777777" w:rsidR="00F3588A" w:rsidRDefault="00F3588A" w:rsidP="005F4392">
      <w:pPr>
        <w:ind w:left="708"/>
        <w:jc w:val="both"/>
        <w:rPr>
          <w:sz w:val="28"/>
          <w:szCs w:val="28"/>
        </w:rPr>
      </w:pPr>
      <w:r w:rsidRPr="005E4BA6">
        <w:rPr>
          <w:sz w:val="28"/>
          <w:szCs w:val="28"/>
        </w:rPr>
        <w:t>Pokud se dítě nepřetržitě neúčastnilo vzdělávání po dobu delší než dva týdny a nebylo omluveno zákonným zástupcem podle stanovenýc</w:t>
      </w:r>
      <w:r w:rsidR="007F744B">
        <w:rPr>
          <w:sz w:val="28"/>
          <w:szCs w:val="28"/>
        </w:rPr>
        <w:t>h pravidel uvedených v bodech 16.1 až 16</w:t>
      </w:r>
      <w:r w:rsidRPr="005E4BA6">
        <w:rPr>
          <w:sz w:val="28"/>
          <w:szCs w:val="28"/>
        </w:rPr>
        <w:t>.3 tohoto školního řádu.</w:t>
      </w:r>
    </w:p>
    <w:p w14:paraId="1A939487" w14:textId="77777777" w:rsidR="00B0430A" w:rsidRPr="00B42038" w:rsidRDefault="00B0430A" w:rsidP="007E5FEE">
      <w:pPr>
        <w:jc w:val="both"/>
        <w:rPr>
          <w:sz w:val="18"/>
          <w:szCs w:val="18"/>
        </w:rPr>
      </w:pPr>
    </w:p>
    <w:p w14:paraId="022F5976" w14:textId="77777777" w:rsidR="00F3588A" w:rsidRPr="005E4BA6" w:rsidRDefault="00F3588A" w:rsidP="005F4392">
      <w:pPr>
        <w:ind w:left="705" w:hanging="705"/>
        <w:jc w:val="both"/>
        <w:rPr>
          <w:sz w:val="28"/>
          <w:szCs w:val="28"/>
          <w:u w:val="single"/>
        </w:rPr>
      </w:pPr>
      <w:r w:rsidRPr="005E4BA6">
        <w:rPr>
          <w:sz w:val="28"/>
          <w:szCs w:val="28"/>
        </w:rPr>
        <w:t>10.2</w:t>
      </w:r>
      <w:r w:rsidRPr="005E4BA6">
        <w:rPr>
          <w:sz w:val="28"/>
          <w:szCs w:val="28"/>
        </w:rPr>
        <w:tab/>
      </w:r>
      <w:r w:rsidRPr="005E4BA6">
        <w:rPr>
          <w:sz w:val="28"/>
          <w:szCs w:val="28"/>
          <w:u w:val="single"/>
        </w:rPr>
        <w:t>Ukončení vzdělávání dítěte z důvodu narušování provozu mateřské školy ze strany zákonných zástupců</w:t>
      </w:r>
    </w:p>
    <w:p w14:paraId="40A962CF" w14:textId="77777777" w:rsidR="00F3588A" w:rsidRDefault="00F3588A" w:rsidP="005F4392">
      <w:pPr>
        <w:ind w:left="705"/>
        <w:jc w:val="both"/>
        <w:rPr>
          <w:sz w:val="28"/>
          <w:szCs w:val="28"/>
        </w:rPr>
      </w:pPr>
      <w:r w:rsidRPr="005E4BA6">
        <w:rPr>
          <w:sz w:val="28"/>
          <w:szCs w:val="28"/>
        </w:rPr>
        <w:t>V případě, že zákonný zástupce dítěte závažným způsobem nebo opakovaně porušuje pravidla stanovená v bodě 17. tohoto školního řádu.</w:t>
      </w:r>
    </w:p>
    <w:p w14:paraId="6AA258D8" w14:textId="77777777" w:rsidR="00E96765" w:rsidRPr="00B42038" w:rsidRDefault="00E96765" w:rsidP="005F4392">
      <w:pPr>
        <w:ind w:left="705"/>
        <w:jc w:val="both"/>
        <w:rPr>
          <w:sz w:val="18"/>
          <w:szCs w:val="18"/>
        </w:rPr>
      </w:pPr>
    </w:p>
    <w:p w14:paraId="3FC030B3" w14:textId="77777777" w:rsidR="00F3588A" w:rsidRPr="005E4BA6" w:rsidRDefault="00F3588A" w:rsidP="005F4392">
      <w:pPr>
        <w:jc w:val="both"/>
        <w:rPr>
          <w:sz w:val="28"/>
          <w:szCs w:val="28"/>
          <w:u w:val="single"/>
        </w:rPr>
      </w:pPr>
      <w:r w:rsidRPr="005E4BA6">
        <w:rPr>
          <w:sz w:val="28"/>
          <w:szCs w:val="28"/>
        </w:rPr>
        <w:t xml:space="preserve">10.3 </w:t>
      </w:r>
      <w:r w:rsidRPr="005E4BA6">
        <w:rPr>
          <w:sz w:val="28"/>
          <w:szCs w:val="28"/>
        </w:rPr>
        <w:tab/>
      </w:r>
      <w:r w:rsidRPr="005E4BA6">
        <w:rPr>
          <w:sz w:val="28"/>
          <w:szCs w:val="28"/>
          <w:u w:val="single"/>
        </w:rPr>
        <w:t>Ukončení vzdělávání dítěte ve zkušební době</w:t>
      </w:r>
    </w:p>
    <w:p w14:paraId="33D18D68" w14:textId="77777777" w:rsidR="00F3588A" w:rsidRDefault="00F3588A" w:rsidP="005F4392">
      <w:pPr>
        <w:ind w:left="708"/>
        <w:jc w:val="both"/>
        <w:rPr>
          <w:sz w:val="28"/>
          <w:szCs w:val="28"/>
        </w:rPr>
      </w:pPr>
      <w:r w:rsidRPr="005E4BA6">
        <w:rPr>
          <w:sz w:val="28"/>
          <w:szCs w:val="28"/>
        </w:rPr>
        <w:t>Pokud při přijetí dítěte ke vzdělávání v mateřské škole byla stanovena doba zkušebního pobytu dítěte a lékař nebo školské poradenské zařízení v průběhu této zkušební doby doporučí nezatěžovat dítě dalším vzděláváním.</w:t>
      </w:r>
    </w:p>
    <w:p w14:paraId="6FFBD3EC" w14:textId="77777777" w:rsidR="00E96765" w:rsidRPr="00B42038" w:rsidRDefault="00E96765" w:rsidP="005F4392">
      <w:pPr>
        <w:ind w:left="708"/>
        <w:jc w:val="both"/>
        <w:rPr>
          <w:sz w:val="18"/>
          <w:szCs w:val="18"/>
        </w:rPr>
      </w:pPr>
    </w:p>
    <w:p w14:paraId="03DF422B" w14:textId="77777777" w:rsidR="00F3588A" w:rsidRPr="005E4BA6" w:rsidRDefault="00F3588A" w:rsidP="005F4392">
      <w:pPr>
        <w:jc w:val="both"/>
        <w:rPr>
          <w:sz w:val="28"/>
          <w:szCs w:val="28"/>
          <w:u w:val="single"/>
        </w:rPr>
      </w:pPr>
      <w:r w:rsidRPr="005E4BA6">
        <w:rPr>
          <w:sz w:val="28"/>
          <w:szCs w:val="28"/>
        </w:rPr>
        <w:t>10.4</w:t>
      </w:r>
      <w:r w:rsidRPr="005E4BA6">
        <w:rPr>
          <w:sz w:val="28"/>
          <w:szCs w:val="28"/>
        </w:rPr>
        <w:tab/>
      </w:r>
      <w:r w:rsidRPr="005E4BA6">
        <w:rPr>
          <w:sz w:val="28"/>
          <w:szCs w:val="28"/>
          <w:u w:val="single"/>
        </w:rPr>
        <w:t>Ukončení vzdělávání z důvodu nehrazení úplaty za vzdělání nebo stravného</w:t>
      </w:r>
    </w:p>
    <w:p w14:paraId="2AEBDB77" w14:textId="77777777" w:rsidR="00F3588A" w:rsidRPr="005E4BA6" w:rsidRDefault="00F3588A" w:rsidP="005F4392">
      <w:pPr>
        <w:ind w:left="705"/>
        <w:jc w:val="both"/>
        <w:rPr>
          <w:sz w:val="28"/>
          <w:szCs w:val="28"/>
        </w:rPr>
      </w:pPr>
      <w:r w:rsidRPr="005E4BA6">
        <w:rPr>
          <w:sz w:val="28"/>
          <w:szCs w:val="28"/>
        </w:rPr>
        <w:t xml:space="preserve">V případě, že zákonní zástupci dítěte opakovaně nedodržují podmínky </w:t>
      </w:r>
      <w:proofErr w:type="gramStart"/>
      <w:r w:rsidRPr="005E4BA6">
        <w:rPr>
          <w:sz w:val="28"/>
          <w:szCs w:val="28"/>
        </w:rPr>
        <w:t xml:space="preserve">stanovené </w:t>
      </w:r>
      <w:r w:rsidR="002A20C5">
        <w:rPr>
          <w:sz w:val="28"/>
          <w:szCs w:val="28"/>
        </w:rPr>
        <w:t xml:space="preserve">           </w:t>
      </w:r>
      <w:r w:rsidRPr="005E4BA6">
        <w:rPr>
          <w:sz w:val="28"/>
          <w:szCs w:val="28"/>
        </w:rPr>
        <w:t>pro</w:t>
      </w:r>
      <w:proofErr w:type="gramEnd"/>
      <w:r w:rsidRPr="005E4BA6">
        <w:rPr>
          <w:sz w:val="28"/>
          <w:szCs w:val="28"/>
        </w:rPr>
        <w:t xml:space="preserve"> úhradu úplaty za předškolní vzdělávání nebo za stravování dítěte, uvedené v tomto školním řádu.</w:t>
      </w:r>
    </w:p>
    <w:p w14:paraId="30DCCCAD" w14:textId="77777777" w:rsidR="00F3588A" w:rsidRPr="00B42038" w:rsidRDefault="00F3588A" w:rsidP="00F3588A">
      <w:pPr>
        <w:ind w:left="705"/>
        <w:jc w:val="both"/>
        <w:rPr>
          <w:color w:val="FF0000"/>
          <w:sz w:val="18"/>
          <w:szCs w:val="18"/>
        </w:rPr>
      </w:pPr>
    </w:p>
    <w:p w14:paraId="2D08E52B" w14:textId="77777777" w:rsidR="00E96765" w:rsidRPr="00E96765" w:rsidRDefault="00E96765" w:rsidP="00F3588A">
      <w:pPr>
        <w:ind w:left="705"/>
        <w:jc w:val="both"/>
        <w:rPr>
          <w:sz w:val="28"/>
          <w:szCs w:val="28"/>
        </w:rPr>
      </w:pPr>
      <w:r w:rsidRPr="003110A3">
        <w:rPr>
          <w:sz w:val="28"/>
          <w:szCs w:val="28"/>
        </w:rPr>
        <w:t>Podrobný postup je popsán ve směrnici o úplatě.</w:t>
      </w:r>
    </w:p>
    <w:p w14:paraId="36AF6883" w14:textId="77777777" w:rsidR="00E96765" w:rsidRPr="00B42038" w:rsidRDefault="00E96765" w:rsidP="00F3588A">
      <w:pPr>
        <w:ind w:left="705"/>
        <w:jc w:val="both"/>
        <w:rPr>
          <w:color w:val="FF0000"/>
          <w:sz w:val="18"/>
          <w:szCs w:val="18"/>
        </w:rPr>
      </w:pPr>
    </w:p>
    <w:p w14:paraId="10088D41" w14:textId="77777777" w:rsidR="00F3588A" w:rsidRDefault="00F3588A" w:rsidP="00F3588A">
      <w:pPr>
        <w:ind w:left="705" w:hanging="705"/>
        <w:jc w:val="both"/>
        <w:rPr>
          <w:b/>
          <w:sz w:val="28"/>
          <w:szCs w:val="28"/>
        </w:rPr>
      </w:pPr>
      <w:r w:rsidRPr="00A742B1">
        <w:rPr>
          <w:sz w:val="28"/>
          <w:szCs w:val="28"/>
        </w:rPr>
        <w:t>10.5</w:t>
      </w:r>
      <w:r w:rsidRPr="00A742B1">
        <w:rPr>
          <w:b/>
          <w:sz w:val="28"/>
          <w:szCs w:val="28"/>
        </w:rPr>
        <w:t xml:space="preserve"> </w:t>
      </w:r>
      <w:r w:rsidRPr="00A742B1">
        <w:rPr>
          <w:b/>
          <w:sz w:val="28"/>
          <w:szCs w:val="28"/>
        </w:rPr>
        <w:tab/>
        <w:t>Rozhodnout o ukončení předškolního vzdělávání nelze v případě dítěte, pro které je předškolní vzdělávání povinné.</w:t>
      </w:r>
    </w:p>
    <w:p w14:paraId="54C529ED" w14:textId="77777777" w:rsidR="00942B51" w:rsidRDefault="00942B51" w:rsidP="00F3588A">
      <w:pPr>
        <w:ind w:left="705" w:hanging="705"/>
        <w:jc w:val="both"/>
        <w:rPr>
          <w:b/>
          <w:sz w:val="18"/>
          <w:szCs w:val="18"/>
        </w:rPr>
      </w:pPr>
    </w:p>
    <w:p w14:paraId="1C0157D6" w14:textId="77777777" w:rsidR="00B42038" w:rsidRDefault="00B42038" w:rsidP="00F3588A">
      <w:pPr>
        <w:ind w:left="705" w:hanging="705"/>
        <w:jc w:val="both"/>
        <w:rPr>
          <w:b/>
          <w:sz w:val="18"/>
          <w:szCs w:val="18"/>
        </w:rPr>
      </w:pPr>
    </w:p>
    <w:p w14:paraId="3691E7B2" w14:textId="77777777" w:rsidR="00B42038" w:rsidRDefault="00B42038" w:rsidP="00F3588A">
      <w:pPr>
        <w:ind w:left="705" w:hanging="705"/>
        <w:jc w:val="both"/>
        <w:rPr>
          <w:b/>
          <w:sz w:val="18"/>
          <w:szCs w:val="18"/>
        </w:rPr>
      </w:pPr>
    </w:p>
    <w:p w14:paraId="526770CE" w14:textId="77777777" w:rsidR="00B42038" w:rsidRPr="00B42038" w:rsidRDefault="00B42038" w:rsidP="00F3588A">
      <w:pPr>
        <w:ind w:left="705" w:hanging="705"/>
        <w:jc w:val="both"/>
        <w:rPr>
          <w:b/>
          <w:sz w:val="18"/>
          <w:szCs w:val="18"/>
        </w:rPr>
      </w:pPr>
    </w:p>
    <w:p w14:paraId="20B2CCFB" w14:textId="77777777" w:rsidR="00F77EAC" w:rsidRPr="00A742B1" w:rsidRDefault="00F77EAC" w:rsidP="00F3588A">
      <w:pPr>
        <w:ind w:left="705" w:hanging="705"/>
        <w:jc w:val="both"/>
        <w:rPr>
          <w:b/>
          <w:sz w:val="28"/>
          <w:szCs w:val="28"/>
        </w:rPr>
      </w:pPr>
      <w:proofErr w:type="gramStart"/>
      <w:r>
        <w:rPr>
          <w:sz w:val="28"/>
          <w:szCs w:val="28"/>
        </w:rPr>
        <w:t xml:space="preserve">10.6  </w:t>
      </w:r>
      <w:r w:rsidR="004365F1" w:rsidRPr="00942B51">
        <w:rPr>
          <w:sz w:val="28"/>
          <w:szCs w:val="28"/>
          <w:u w:val="single"/>
        </w:rPr>
        <w:t>Vymáhání</w:t>
      </w:r>
      <w:proofErr w:type="gramEnd"/>
      <w:r w:rsidR="004365F1" w:rsidRPr="00942B51">
        <w:rPr>
          <w:sz w:val="28"/>
          <w:szCs w:val="28"/>
          <w:u w:val="single"/>
        </w:rPr>
        <w:t xml:space="preserve"> dlužné úplaty za předškolní vzdělávání nebo za stravování dítěte</w:t>
      </w:r>
    </w:p>
    <w:p w14:paraId="0E3393D6" w14:textId="77777777" w:rsidR="00942B51" w:rsidRDefault="00942B51" w:rsidP="00211552">
      <w:pPr>
        <w:jc w:val="both"/>
        <w:rPr>
          <w:sz w:val="28"/>
          <w:szCs w:val="28"/>
        </w:rPr>
      </w:pPr>
      <w:r>
        <w:rPr>
          <w:sz w:val="28"/>
          <w:szCs w:val="28"/>
        </w:rPr>
        <w:t xml:space="preserve">        </w:t>
      </w:r>
      <w:r w:rsidR="00B0430A">
        <w:rPr>
          <w:sz w:val="28"/>
          <w:szCs w:val="28"/>
        </w:rPr>
        <w:t xml:space="preserve">  </w:t>
      </w:r>
      <w:r w:rsidR="004365F1">
        <w:rPr>
          <w:sz w:val="28"/>
          <w:szCs w:val="28"/>
        </w:rPr>
        <w:t>P</w:t>
      </w:r>
      <w:r w:rsidR="004365F1" w:rsidRPr="004365F1">
        <w:rPr>
          <w:sz w:val="28"/>
          <w:szCs w:val="28"/>
        </w:rPr>
        <w:t>o předchozím</w:t>
      </w:r>
      <w:r w:rsidR="004365F1">
        <w:rPr>
          <w:sz w:val="28"/>
          <w:szCs w:val="28"/>
        </w:rPr>
        <w:t xml:space="preserve"> písemném</w:t>
      </w:r>
      <w:r w:rsidR="004365F1" w:rsidRPr="004365F1">
        <w:rPr>
          <w:sz w:val="28"/>
          <w:szCs w:val="28"/>
        </w:rPr>
        <w:t xml:space="preserve"> upozornění oznámeném záko</w:t>
      </w:r>
      <w:r w:rsidR="004365F1">
        <w:rPr>
          <w:sz w:val="28"/>
          <w:szCs w:val="28"/>
        </w:rPr>
        <w:t xml:space="preserve">nnému zástupci dítěte </w:t>
      </w:r>
      <w:r>
        <w:rPr>
          <w:sz w:val="28"/>
          <w:szCs w:val="28"/>
        </w:rPr>
        <w:t>může</w:t>
      </w:r>
    </w:p>
    <w:p w14:paraId="29E6694A" w14:textId="77777777" w:rsidR="00942B51" w:rsidRDefault="00942B51" w:rsidP="00211552">
      <w:pPr>
        <w:jc w:val="both"/>
        <w:rPr>
          <w:sz w:val="28"/>
          <w:szCs w:val="28"/>
        </w:rPr>
      </w:pPr>
      <w:r>
        <w:rPr>
          <w:sz w:val="28"/>
          <w:szCs w:val="28"/>
        </w:rPr>
        <w:t xml:space="preserve">       </w:t>
      </w:r>
      <w:r w:rsidR="00B0430A">
        <w:rPr>
          <w:sz w:val="28"/>
          <w:szCs w:val="28"/>
        </w:rPr>
        <w:t xml:space="preserve">  </w:t>
      </w:r>
      <w:r>
        <w:rPr>
          <w:sz w:val="28"/>
          <w:szCs w:val="28"/>
        </w:rPr>
        <w:t xml:space="preserve"> rozhodnout</w:t>
      </w:r>
      <w:r w:rsidR="004365F1">
        <w:rPr>
          <w:sz w:val="28"/>
          <w:szCs w:val="28"/>
        </w:rPr>
        <w:t xml:space="preserve"> ředitelka MŠ</w:t>
      </w:r>
      <w:r w:rsidR="004365F1" w:rsidRPr="004365F1">
        <w:rPr>
          <w:sz w:val="28"/>
          <w:szCs w:val="28"/>
        </w:rPr>
        <w:t xml:space="preserve"> o ukončení vzdělávání dítěte v mateřské škole z</w:t>
      </w:r>
      <w:r>
        <w:rPr>
          <w:sz w:val="28"/>
          <w:szCs w:val="28"/>
        </w:rPr>
        <w:t> </w:t>
      </w:r>
      <w:r w:rsidR="004365F1" w:rsidRPr="004365F1">
        <w:rPr>
          <w:sz w:val="28"/>
          <w:szCs w:val="28"/>
        </w:rPr>
        <w:t>důvodu</w:t>
      </w:r>
      <w:r>
        <w:rPr>
          <w:sz w:val="28"/>
          <w:szCs w:val="28"/>
        </w:rPr>
        <w:t xml:space="preserve"> </w:t>
      </w:r>
    </w:p>
    <w:p w14:paraId="10108F9B" w14:textId="77777777" w:rsidR="00B0430A" w:rsidRDefault="00942B51" w:rsidP="00211552">
      <w:pPr>
        <w:jc w:val="both"/>
        <w:rPr>
          <w:sz w:val="28"/>
          <w:szCs w:val="28"/>
        </w:rPr>
      </w:pPr>
      <w:r>
        <w:rPr>
          <w:sz w:val="28"/>
          <w:szCs w:val="28"/>
        </w:rPr>
        <w:t xml:space="preserve">    </w:t>
      </w:r>
      <w:r w:rsidR="004365F1" w:rsidRPr="004365F1">
        <w:rPr>
          <w:sz w:val="28"/>
          <w:szCs w:val="28"/>
        </w:rPr>
        <w:t xml:space="preserve"> </w:t>
      </w:r>
      <w:r>
        <w:rPr>
          <w:sz w:val="28"/>
          <w:szCs w:val="28"/>
        </w:rPr>
        <w:t xml:space="preserve">  </w:t>
      </w:r>
      <w:r w:rsidR="00B0430A">
        <w:rPr>
          <w:sz w:val="28"/>
          <w:szCs w:val="28"/>
        </w:rPr>
        <w:t xml:space="preserve">  </w:t>
      </w:r>
      <w:r>
        <w:rPr>
          <w:sz w:val="28"/>
          <w:szCs w:val="28"/>
        </w:rPr>
        <w:t xml:space="preserve"> </w:t>
      </w:r>
      <w:r w:rsidR="004365F1" w:rsidRPr="004365F1">
        <w:rPr>
          <w:sz w:val="28"/>
          <w:szCs w:val="28"/>
        </w:rPr>
        <w:t>nehrazení stanovených úplat.</w:t>
      </w:r>
      <w:r w:rsidR="004365F1">
        <w:rPr>
          <w:sz w:val="28"/>
          <w:szCs w:val="28"/>
        </w:rPr>
        <w:t xml:space="preserve"> V </w:t>
      </w:r>
      <w:r>
        <w:rPr>
          <w:sz w:val="28"/>
          <w:szCs w:val="28"/>
        </w:rPr>
        <w:t>případě</w:t>
      </w:r>
      <w:r w:rsidR="004365F1">
        <w:rPr>
          <w:sz w:val="28"/>
          <w:szCs w:val="28"/>
        </w:rPr>
        <w:t>, že nelze ukončit povinné předškolní</w:t>
      </w:r>
    </w:p>
    <w:p w14:paraId="1CE97FD0" w14:textId="77777777" w:rsidR="00B0430A" w:rsidRDefault="00B0430A" w:rsidP="00211552">
      <w:pPr>
        <w:jc w:val="both"/>
        <w:rPr>
          <w:sz w:val="28"/>
          <w:szCs w:val="28"/>
        </w:rPr>
      </w:pPr>
      <w:r>
        <w:rPr>
          <w:sz w:val="28"/>
          <w:szCs w:val="28"/>
        </w:rPr>
        <w:t xml:space="preserve">        </w:t>
      </w:r>
      <w:r w:rsidR="004365F1">
        <w:rPr>
          <w:sz w:val="28"/>
          <w:szCs w:val="28"/>
        </w:rPr>
        <w:t xml:space="preserve"> </w:t>
      </w:r>
      <w:r>
        <w:rPr>
          <w:sz w:val="28"/>
          <w:szCs w:val="28"/>
        </w:rPr>
        <w:t xml:space="preserve"> vzdělávání, </w:t>
      </w:r>
      <w:r w:rsidR="004365F1">
        <w:rPr>
          <w:sz w:val="28"/>
          <w:szCs w:val="28"/>
        </w:rPr>
        <w:t>může</w:t>
      </w:r>
      <w:r w:rsidR="00942B51">
        <w:rPr>
          <w:sz w:val="28"/>
          <w:szCs w:val="28"/>
        </w:rPr>
        <w:t xml:space="preserve"> mate</w:t>
      </w:r>
      <w:r w:rsidR="004365F1">
        <w:rPr>
          <w:sz w:val="28"/>
          <w:szCs w:val="28"/>
        </w:rPr>
        <w:t>řská škola přistoupit na vymáhání pohledávky soudní cestou.</w:t>
      </w:r>
    </w:p>
    <w:p w14:paraId="1CB49BC5" w14:textId="77777777" w:rsidR="00B0430A" w:rsidRDefault="00B0430A" w:rsidP="00211552">
      <w:pPr>
        <w:jc w:val="both"/>
        <w:rPr>
          <w:sz w:val="28"/>
          <w:szCs w:val="28"/>
        </w:rPr>
      </w:pPr>
      <w:r>
        <w:rPr>
          <w:sz w:val="28"/>
          <w:szCs w:val="28"/>
        </w:rPr>
        <w:t xml:space="preserve">        </w:t>
      </w:r>
      <w:r w:rsidR="004365F1">
        <w:rPr>
          <w:sz w:val="28"/>
          <w:szCs w:val="28"/>
        </w:rPr>
        <w:t xml:space="preserve"> </w:t>
      </w:r>
      <w:r>
        <w:rPr>
          <w:sz w:val="28"/>
          <w:szCs w:val="28"/>
        </w:rPr>
        <w:t xml:space="preserve"> V Tomto případě </w:t>
      </w:r>
      <w:r w:rsidR="004365F1">
        <w:rPr>
          <w:sz w:val="28"/>
          <w:szCs w:val="28"/>
        </w:rPr>
        <w:t>je oprávněna využít institut „</w:t>
      </w:r>
      <w:proofErr w:type="spellStart"/>
      <w:r w:rsidR="004365F1">
        <w:rPr>
          <w:sz w:val="28"/>
          <w:szCs w:val="28"/>
        </w:rPr>
        <w:t>předžalobní</w:t>
      </w:r>
      <w:proofErr w:type="spellEnd"/>
      <w:r w:rsidR="004365F1">
        <w:rPr>
          <w:sz w:val="28"/>
          <w:szCs w:val="28"/>
        </w:rPr>
        <w:t xml:space="preserve"> výzvy“ v</w:t>
      </w:r>
      <w:r>
        <w:rPr>
          <w:sz w:val="28"/>
          <w:szCs w:val="28"/>
        </w:rPr>
        <w:t> </w:t>
      </w:r>
      <w:r w:rsidR="00942B51">
        <w:rPr>
          <w:sz w:val="28"/>
          <w:szCs w:val="28"/>
        </w:rPr>
        <w:t>souladu</w:t>
      </w:r>
    </w:p>
    <w:p w14:paraId="651B59AF" w14:textId="77777777" w:rsidR="004365F1" w:rsidRPr="004365F1" w:rsidRDefault="00B0430A" w:rsidP="00211552">
      <w:pPr>
        <w:jc w:val="both"/>
        <w:rPr>
          <w:sz w:val="28"/>
          <w:szCs w:val="28"/>
        </w:rPr>
      </w:pPr>
      <w:r>
        <w:rPr>
          <w:sz w:val="28"/>
          <w:szCs w:val="28"/>
        </w:rPr>
        <w:t xml:space="preserve">         </w:t>
      </w:r>
      <w:r w:rsidR="004365F1">
        <w:rPr>
          <w:sz w:val="28"/>
          <w:szCs w:val="28"/>
        </w:rPr>
        <w:t xml:space="preserve"> </w:t>
      </w:r>
      <w:r>
        <w:rPr>
          <w:sz w:val="28"/>
          <w:szCs w:val="28"/>
        </w:rPr>
        <w:t xml:space="preserve"> </w:t>
      </w:r>
      <w:r w:rsidR="004365F1">
        <w:rPr>
          <w:sz w:val="28"/>
          <w:szCs w:val="28"/>
        </w:rPr>
        <w:t xml:space="preserve">s ustanovením </w:t>
      </w:r>
      <w:r>
        <w:rPr>
          <w:sz w:val="28"/>
          <w:szCs w:val="28"/>
        </w:rPr>
        <w:t xml:space="preserve">§ 142a </w:t>
      </w:r>
      <w:r w:rsidR="00942B51">
        <w:rPr>
          <w:sz w:val="28"/>
          <w:szCs w:val="28"/>
        </w:rPr>
        <w:t>ods.1OSŘ.</w:t>
      </w:r>
    </w:p>
    <w:p w14:paraId="7CBEED82" w14:textId="77777777" w:rsidR="007E5FEE" w:rsidRPr="00211552" w:rsidRDefault="007E5FEE" w:rsidP="00D72455">
      <w:pPr>
        <w:jc w:val="both"/>
        <w:rPr>
          <w:sz w:val="18"/>
          <w:szCs w:val="18"/>
        </w:rPr>
      </w:pPr>
    </w:p>
    <w:p w14:paraId="043B8CD3" w14:textId="77777777" w:rsidR="00A47987" w:rsidRDefault="00A47987" w:rsidP="00D72455">
      <w:pPr>
        <w:jc w:val="both"/>
        <w:rPr>
          <w:sz w:val="28"/>
          <w:szCs w:val="28"/>
        </w:rPr>
      </w:pPr>
      <w:r w:rsidRPr="00A742B1">
        <w:rPr>
          <w:sz w:val="28"/>
          <w:szCs w:val="28"/>
        </w:rPr>
        <w:t xml:space="preserve">Ředitelka mateřské školy vydává Rozhodnutí o ukončení předškolního vzdělávání v souladu se zákonem č. 500/2004 Sb., správní řád, v platném znění, a zákonem 561/2004 </w:t>
      </w:r>
      <w:proofErr w:type="gramStart"/>
      <w:r w:rsidRPr="00A742B1">
        <w:rPr>
          <w:sz w:val="28"/>
          <w:szCs w:val="28"/>
        </w:rPr>
        <w:t xml:space="preserve">Sb., </w:t>
      </w:r>
      <w:r w:rsidR="002A20C5" w:rsidRPr="00A742B1">
        <w:rPr>
          <w:sz w:val="28"/>
          <w:szCs w:val="28"/>
        </w:rPr>
        <w:t xml:space="preserve">                      </w:t>
      </w:r>
      <w:r w:rsidRPr="00A742B1">
        <w:rPr>
          <w:sz w:val="28"/>
          <w:szCs w:val="28"/>
        </w:rPr>
        <w:t>o předškolním</w:t>
      </w:r>
      <w:proofErr w:type="gramEnd"/>
      <w:r w:rsidRPr="00A742B1">
        <w:rPr>
          <w:sz w:val="28"/>
          <w:szCs w:val="28"/>
        </w:rPr>
        <w:t>, základním, středním, vyšším odborném a jiném vzdělávání (školský zákon), v platném znění.</w:t>
      </w:r>
    </w:p>
    <w:p w14:paraId="6E36661F" w14:textId="77777777" w:rsidR="004D1095" w:rsidRPr="00211552" w:rsidRDefault="004D1095" w:rsidP="00D72455">
      <w:pPr>
        <w:jc w:val="both"/>
        <w:rPr>
          <w:sz w:val="18"/>
          <w:szCs w:val="18"/>
        </w:rPr>
      </w:pPr>
    </w:p>
    <w:p w14:paraId="69E2C0EC" w14:textId="77777777" w:rsidR="00D27322" w:rsidRPr="00A742B1" w:rsidRDefault="00D27322" w:rsidP="00D72455">
      <w:pPr>
        <w:pStyle w:val="Nadpis3"/>
        <w:jc w:val="both"/>
        <w:rPr>
          <w:sz w:val="28"/>
          <w:szCs w:val="28"/>
        </w:rPr>
      </w:pPr>
      <w:bookmarkStart w:id="6" w:name="_Toc333688231"/>
      <w:r w:rsidRPr="00A742B1">
        <w:rPr>
          <w:sz w:val="28"/>
          <w:szCs w:val="28"/>
        </w:rPr>
        <w:t>11</w:t>
      </w:r>
      <w:r w:rsidR="006226D8">
        <w:rPr>
          <w:sz w:val="28"/>
          <w:szCs w:val="28"/>
        </w:rPr>
        <w:t>.</w:t>
      </w:r>
      <w:r w:rsidRPr="00A742B1">
        <w:rPr>
          <w:sz w:val="28"/>
          <w:szCs w:val="28"/>
        </w:rPr>
        <w:t xml:space="preserve"> Přístup ke vzdělávání a školským službám cizinců</w:t>
      </w:r>
      <w:bookmarkEnd w:id="6"/>
    </w:p>
    <w:p w14:paraId="38645DC7" w14:textId="77777777" w:rsidR="00D27322" w:rsidRPr="00211552" w:rsidRDefault="00D27322" w:rsidP="00D72455">
      <w:pPr>
        <w:jc w:val="both"/>
        <w:rPr>
          <w:sz w:val="18"/>
          <w:szCs w:val="18"/>
        </w:rPr>
      </w:pPr>
    </w:p>
    <w:p w14:paraId="1292EC3B" w14:textId="77777777" w:rsidR="00A8295C" w:rsidRPr="00A742B1" w:rsidRDefault="00D27322" w:rsidP="00E96765">
      <w:pPr>
        <w:ind w:left="709" w:hanging="709"/>
        <w:jc w:val="both"/>
        <w:rPr>
          <w:sz w:val="28"/>
          <w:szCs w:val="28"/>
        </w:rPr>
      </w:pPr>
      <w:r w:rsidRPr="00A742B1">
        <w:rPr>
          <w:sz w:val="28"/>
          <w:szCs w:val="28"/>
        </w:rPr>
        <w:t>11. 1</w:t>
      </w:r>
      <w:r w:rsidRPr="00A742B1">
        <w:rPr>
          <w:sz w:val="28"/>
          <w:szCs w:val="28"/>
        </w:rPr>
        <w:tab/>
      </w:r>
      <w:r w:rsidR="00A8295C" w:rsidRPr="00A742B1">
        <w:rPr>
          <w:sz w:val="28"/>
          <w:szCs w:val="28"/>
        </w:rPr>
        <w:t xml:space="preserve">Přístup ke vzdělávání a školským službám za stejných podmínek jako </w:t>
      </w:r>
      <w:proofErr w:type="gramStart"/>
      <w:r w:rsidR="00A8295C" w:rsidRPr="00A742B1">
        <w:rPr>
          <w:sz w:val="28"/>
          <w:szCs w:val="28"/>
        </w:rPr>
        <w:t xml:space="preserve">občané </w:t>
      </w:r>
      <w:r w:rsidR="00E96765">
        <w:rPr>
          <w:sz w:val="28"/>
          <w:szCs w:val="28"/>
        </w:rPr>
        <w:t xml:space="preserve">           </w:t>
      </w:r>
      <w:r w:rsidR="00A8295C" w:rsidRPr="00A742B1">
        <w:rPr>
          <w:sz w:val="28"/>
          <w:szCs w:val="28"/>
        </w:rPr>
        <w:t>České</w:t>
      </w:r>
      <w:proofErr w:type="gramEnd"/>
      <w:r w:rsidR="00A8295C" w:rsidRPr="00A742B1">
        <w:rPr>
          <w:sz w:val="28"/>
          <w:szCs w:val="28"/>
        </w:rPr>
        <w:t xml:space="preserve"> republiky mají také občané jiného členského státu Evropské unie a jejich rodinní příslušníci.</w:t>
      </w:r>
    </w:p>
    <w:p w14:paraId="135E58C4" w14:textId="77777777" w:rsidR="00A8295C" w:rsidRPr="00211552" w:rsidRDefault="00A8295C" w:rsidP="00E96765">
      <w:pPr>
        <w:jc w:val="both"/>
        <w:rPr>
          <w:sz w:val="18"/>
          <w:szCs w:val="18"/>
        </w:rPr>
      </w:pPr>
    </w:p>
    <w:p w14:paraId="5E3DDE4F" w14:textId="77777777" w:rsidR="00315C78" w:rsidRPr="00A742B1" w:rsidRDefault="00D27322" w:rsidP="00E96765">
      <w:pPr>
        <w:ind w:left="567" w:hanging="567"/>
        <w:jc w:val="both"/>
        <w:rPr>
          <w:sz w:val="28"/>
          <w:szCs w:val="28"/>
        </w:rPr>
      </w:pPr>
      <w:r w:rsidRPr="00A742B1">
        <w:rPr>
          <w:sz w:val="28"/>
          <w:szCs w:val="28"/>
        </w:rPr>
        <w:t>11. 2</w:t>
      </w:r>
      <w:r w:rsidRPr="00A742B1">
        <w:rPr>
          <w:sz w:val="28"/>
          <w:szCs w:val="28"/>
        </w:rPr>
        <w:tab/>
      </w:r>
      <w:r w:rsidR="00315C78" w:rsidRPr="00A742B1">
        <w:rPr>
          <w:sz w:val="28"/>
          <w:szCs w:val="28"/>
        </w:rPr>
        <w:t xml:space="preserve">  </w:t>
      </w:r>
      <w:r w:rsidR="00A8295C" w:rsidRPr="00A742B1">
        <w:rPr>
          <w:sz w:val="28"/>
          <w:szCs w:val="28"/>
        </w:rPr>
        <w:t xml:space="preserve">Cizinci ze třetích států </w:t>
      </w:r>
      <w:r w:rsidRPr="00A742B1">
        <w:rPr>
          <w:sz w:val="28"/>
          <w:szCs w:val="28"/>
        </w:rPr>
        <w:t xml:space="preserve">(nejsou občany EU) </w:t>
      </w:r>
      <w:r w:rsidR="00A8295C" w:rsidRPr="00A742B1">
        <w:rPr>
          <w:sz w:val="28"/>
          <w:szCs w:val="28"/>
        </w:rPr>
        <w:t>mají přístup k předškolnímu vzdělávání</w:t>
      </w:r>
    </w:p>
    <w:p w14:paraId="5D6C5F6D" w14:textId="77777777" w:rsidR="00315C78" w:rsidRPr="00A742B1" w:rsidRDefault="007C1EFC" w:rsidP="00E96765">
      <w:pPr>
        <w:ind w:left="567" w:hanging="567"/>
        <w:jc w:val="both"/>
        <w:rPr>
          <w:sz w:val="28"/>
          <w:szCs w:val="28"/>
        </w:rPr>
      </w:pPr>
      <w:r w:rsidRPr="00A742B1">
        <w:rPr>
          <w:sz w:val="28"/>
          <w:szCs w:val="28"/>
        </w:rPr>
        <w:t xml:space="preserve"> </w:t>
      </w:r>
      <w:r w:rsidR="00315C78" w:rsidRPr="00A742B1">
        <w:rPr>
          <w:sz w:val="28"/>
          <w:szCs w:val="28"/>
        </w:rPr>
        <w:t xml:space="preserve">          </w:t>
      </w:r>
      <w:r w:rsidRPr="00A742B1">
        <w:rPr>
          <w:sz w:val="28"/>
          <w:szCs w:val="28"/>
        </w:rPr>
        <w:t xml:space="preserve">a školským službám </w:t>
      </w:r>
      <w:r w:rsidR="00A8295C" w:rsidRPr="00A742B1">
        <w:rPr>
          <w:sz w:val="28"/>
          <w:szCs w:val="28"/>
        </w:rPr>
        <w:t>za stejných podmínek jako občané České republiky</w:t>
      </w:r>
      <w:r w:rsidR="00D27322" w:rsidRPr="00A742B1">
        <w:rPr>
          <w:sz w:val="28"/>
          <w:szCs w:val="28"/>
        </w:rPr>
        <w:t xml:space="preserve"> (občané EU),</w:t>
      </w:r>
    </w:p>
    <w:p w14:paraId="6658C2B0" w14:textId="77777777" w:rsidR="00953920" w:rsidRPr="00211552" w:rsidRDefault="00D27322" w:rsidP="00E96765">
      <w:pPr>
        <w:ind w:left="567" w:hanging="567"/>
        <w:jc w:val="both"/>
        <w:rPr>
          <w:sz w:val="18"/>
          <w:szCs w:val="18"/>
        </w:rPr>
      </w:pPr>
      <w:r w:rsidRPr="00A742B1">
        <w:rPr>
          <w:sz w:val="28"/>
          <w:szCs w:val="28"/>
        </w:rPr>
        <w:t xml:space="preserve"> </w:t>
      </w:r>
      <w:r w:rsidR="00315C78" w:rsidRPr="00A742B1">
        <w:rPr>
          <w:sz w:val="28"/>
          <w:szCs w:val="28"/>
        </w:rPr>
        <w:t xml:space="preserve">         </w:t>
      </w:r>
    </w:p>
    <w:p w14:paraId="55DBCE41" w14:textId="77777777" w:rsidR="00315C78" w:rsidRPr="00A742B1" w:rsidRDefault="00315C78" w:rsidP="00E96765">
      <w:pPr>
        <w:ind w:left="567" w:hanging="567"/>
        <w:jc w:val="both"/>
        <w:rPr>
          <w:sz w:val="28"/>
          <w:szCs w:val="28"/>
        </w:rPr>
      </w:pPr>
      <w:r w:rsidRPr="00A742B1">
        <w:rPr>
          <w:sz w:val="28"/>
          <w:szCs w:val="28"/>
        </w:rPr>
        <w:t xml:space="preserve"> </w:t>
      </w:r>
      <w:r w:rsidR="00953920">
        <w:rPr>
          <w:sz w:val="28"/>
          <w:szCs w:val="28"/>
        </w:rPr>
        <w:t xml:space="preserve">          </w:t>
      </w:r>
      <w:r w:rsidR="007C1EFC" w:rsidRPr="00A742B1">
        <w:rPr>
          <w:sz w:val="28"/>
          <w:szCs w:val="28"/>
        </w:rPr>
        <w:t xml:space="preserve">pokud mají právo pobytu na území ČR na dobu delší než 90 dnů, pokud jsou azylanty, </w:t>
      </w:r>
    </w:p>
    <w:p w14:paraId="5A77ACAA" w14:textId="77777777" w:rsidR="00315C78" w:rsidRPr="00A742B1" w:rsidRDefault="00315C78" w:rsidP="00E96765">
      <w:pPr>
        <w:ind w:left="567" w:hanging="567"/>
        <w:jc w:val="both"/>
        <w:rPr>
          <w:sz w:val="28"/>
          <w:szCs w:val="28"/>
        </w:rPr>
      </w:pPr>
      <w:r w:rsidRPr="00A742B1">
        <w:rPr>
          <w:sz w:val="28"/>
          <w:szCs w:val="28"/>
        </w:rPr>
        <w:t xml:space="preserve">          </w:t>
      </w:r>
      <w:r w:rsidR="00E96765">
        <w:rPr>
          <w:sz w:val="28"/>
          <w:szCs w:val="28"/>
        </w:rPr>
        <w:t xml:space="preserve"> </w:t>
      </w:r>
      <w:r w:rsidR="007C1EFC" w:rsidRPr="00A742B1">
        <w:rPr>
          <w:sz w:val="28"/>
          <w:szCs w:val="28"/>
        </w:rPr>
        <w:t xml:space="preserve">osobami požívajícími doplňkové ochrany, žadatelé o udělení mezinárodní ochrany nebo </w:t>
      </w:r>
      <w:r w:rsidRPr="00A742B1">
        <w:rPr>
          <w:sz w:val="28"/>
          <w:szCs w:val="28"/>
        </w:rPr>
        <w:t xml:space="preserve">  </w:t>
      </w:r>
    </w:p>
    <w:p w14:paraId="4B32DB54" w14:textId="77777777" w:rsidR="00A8295C" w:rsidRPr="00A742B1" w:rsidRDefault="00315C78" w:rsidP="00E96765">
      <w:pPr>
        <w:ind w:left="567" w:hanging="567"/>
        <w:jc w:val="both"/>
        <w:rPr>
          <w:sz w:val="28"/>
          <w:szCs w:val="28"/>
        </w:rPr>
      </w:pPr>
      <w:r w:rsidRPr="00A742B1">
        <w:rPr>
          <w:sz w:val="28"/>
          <w:szCs w:val="28"/>
        </w:rPr>
        <w:t xml:space="preserve">          </w:t>
      </w:r>
      <w:r w:rsidR="00E96765">
        <w:rPr>
          <w:sz w:val="28"/>
          <w:szCs w:val="28"/>
        </w:rPr>
        <w:t xml:space="preserve"> </w:t>
      </w:r>
      <w:r w:rsidR="007C1EFC" w:rsidRPr="00A742B1">
        <w:rPr>
          <w:sz w:val="28"/>
          <w:szCs w:val="28"/>
        </w:rPr>
        <w:t>osoby požívající dočasné ochrany.</w:t>
      </w:r>
    </w:p>
    <w:p w14:paraId="62EBF9A1" w14:textId="77777777" w:rsidR="007E5FEE" w:rsidRPr="00211552" w:rsidRDefault="007E5FEE" w:rsidP="007E5FEE">
      <w:pPr>
        <w:rPr>
          <w:b/>
          <w:sz w:val="18"/>
          <w:szCs w:val="18"/>
        </w:rPr>
      </w:pPr>
    </w:p>
    <w:p w14:paraId="6E42657F" w14:textId="77777777" w:rsidR="004D1095" w:rsidRPr="005E4BA6" w:rsidRDefault="004D1095" w:rsidP="004D1095">
      <w:pPr>
        <w:jc w:val="center"/>
        <w:rPr>
          <w:b/>
          <w:sz w:val="32"/>
          <w:szCs w:val="32"/>
        </w:rPr>
      </w:pPr>
      <w:r w:rsidRPr="005E4BA6">
        <w:rPr>
          <w:b/>
          <w:sz w:val="32"/>
          <w:szCs w:val="32"/>
        </w:rPr>
        <w:t>Čl. III</w:t>
      </w:r>
    </w:p>
    <w:p w14:paraId="542EB195" w14:textId="77777777" w:rsidR="004D1095" w:rsidRPr="005E4BA6" w:rsidRDefault="004D1095" w:rsidP="004D1095">
      <w:pPr>
        <w:jc w:val="center"/>
        <w:rPr>
          <w:b/>
          <w:sz w:val="32"/>
          <w:szCs w:val="32"/>
        </w:rPr>
      </w:pPr>
      <w:r w:rsidRPr="005E4BA6">
        <w:rPr>
          <w:b/>
          <w:sz w:val="32"/>
          <w:szCs w:val="32"/>
        </w:rPr>
        <w:t>Upřesnění výkonu práv a povinností zákonných zástupců při vzdělávání dětí a  pravidla vzájemných vztahů zákonných zástupců dětí s </w:t>
      </w:r>
      <w:proofErr w:type="gramStart"/>
      <w:r w:rsidRPr="005E4BA6">
        <w:rPr>
          <w:b/>
          <w:sz w:val="32"/>
          <w:szCs w:val="32"/>
        </w:rPr>
        <w:t xml:space="preserve">učitelkami </w:t>
      </w:r>
      <w:r w:rsidR="002A20C5">
        <w:rPr>
          <w:b/>
          <w:sz w:val="32"/>
          <w:szCs w:val="32"/>
        </w:rPr>
        <w:t xml:space="preserve">            </w:t>
      </w:r>
      <w:r w:rsidRPr="005E4BA6">
        <w:rPr>
          <w:b/>
          <w:sz w:val="32"/>
          <w:szCs w:val="32"/>
        </w:rPr>
        <w:t>a ostatními</w:t>
      </w:r>
      <w:proofErr w:type="gramEnd"/>
      <w:r w:rsidRPr="005E4BA6">
        <w:rPr>
          <w:b/>
          <w:sz w:val="32"/>
          <w:szCs w:val="32"/>
        </w:rPr>
        <w:t xml:space="preserve"> zaměstnanci mateřské školy</w:t>
      </w:r>
    </w:p>
    <w:p w14:paraId="0C6C2CD5" w14:textId="77777777" w:rsidR="00B0430A" w:rsidRPr="00211552" w:rsidRDefault="00B0430A" w:rsidP="004D1095">
      <w:pPr>
        <w:jc w:val="both"/>
        <w:rPr>
          <w:color w:val="FF0000"/>
          <w:sz w:val="18"/>
          <w:szCs w:val="18"/>
        </w:rPr>
      </w:pPr>
    </w:p>
    <w:p w14:paraId="735A8F44" w14:textId="77777777" w:rsidR="004D1095" w:rsidRPr="00A055B9" w:rsidRDefault="00915E7A" w:rsidP="004D1095">
      <w:pPr>
        <w:jc w:val="both"/>
        <w:rPr>
          <w:b/>
          <w:sz w:val="28"/>
          <w:szCs w:val="28"/>
        </w:rPr>
      </w:pPr>
      <w:r w:rsidRPr="00A055B9">
        <w:rPr>
          <w:b/>
          <w:sz w:val="28"/>
          <w:szCs w:val="28"/>
        </w:rPr>
        <w:t>12</w:t>
      </w:r>
      <w:r w:rsidR="004D1095" w:rsidRPr="00A055B9">
        <w:rPr>
          <w:b/>
          <w:sz w:val="28"/>
          <w:szCs w:val="28"/>
        </w:rPr>
        <w:t>. Změna stanovených podmínek pobytu dítěte, způsobu a rozsahu jeho stravování</w:t>
      </w:r>
    </w:p>
    <w:p w14:paraId="709E88E4" w14:textId="77777777" w:rsidR="008C5670" w:rsidRPr="00211552" w:rsidRDefault="008C5670" w:rsidP="004D1095">
      <w:pPr>
        <w:jc w:val="both"/>
        <w:rPr>
          <w:b/>
          <w:sz w:val="18"/>
          <w:szCs w:val="18"/>
        </w:rPr>
      </w:pPr>
    </w:p>
    <w:p w14:paraId="67D8A7CE" w14:textId="77777777" w:rsidR="004D1095" w:rsidRDefault="00915E7A" w:rsidP="008C5670">
      <w:pPr>
        <w:ind w:left="709" w:hanging="709"/>
        <w:jc w:val="both"/>
        <w:rPr>
          <w:sz w:val="28"/>
          <w:szCs w:val="28"/>
        </w:rPr>
      </w:pPr>
      <w:r>
        <w:rPr>
          <w:sz w:val="28"/>
          <w:szCs w:val="28"/>
        </w:rPr>
        <w:t>12</w:t>
      </w:r>
      <w:r w:rsidR="004D1095" w:rsidRPr="005E4BA6">
        <w:rPr>
          <w:sz w:val="28"/>
          <w:szCs w:val="28"/>
        </w:rPr>
        <w:t>.1</w:t>
      </w:r>
      <w:r w:rsidR="004D1095" w:rsidRPr="005E4BA6">
        <w:rPr>
          <w:sz w:val="28"/>
          <w:szCs w:val="28"/>
        </w:rPr>
        <w:tab/>
        <w:t xml:space="preserve">Při přijetí dítěte do mateřské školy dohodne ředitelka se zákonnými zástupci dítěte dny docházky dítěte do mateřské školy a délku jeho pobytu v těchto dnech v mateřské škole a zároveň dohodne se zákonnými zástupci dítěte způsob a rozsah jeho </w:t>
      </w:r>
      <w:proofErr w:type="gramStart"/>
      <w:r w:rsidR="004D1095" w:rsidRPr="005E4BA6">
        <w:rPr>
          <w:sz w:val="28"/>
          <w:szCs w:val="28"/>
        </w:rPr>
        <w:t xml:space="preserve">stravování </w:t>
      </w:r>
      <w:r w:rsidR="002A20C5">
        <w:rPr>
          <w:sz w:val="28"/>
          <w:szCs w:val="28"/>
        </w:rPr>
        <w:t xml:space="preserve">             </w:t>
      </w:r>
      <w:r w:rsidR="004D1095" w:rsidRPr="005E4BA6">
        <w:rPr>
          <w:sz w:val="28"/>
          <w:szCs w:val="28"/>
        </w:rPr>
        <w:t>po</w:t>
      </w:r>
      <w:proofErr w:type="gramEnd"/>
      <w:r w:rsidR="004D1095" w:rsidRPr="005E4BA6">
        <w:rPr>
          <w:sz w:val="28"/>
          <w:szCs w:val="28"/>
        </w:rPr>
        <w:t xml:space="preserve"> dobu pobytu v mateřské škole. Pokud je dítě přítomno v MŠ v době stravování, stravuje se vždy.</w:t>
      </w:r>
    </w:p>
    <w:p w14:paraId="508C98E9" w14:textId="77777777" w:rsidR="008C5670" w:rsidRPr="00211552" w:rsidRDefault="008C5670" w:rsidP="008C5670">
      <w:pPr>
        <w:ind w:left="709" w:hanging="709"/>
        <w:jc w:val="both"/>
        <w:rPr>
          <w:sz w:val="18"/>
          <w:szCs w:val="18"/>
        </w:rPr>
      </w:pPr>
    </w:p>
    <w:p w14:paraId="369B0D00" w14:textId="77777777" w:rsidR="004D1095" w:rsidRDefault="00915E7A" w:rsidP="008C5670">
      <w:pPr>
        <w:ind w:left="709" w:hanging="709"/>
        <w:jc w:val="both"/>
        <w:rPr>
          <w:sz w:val="28"/>
          <w:szCs w:val="28"/>
        </w:rPr>
      </w:pPr>
      <w:r>
        <w:rPr>
          <w:sz w:val="28"/>
          <w:szCs w:val="28"/>
        </w:rPr>
        <w:t>12</w:t>
      </w:r>
      <w:r w:rsidR="004D1095" w:rsidRPr="005E4BA6">
        <w:rPr>
          <w:sz w:val="28"/>
          <w:szCs w:val="28"/>
        </w:rPr>
        <w:t>.2</w:t>
      </w:r>
      <w:r w:rsidR="004D1095" w:rsidRPr="005E4BA6">
        <w:rPr>
          <w:sz w:val="28"/>
          <w:szCs w:val="28"/>
        </w:rPr>
        <w:tab/>
        <w:t>Pokud zákonní zástupci budou požadovat změnu těchto sjednaných podmínek, je nutno tuto změnu opět dohodnout s ředitelkou mateřské školy.</w:t>
      </w:r>
    </w:p>
    <w:p w14:paraId="779F8E76" w14:textId="77777777" w:rsidR="008C5670" w:rsidRPr="00211552" w:rsidRDefault="008C5670" w:rsidP="008C5670">
      <w:pPr>
        <w:ind w:left="709" w:hanging="709"/>
        <w:jc w:val="both"/>
        <w:rPr>
          <w:sz w:val="18"/>
          <w:szCs w:val="18"/>
        </w:rPr>
      </w:pPr>
    </w:p>
    <w:p w14:paraId="096EFCAA" w14:textId="77777777" w:rsidR="004D1095" w:rsidRPr="005E4BA6" w:rsidRDefault="00915E7A" w:rsidP="008C5670">
      <w:pPr>
        <w:ind w:left="709" w:hanging="709"/>
        <w:jc w:val="both"/>
        <w:rPr>
          <w:sz w:val="28"/>
          <w:szCs w:val="28"/>
        </w:rPr>
      </w:pPr>
      <w:r>
        <w:rPr>
          <w:sz w:val="28"/>
          <w:szCs w:val="28"/>
        </w:rPr>
        <w:t>12</w:t>
      </w:r>
      <w:r w:rsidR="004D1095" w:rsidRPr="005E4BA6">
        <w:rPr>
          <w:sz w:val="28"/>
          <w:szCs w:val="28"/>
        </w:rPr>
        <w:t>.3</w:t>
      </w:r>
      <w:r w:rsidR="004D1095" w:rsidRPr="005E4BA6">
        <w:rPr>
          <w:sz w:val="28"/>
          <w:szCs w:val="28"/>
        </w:rPr>
        <w:tab/>
        <w:t>Jedná-li se o dítě, které se mateřské škole pravidelně vzdělává kratší dobu, než je provoz mateřské školy, lze dohodnout prodloužení docházky dítěte, kterému nebyl rozsah vzdělávání omezen v rozhodnutí o přijetí, nejdříve s účinností od prvního dne druhého kalendářního měsíce následujícího po uzavření dohody. O uzavření této dohody ředitelka mateřské školy neprodleně informuje zákonného zástupce dítěte, které se vzdělává ve zbývající době.</w:t>
      </w:r>
    </w:p>
    <w:p w14:paraId="7818863E" w14:textId="77777777" w:rsidR="008C5670" w:rsidRPr="008C5670" w:rsidRDefault="008C5670" w:rsidP="00B76885">
      <w:pPr>
        <w:jc w:val="both"/>
        <w:rPr>
          <w:b/>
          <w:szCs w:val="24"/>
        </w:rPr>
      </w:pPr>
    </w:p>
    <w:p w14:paraId="662C35C8" w14:textId="77777777" w:rsidR="00B76885" w:rsidRDefault="00915E7A" w:rsidP="00B76885">
      <w:pPr>
        <w:jc w:val="both"/>
        <w:rPr>
          <w:b/>
          <w:sz w:val="28"/>
          <w:szCs w:val="28"/>
        </w:rPr>
      </w:pPr>
      <w:r>
        <w:rPr>
          <w:b/>
          <w:sz w:val="28"/>
          <w:szCs w:val="28"/>
        </w:rPr>
        <w:t>13</w:t>
      </w:r>
      <w:r w:rsidR="00B76885" w:rsidRPr="005E4BA6">
        <w:rPr>
          <w:b/>
          <w:sz w:val="28"/>
          <w:szCs w:val="28"/>
        </w:rPr>
        <w:t>. Upřesnění podmínek pro přebírání dětí od zákonných zástupců ke vzdělávání v mateřské škole a pro jejich předávání zákonným zástupcům po ukončení vzdělávání</w:t>
      </w:r>
    </w:p>
    <w:p w14:paraId="44F69B9A" w14:textId="77777777" w:rsidR="008C5670" w:rsidRPr="005031BC" w:rsidRDefault="008C5670" w:rsidP="00B76885">
      <w:pPr>
        <w:jc w:val="both"/>
        <w:rPr>
          <w:b/>
          <w:sz w:val="18"/>
          <w:szCs w:val="18"/>
        </w:rPr>
      </w:pPr>
    </w:p>
    <w:p w14:paraId="063331AC" w14:textId="77777777" w:rsidR="00B76885" w:rsidRDefault="00915E7A" w:rsidP="008C5670">
      <w:pPr>
        <w:ind w:left="703" w:hanging="703"/>
        <w:jc w:val="both"/>
        <w:rPr>
          <w:sz w:val="28"/>
          <w:szCs w:val="28"/>
        </w:rPr>
      </w:pPr>
      <w:r>
        <w:rPr>
          <w:sz w:val="28"/>
          <w:szCs w:val="28"/>
        </w:rPr>
        <w:t>13</w:t>
      </w:r>
      <w:r w:rsidR="00B76885" w:rsidRPr="005E4BA6">
        <w:rPr>
          <w:sz w:val="28"/>
          <w:szCs w:val="28"/>
        </w:rPr>
        <w:t>.1</w:t>
      </w:r>
      <w:r w:rsidR="00B76885" w:rsidRPr="005E4BA6">
        <w:rPr>
          <w:sz w:val="28"/>
          <w:szCs w:val="28"/>
        </w:rPr>
        <w:tab/>
        <w:t xml:space="preserve">Zákonní zástupci v době určené pro příchod dětí do mateřské školy předávají </w:t>
      </w:r>
      <w:proofErr w:type="gramStart"/>
      <w:r w:rsidR="00B76885" w:rsidRPr="005E4BA6">
        <w:rPr>
          <w:sz w:val="28"/>
          <w:szCs w:val="28"/>
        </w:rPr>
        <w:t xml:space="preserve">dítě </w:t>
      </w:r>
      <w:r w:rsidR="002A20C5">
        <w:rPr>
          <w:sz w:val="28"/>
          <w:szCs w:val="28"/>
        </w:rPr>
        <w:t xml:space="preserve">           </w:t>
      </w:r>
      <w:r w:rsidR="00B76885" w:rsidRPr="005E4BA6">
        <w:rPr>
          <w:sz w:val="28"/>
          <w:szCs w:val="28"/>
        </w:rPr>
        <w:t>po</w:t>
      </w:r>
      <w:proofErr w:type="gramEnd"/>
      <w:r w:rsidR="00B76885" w:rsidRPr="005E4BA6">
        <w:rPr>
          <w:sz w:val="28"/>
          <w:szCs w:val="28"/>
        </w:rPr>
        <w:t xml:space="preserve"> jeho převlečení v šatně učitelkám ve třídě MŠ.</w:t>
      </w:r>
    </w:p>
    <w:p w14:paraId="5F07D11E" w14:textId="77777777" w:rsidR="008C5670" w:rsidRPr="005031BC" w:rsidRDefault="008C5670" w:rsidP="008C5670">
      <w:pPr>
        <w:ind w:left="703" w:hanging="703"/>
        <w:jc w:val="both"/>
        <w:rPr>
          <w:sz w:val="18"/>
          <w:szCs w:val="18"/>
        </w:rPr>
      </w:pPr>
    </w:p>
    <w:p w14:paraId="5FCD61A7" w14:textId="77777777" w:rsidR="008C5670" w:rsidRDefault="00915E7A" w:rsidP="00B76885">
      <w:pPr>
        <w:ind w:left="705" w:hanging="705"/>
        <w:jc w:val="both"/>
        <w:rPr>
          <w:sz w:val="28"/>
          <w:szCs w:val="28"/>
        </w:rPr>
      </w:pPr>
      <w:r>
        <w:rPr>
          <w:sz w:val="28"/>
          <w:szCs w:val="28"/>
        </w:rPr>
        <w:t>13</w:t>
      </w:r>
      <w:r w:rsidR="00B76885" w:rsidRPr="005E4BA6">
        <w:rPr>
          <w:sz w:val="28"/>
          <w:szCs w:val="28"/>
        </w:rPr>
        <w:t>.2</w:t>
      </w:r>
      <w:r w:rsidR="00B76885" w:rsidRPr="005E4BA6">
        <w:rPr>
          <w:sz w:val="28"/>
          <w:szCs w:val="28"/>
        </w:rPr>
        <w:tab/>
        <w:t>Zákonní zástupci si přebírají dítě po skončení jeho vzdělávání od učitelky mateřské školy přímo ve třídě,</w:t>
      </w:r>
      <w:r w:rsidR="00B76885" w:rsidRPr="005E4BA6">
        <w:rPr>
          <w:color w:val="FF0000"/>
          <w:sz w:val="28"/>
          <w:szCs w:val="28"/>
        </w:rPr>
        <w:t xml:space="preserve"> </w:t>
      </w:r>
      <w:r w:rsidR="00B76885" w:rsidRPr="00ED3F1F">
        <w:rPr>
          <w:sz w:val="28"/>
          <w:szCs w:val="28"/>
        </w:rPr>
        <w:t xml:space="preserve">do které dítě dochází, v době určené mateřskou školou k přebírání dětí zákonnými zástupci. Pokud se dítě nachází mimo vlastní třídu (na zahradě, v jiné třídě z organizačních důvodů), bude zákonný zástupce o této skutečnosti informován.  </w:t>
      </w:r>
    </w:p>
    <w:p w14:paraId="0DFAE634" w14:textId="77777777" w:rsidR="00B76885" w:rsidRPr="005031BC" w:rsidRDefault="00B76885" w:rsidP="00B76885">
      <w:pPr>
        <w:ind w:left="705" w:hanging="705"/>
        <w:jc w:val="both"/>
        <w:rPr>
          <w:color w:val="00B050"/>
          <w:sz w:val="18"/>
          <w:szCs w:val="18"/>
        </w:rPr>
      </w:pPr>
      <w:r w:rsidRPr="00ED3F1F">
        <w:rPr>
          <w:sz w:val="28"/>
          <w:szCs w:val="28"/>
        </w:rPr>
        <w:t xml:space="preserve">  </w:t>
      </w:r>
    </w:p>
    <w:p w14:paraId="4495BEE7" w14:textId="77777777" w:rsidR="00B76885" w:rsidRDefault="00915E7A" w:rsidP="008C5670">
      <w:pPr>
        <w:ind w:left="703" w:hanging="703"/>
        <w:jc w:val="both"/>
        <w:rPr>
          <w:sz w:val="28"/>
          <w:szCs w:val="28"/>
        </w:rPr>
      </w:pPr>
      <w:r>
        <w:rPr>
          <w:sz w:val="28"/>
          <w:szCs w:val="28"/>
        </w:rPr>
        <w:t>13</w:t>
      </w:r>
      <w:r w:rsidR="00B76885" w:rsidRPr="005E4BA6">
        <w:rPr>
          <w:sz w:val="28"/>
          <w:szCs w:val="28"/>
        </w:rPr>
        <w:t>.3</w:t>
      </w:r>
      <w:r w:rsidR="00B76885" w:rsidRPr="005E4BA6">
        <w:rPr>
          <w:sz w:val="28"/>
          <w:szCs w:val="28"/>
        </w:rPr>
        <w:tab/>
        <w:t xml:space="preserve">V případě, že je se zákonnými zástupci dítěte dohodnuta individuální délka jeho pobytu v mateřské škole, bude s nimi i samostatně dohodnut způsob přebírání </w:t>
      </w:r>
      <w:proofErr w:type="gramStart"/>
      <w:r w:rsidR="00B76885" w:rsidRPr="005E4BA6">
        <w:rPr>
          <w:sz w:val="28"/>
          <w:szCs w:val="28"/>
        </w:rPr>
        <w:t xml:space="preserve">dítěte </w:t>
      </w:r>
      <w:r w:rsidR="008C5670">
        <w:rPr>
          <w:sz w:val="28"/>
          <w:szCs w:val="28"/>
        </w:rPr>
        <w:t xml:space="preserve">                      </w:t>
      </w:r>
      <w:r w:rsidR="00B76885" w:rsidRPr="005E4BA6">
        <w:rPr>
          <w:sz w:val="28"/>
          <w:szCs w:val="28"/>
        </w:rPr>
        <w:t>ke</w:t>
      </w:r>
      <w:proofErr w:type="gramEnd"/>
      <w:r w:rsidR="00B76885" w:rsidRPr="005E4BA6">
        <w:rPr>
          <w:sz w:val="28"/>
          <w:szCs w:val="28"/>
        </w:rPr>
        <w:t xml:space="preserve"> vzdělávání a jeho předávání po ukončení vzdělávání.</w:t>
      </w:r>
    </w:p>
    <w:p w14:paraId="41508A3C" w14:textId="77777777" w:rsidR="008C5670" w:rsidRPr="005031BC" w:rsidRDefault="008C5670" w:rsidP="008C5670">
      <w:pPr>
        <w:ind w:left="703" w:hanging="703"/>
        <w:jc w:val="both"/>
        <w:rPr>
          <w:sz w:val="18"/>
          <w:szCs w:val="18"/>
        </w:rPr>
      </w:pPr>
    </w:p>
    <w:p w14:paraId="4E1A8964" w14:textId="77777777" w:rsidR="00B76885" w:rsidRDefault="00915E7A" w:rsidP="008C5670">
      <w:pPr>
        <w:ind w:left="703" w:hanging="703"/>
        <w:jc w:val="both"/>
        <w:rPr>
          <w:sz w:val="28"/>
          <w:szCs w:val="28"/>
        </w:rPr>
      </w:pPr>
      <w:r>
        <w:rPr>
          <w:sz w:val="28"/>
          <w:szCs w:val="28"/>
        </w:rPr>
        <w:t>13</w:t>
      </w:r>
      <w:r w:rsidR="00B76885" w:rsidRPr="005E4BA6">
        <w:rPr>
          <w:sz w:val="28"/>
          <w:szCs w:val="28"/>
        </w:rPr>
        <w:t>.4</w:t>
      </w:r>
      <w:r w:rsidR="00B76885" w:rsidRPr="005E4BA6">
        <w:rPr>
          <w:sz w:val="28"/>
          <w:szCs w:val="28"/>
        </w:rPr>
        <w:tab/>
        <w:t xml:space="preserve">Zákonní zástupci dítěte mohou pověřit jinou osobu pro jeho přebírání a </w:t>
      </w:r>
      <w:proofErr w:type="gramStart"/>
      <w:r w:rsidR="00B76885" w:rsidRPr="005E4BA6">
        <w:rPr>
          <w:sz w:val="28"/>
          <w:szCs w:val="28"/>
        </w:rPr>
        <w:t xml:space="preserve">předávání </w:t>
      </w:r>
      <w:r w:rsidR="008C5670">
        <w:rPr>
          <w:sz w:val="28"/>
          <w:szCs w:val="28"/>
        </w:rPr>
        <w:t xml:space="preserve">           </w:t>
      </w:r>
      <w:r w:rsidR="00B76885" w:rsidRPr="005E4BA6">
        <w:rPr>
          <w:sz w:val="28"/>
          <w:szCs w:val="28"/>
        </w:rPr>
        <w:t>při</w:t>
      </w:r>
      <w:proofErr w:type="gramEnd"/>
      <w:r w:rsidR="00B76885" w:rsidRPr="005E4BA6">
        <w:rPr>
          <w:sz w:val="28"/>
          <w:szCs w:val="28"/>
        </w:rPr>
        <w:t xml:space="preserve"> vzdělávání v mateřské škole. Vystavené písemné pověření podepsané zákonnými zástupci dítěte předají zákonní zástupci ředitelce mateřské školy.</w:t>
      </w:r>
    </w:p>
    <w:p w14:paraId="43D6B1D6" w14:textId="77777777" w:rsidR="00B0430A" w:rsidRPr="005031BC" w:rsidRDefault="00B0430A" w:rsidP="008C5670">
      <w:pPr>
        <w:ind w:left="703" w:hanging="703"/>
        <w:jc w:val="both"/>
        <w:rPr>
          <w:sz w:val="18"/>
          <w:szCs w:val="18"/>
        </w:rPr>
      </w:pPr>
    </w:p>
    <w:p w14:paraId="4CE6D788" w14:textId="77777777" w:rsidR="00B76885" w:rsidRPr="005E4BA6" w:rsidRDefault="00915E7A" w:rsidP="008C5670">
      <w:pPr>
        <w:ind w:left="703" w:hanging="703"/>
        <w:jc w:val="both"/>
        <w:rPr>
          <w:sz w:val="28"/>
          <w:szCs w:val="28"/>
        </w:rPr>
      </w:pPr>
      <w:r>
        <w:rPr>
          <w:sz w:val="28"/>
          <w:szCs w:val="28"/>
        </w:rPr>
        <w:t>13</w:t>
      </w:r>
      <w:r w:rsidR="00B76885" w:rsidRPr="005E4BA6">
        <w:rPr>
          <w:sz w:val="28"/>
          <w:szCs w:val="28"/>
        </w:rPr>
        <w:t>.5</w:t>
      </w:r>
      <w:r w:rsidR="00B76885" w:rsidRPr="005E4BA6">
        <w:rPr>
          <w:sz w:val="28"/>
          <w:szCs w:val="28"/>
        </w:rPr>
        <w:tab/>
        <w:t xml:space="preserve">Pokud si zákonný zástupce dítěte, popřípadě jim pověřená osoba, nevyzvedne </w:t>
      </w:r>
      <w:proofErr w:type="gramStart"/>
      <w:r w:rsidR="00B76885" w:rsidRPr="005E4BA6">
        <w:rPr>
          <w:sz w:val="28"/>
          <w:szCs w:val="28"/>
        </w:rPr>
        <w:t xml:space="preserve">dítě </w:t>
      </w:r>
      <w:r w:rsidR="008C5670">
        <w:rPr>
          <w:sz w:val="28"/>
          <w:szCs w:val="28"/>
        </w:rPr>
        <w:t xml:space="preserve">          </w:t>
      </w:r>
      <w:r w:rsidR="00B76885" w:rsidRPr="005E4BA6">
        <w:rPr>
          <w:sz w:val="28"/>
          <w:szCs w:val="28"/>
        </w:rPr>
        <w:t>do</w:t>
      </w:r>
      <w:proofErr w:type="gramEnd"/>
      <w:r w:rsidR="00B76885" w:rsidRPr="005E4BA6">
        <w:rPr>
          <w:sz w:val="28"/>
          <w:szCs w:val="28"/>
        </w:rPr>
        <w:t xml:space="preserve"> stanovené doby, bude učitelka</w:t>
      </w:r>
      <w:r w:rsidR="008C5670">
        <w:rPr>
          <w:sz w:val="28"/>
          <w:szCs w:val="28"/>
        </w:rPr>
        <w:t>:</w:t>
      </w:r>
    </w:p>
    <w:p w14:paraId="760797C5" w14:textId="77777777" w:rsidR="00B76885" w:rsidRPr="005E4BA6" w:rsidRDefault="00B76885" w:rsidP="008C5670">
      <w:pPr>
        <w:pStyle w:val="Odstavecseseznamem"/>
        <w:numPr>
          <w:ilvl w:val="0"/>
          <w:numId w:val="7"/>
        </w:numPr>
        <w:tabs>
          <w:tab w:val="clear" w:pos="0"/>
          <w:tab w:val="num" w:pos="349"/>
        </w:tabs>
        <w:suppressAutoHyphens/>
        <w:overflowPunct/>
        <w:autoSpaceDE/>
        <w:autoSpaceDN/>
        <w:adjustRightInd/>
        <w:ind w:left="1069"/>
        <w:contextualSpacing w:val="0"/>
        <w:jc w:val="both"/>
        <w:textAlignment w:val="auto"/>
        <w:rPr>
          <w:sz w:val="28"/>
          <w:szCs w:val="28"/>
        </w:rPr>
      </w:pPr>
      <w:r w:rsidRPr="005E4BA6">
        <w:rPr>
          <w:sz w:val="28"/>
          <w:szCs w:val="28"/>
        </w:rPr>
        <w:t xml:space="preserve"> telefonicky kontaktovat zákonné zástupce dítěte, popř. jím pověřenou osobu</w:t>
      </w:r>
      <w:r w:rsidR="008C5670">
        <w:rPr>
          <w:sz w:val="28"/>
          <w:szCs w:val="28"/>
        </w:rPr>
        <w:t>,</w:t>
      </w:r>
    </w:p>
    <w:p w14:paraId="1E118A8A" w14:textId="77777777" w:rsidR="00B76885" w:rsidRPr="005E4BA6" w:rsidRDefault="00B76885" w:rsidP="008C5670">
      <w:pPr>
        <w:pStyle w:val="Odstavecseseznamem"/>
        <w:numPr>
          <w:ilvl w:val="0"/>
          <w:numId w:val="7"/>
        </w:numPr>
        <w:tabs>
          <w:tab w:val="clear" w:pos="0"/>
          <w:tab w:val="num" w:pos="349"/>
        </w:tabs>
        <w:suppressAutoHyphens/>
        <w:overflowPunct/>
        <w:autoSpaceDE/>
        <w:autoSpaceDN/>
        <w:adjustRightInd/>
        <w:ind w:left="1069"/>
        <w:contextualSpacing w:val="0"/>
        <w:jc w:val="both"/>
        <w:textAlignment w:val="auto"/>
        <w:rPr>
          <w:sz w:val="28"/>
          <w:szCs w:val="28"/>
        </w:rPr>
      </w:pPr>
      <w:r w:rsidRPr="005E4BA6">
        <w:rPr>
          <w:sz w:val="28"/>
          <w:szCs w:val="28"/>
        </w:rPr>
        <w:t xml:space="preserve"> informovat telefonicky ředitelku školy,</w:t>
      </w:r>
    </w:p>
    <w:p w14:paraId="728AB308" w14:textId="77777777" w:rsidR="00B76885" w:rsidRPr="005E4BA6" w:rsidRDefault="00B76885" w:rsidP="008C5670">
      <w:pPr>
        <w:pStyle w:val="Odstavecseseznamem"/>
        <w:numPr>
          <w:ilvl w:val="0"/>
          <w:numId w:val="7"/>
        </w:numPr>
        <w:tabs>
          <w:tab w:val="clear" w:pos="0"/>
          <w:tab w:val="num" w:pos="774"/>
        </w:tabs>
        <w:suppressAutoHyphens/>
        <w:overflowPunct/>
        <w:autoSpaceDE/>
        <w:autoSpaceDN/>
        <w:adjustRightInd/>
        <w:ind w:left="1134" w:hanging="425"/>
        <w:contextualSpacing w:val="0"/>
        <w:jc w:val="both"/>
        <w:textAlignment w:val="auto"/>
        <w:rPr>
          <w:sz w:val="28"/>
          <w:szCs w:val="28"/>
        </w:rPr>
      </w:pPr>
      <w:r w:rsidRPr="005E4BA6">
        <w:rPr>
          <w:sz w:val="28"/>
          <w:szCs w:val="28"/>
        </w:rPr>
        <w:t xml:space="preserve">postupovat podle doporučení MŠMT - obrátit se na obecní úřad, který je </w:t>
      </w:r>
      <w:proofErr w:type="gramStart"/>
      <w:r w:rsidRPr="005E4BA6">
        <w:rPr>
          <w:sz w:val="28"/>
          <w:szCs w:val="28"/>
        </w:rPr>
        <w:t>podle</w:t>
      </w:r>
      <w:r w:rsidR="008C5670">
        <w:rPr>
          <w:sz w:val="28"/>
          <w:szCs w:val="28"/>
        </w:rPr>
        <w:t xml:space="preserve">            </w:t>
      </w:r>
      <w:r w:rsidRPr="005E4BA6">
        <w:rPr>
          <w:sz w:val="28"/>
          <w:szCs w:val="28"/>
        </w:rPr>
        <w:t xml:space="preserve"> § 15</w:t>
      </w:r>
      <w:proofErr w:type="gramEnd"/>
      <w:r w:rsidRPr="005E4BA6">
        <w:rPr>
          <w:sz w:val="28"/>
          <w:szCs w:val="28"/>
        </w:rPr>
        <w:t xml:space="preserve"> zákona č. 359/1999 Sb. o sociálně právní ochraně dětí povinen zajistit dítěti neodkladnou péči,</w:t>
      </w:r>
    </w:p>
    <w:p w14:paraId="15800852" w14:textId="77777777" w:rsidR="00B76885" w:rsidRPr="005E4BA6" w:rsidRDefault="00B76885" w:rsidP="008C5670">
      <w:pPr>
        <w:pStyle w:val="Odstavecseseznamem"/>
        <w:numPr>
          <w:ilvl w:val="0"/>
          <w:numId w:val="7"/>
        </w:numPr>
        <w:suppressAutoHyphens/>
        <w:overflowPunct/>
        <w:autoSpaceDE/>
        <w:autoSpaceDN/>
        <w:adjustRightInd/>
        <w:ind w:left="1134" w:hanging="425"/>
        <w:contextualSpacing w:val="0"/>
        <w:jc w:val="both"/>
        <w:textAlignment w:val="auto"/>
        <w:rPr>
          <w:sz w:val="28"/>
          <w:szCs w:val="28"/>
        </w:rPr>
      </w:pPr>
      <w:r w:rsidRPr="005E4BA6">
        <w:rPr>
          <w:sz w:val="28"/>
          <w:szCs w:val="28"/>
        </w:rPr>
        <w:t xml:space="preserve">případně se obrátí na Policii ČR s žádostí o pomoc podle ustanovení § 43 </w:t>
      </w:r>
      <w:proofErr w:type="gramStart"/>
      <w:r w:rsidRPr="005E4BA6">
        <w:rPr>
          <w:sz w:val="28"/>
          <w:szCs w:val="28"/>
        </w:rPr>
        <w:t xml:space="preserve">zákona </w:t>
      </w:r>
      <w:r w:rsidR="008C5670">
        <w:rPr>
          <w:sz w:val="28"/>
          <w:szCs w:val="28"/>
        </w:rPr>
        <w:t xml:space="preserve">     </w:t>
      </w:r>
      <w:r w:rsidRPr="005E4BA6">
        <w:rPr>
          <w:sz w:val="28"/>
          <w:szCs w:val="28"/>
        </w:rPr>
        <w:t>č.</w:t>
      </w:r>
      <w:proofErr w:type="gramEnd"/>
      <w:r w:rsidRPr="005E4BA6">
        <w:rPr>
          <w:sz w:val="28"/>
          <w:szCs w:val="28"/>
        </w:rPr>
        <w:t xml:space="preserve"> 283/1991 Sb., o Policii České republiky, ve znění pozdějších předpisů.</w:t>
      </w:r>
    </w:p>
    <w:p w14:paraId="17DBC151" w14:textId="77777777" w:rsidR="00B76885" w:rsidRPr="005031BC" w:rsidRDefault="00B76885" w:rsidP="00D72455">
      <w:pPr>
        <w:jc w:val="both"/>
        <w:rPr>
          <w:sz w:val="18"/>
          <w:szCs w:val="18"/>
        </w:rPr>
      </w:pPr>
    </w:p>
    <w:p w14:paraId="272F7379" w14:textId="77777777" w:rsidR="00B76885" w:rsidRDefault="00915E7A" w:rsidP="00B76885">
      <w:pPr>
        <w:jc w:val="both"/>
        <w:rPr>
          <w:b/>
          <w:sz w:val="28"/>
          <w:szCs w:val="28"/>
        </w:rPr>
      </w:pPr>
      <w:r>
        <w:rPr>
          <w:b/>
          <w:sz w:val="28"/>
          <w:szCs w:val="28"/>
        </w:rPr>
        <w:t>14</w:t>
      </w:r>
      <w:r w:rsidR="00B76885" w:rsidRPr="005E4BA6">
        <w:rPr>
          <w:b/>
          <w:sz w:val="28"/>
          <w:szCs w:val="28"/>
        </w:rPr>
        <w:t>. Konkretizace způsobu informování zákonných zástupců dětí o průběhu jejich vz</w:t>
      </w:r>
      <w:r w:rsidR="00652E5E">
        <w:rPr>
          <w:b/>
          <w:sz w:val="28"/>
          <w:szCs w:val="28"/>
        </w:rPr>
        <w:t>dělávání a dosažených výsledků</w:t>
      </w:r>
    </w:p>
    <w:p w14:paraId="6F8BD81B" w14:textId="77777777" w:rsidR="008C5670" w:rsidRPr="005031BC" w:rsidRDefault="008C5670" w:rsidP="00B76885">
      <w:pPr>
        <w:jc w:val="both"/>
        <w:rPr>
          <w:b/>
          <w:sz w:val="18"/>
          <w:szCs w:val="18"/>
        </w:rPr>
      </w:pPr>
    </w:p>
    <w:p w14:paraId="18767142" w14:textId="77777777" w:rsidR="00B76885" w:rsidRDefault="004329A1" w:rsidP="008C5670">
      <w:pPr>
        <w:ind w:left="703" w:hanging="703"/>
        <w:jc w:val="both"/>
        <w:rPr>
          <w:sz w:val="28"/>
          <w:szCs w:val="28"/>
        </w:rPr>
      </w:pPr>
      <w:r>
        <w:rPr>
          <w:sz w:val="28"/>
          <w:szCs w:val="28"/>
        </w:rPr>
        <w:t>14</w:t>
      </w:r>
      <w:r w:rsidR="00B76885" w:rsidRPr="00BC3B47">
        <w:rPr>
          <w:sz w:val="28"/>
          <w:szCs w:val="28"/>
        </w:rPr>
        <w:t>.1</w:t>
      </w:r>
      <w:r w:rsidR="00B76885" w:rsidRPr="00BC3B47">
        <w:rPr>
          <w:sz w:val="28"/>
          <w:szCs w:val="28"/>
        </w:rPr>
        <w:tab/>
        <w:t xml:space="preserve">Zákonní zástupci dítěte mohou požadovat informace o stanovených cílech, zaměření, formách a obsahu vzdělávání konkretizovaných podle podmínek mateřské </w:t>
      </w:r>
      <w:proofErr w:type="gramStart"/>
      <w:r w:rsidR="00B76885" w:rsidRPr="00BC3B47">
        <w:rPr>
          <w:sz w:val="28"/>
          <w:szCs w:val="28"/>
        </w:rPr>
        <w:t xml:space="preserve">školy </w:t>
      </w:r>
      <w:r w:rsidR="008C5670">
        <w:rPr>
          <w:sz w:val="28"/>
          <w:szCs w:val="28"/>
        </w:rPr>
        <w:t xml:space="preserve">             </w:t>
      </w:r>
      <w:r w:rsidR="00B76885" w:rsidRPr="00BC3B47">
        <w:rPr>
          <w:sz w:val="28"/>
          <w:szCs w:val="28"/>
        </w:rPr>
        <w:t>ve</w:t>
      </w:r>
      <w:proofErr w:type="gramEnd"/>
      <w:r w:rsidR="00B76885" w:rsidRPr="00BC3B47">
        <w:rPr>
          <w:sz w:val="28"/>
          <w:szCs w:val="28"/>
        </w:rPr>
        <w:t xml:space="preserve"> školním, případně třídním vzdělávacím programu.</w:t>
      </w:r>
    </w:p>
    <w:p w14:paraId="2613E9C1" w14:textId="77777777" w:rsidR="008C5670" w:rsidRPr="005031BC" w:rsidRDefault="008C5670" w:rsidP="008C5670">
      <w:pPr>
        <w:ind w:left="703" w:hanging="703"/>
        <w:jc w:val="both"/>
        <w:rPr>
          <w:sz w:val="18"/>
          <w:szCs w:val="18"/>
        </w:rPr>
      </w:pPr>
    </w:p>
    <w:p w14:paraId="16EF3EC4" w14:textId="77777777" w:rsidR="00B76885" w:rsidRDefault="004329A1" w:rsidP="008C5670">
      <w:pPr>
        <w:ind w:left="703" w:hanging="703"/>
        <w:jc w:val="both"/>
        <w:rPr>
          <w:sz w:val="28"/>
          <w:szCs w:val="28"/>
        </w:rPr>
      </w:pPr>
      <w:r>
        <w:rPr>
          <w:sz w:val="28"/>
          <w:szCs w:val="28"/>
        </w:rPr>
        <w:t>14</w:t>
      </w:r>
      <w:r w:rsidR="00B76885" w:rsidRPr="005E4BA6">
        <w:rPr>
          <w:sz w:val="28"/>
          <w:szCs w:val="28"/>
        </w:rPr>
        <w:t>.2</w:t>
      </w:r>
      <w:r w:rsidR="00B76885" w:rsidRPr="005E4BA6">
        <w:rPr>
          <w:sz w:val="28"/>
          <w:szCs w:val="28"/>
        </w:rPr>
        <w:tab/>
        <w:t>Zákonní zástupci dítěte se mohou průběžně během roku, v době určené pro příchod dětí do mateřské školy a jejich předání ke vzdělávání, informovat u učitelky vykonávající pedagogickou činnost ve třídě, do které dítě dochází, o průběhu a výsledcích vzdělávání dítěte.</w:t>
      </w:r>
    </w:p>
    <w:p w14:paraId="1037B8A3" w14:textId="77777777" w:rsidR="008C5670" w:rsidRPr="005031BC" w:rsidRDefault="008C5670" w:rsidP="008C5670">
      <w:pPr>
        <w:ind w:left="703" w:hanging="703"/>
        <w:jc w:val="both"/>
        <w:rPr>
          <w:sz w:val="18"/>
          <w:szCs w:val="18"/>
        </w:rPr>
      </w:pPr>
    </w:p>
    <w:p w14:paraId="0F1D1759" w14:textId="77777777" w:rsidR="002B2D1B" w:rsidRDefault="00B76885" w:rsidP="00B0430A">
      <w:pPr>
        <w:ind w:left="703" w:hanging="703"/>
        <w:jc w:val="both"/>
        <w:rPr>
          <w:sz w:val="28"/>
          <w:szCs w:val="28"/>
        </w:rPr>
      </w:pPr>
      <w:r w:rsidRPr="00BC3B47">
        <w:rPr>
          <w:sz w:val="28"/>
          <w:szCs w:val="28"/>
        </w:rPr>
        <w:t>1</w:t>
      </w:r>
      <w:r w:rsidR="004329A1">
        <w:rPr>
          <w:sz w:val="28"/>
          <w:szCs w:val="28"/>
        </w:rPr>
        <w:t>4</w:t>
      </w:r>
      <w:r w:rsidRPr="00BC3B47">
        <w:rPr>
          <w:sz w:val="28"/>
          <w:szCs w:val="28"/>
        </w:rPr>
        <w:t>.3</w:t>
      </w:r>
      <w:r w:rsidRPr="00BC3B47">
        <w:rPr>
          <w:sz w:val="28"/>
          <w:szCs w:val="28"/>
        </w:rPr>
        <w:tab/>
        <w:t xml:space="preserve">Ředitelka mateřské školy nejméně jedenkrát za školní </w:t>
      </w:r>
      <w:r w:rsidR="00BC3B47" w:rsidRPr="00BC3B47">
        <w:rPr>
          <w:sz w:val="28"/>
          <w:szCs w:val="28"/>
        </w:rPr>
        <w:t xml:space="preserve">rok svolává třídní </w:t>
      </w:r>
      <w:proofErr w:type="gramStart"/>
      <w:r w:rsidR="00BC3B47" w:rsidRPr="00BC3B47">
        <w:rPr>
          <w:sz w:val="28"/>
          <w:szCs w:val="28"/>
        </w:rPr>
        <w:t xml:space="preserve">schůzku, </w:t>
      </w:r>
      <w:r w:rsidR="008C5670">
        <w:rPr>
          <w:sz w:val="28"/>
          <w:szCs w:val="28"/>
        </w:rPr>
        <w:t xml:space="preserve">           </w:t>
      </w:r>
      <w:r w:rsidRPr="00BC3B47">
        <w:rPr>
          <w:sz w:val="28"/>
          <w:szCs w:val="28"/>
        </w:rPr>
        <w:t>na</w:t>
      </w:r>
      <w:proofErr w:type="gramEnd"/>
      <w:r w:rsidRPr="00BC3B47">
        <w:rPr>
          <w:sz w:val="28"/>
          <w:szCs w:val="28"/>
        </w:rPr>
        <w:t xml:space="preserve"> které jsou zákonní zástupci dětí informováni o všech rozhodnutích mateřské školy týkajících se podstatných záležitostí vzdělávání dětí. V nutném případě, především z důvodu náhlé změny organizace provozu školy, může být svolána i mimořádná schůzka rodičů s vedením mateřské školy.  </w:t>
      </w:r>
    </w:p>
    <w:p w14:paraId="687C6DE0" w14:textId="77777777" w:rsidR="005C2FE9" w:rsidRDefault="005C2FE9" w:rsidP="00953920">
      <w:pPr>
        <w:jc w:val="both"/>
        <w:rPr>
          <w:sz w:val="28"/>
          <w:szCs w:val="28"/>
        </w:rPr>
      </w:pPr>
    </w:p>
    <w:p w14:paraId="5B2F9378" w14:textId="77777777" w:rsidR="005031BC" w:rsidRDefault="005031BC" w:rsidP="00C65A00">
      <w:pPr>
        <w:ind w:left="703" w:hanging="703"/>
        <w:jc w:val="both"/>
        <w:rPr>
          <w:sz w:val="28"/>
          <w:szCs w:val="28"/>
        </w:rPr>
      </w:pPr>
    </w:p>
    <w:p w14:paraId="58E6DD4E" w14:textId="77777777" w:rsidR="005031BC" w:rsidRPr="005031BC" w:rsidRDefault="005031BC" w:rsidP="00C65A00">
      <w:pPr>
        <w:ind w:left="703" w:hanging="703"/>
        <w:jc w:val="both"/>
        <w:rPr>
          <w:sz w:val="18"/>
          <w:szCs w:val="18"/>
        </w:rPr>
      </w:pPr>
    </w:p>
    <w:p w14:paraId="017A629F" w14:textId="77777777" w:rsidR="00B76885" w:rsidRDefault="004329A1" w:rsidP="00C65A00">
      <w:pPr>
        <w:ind w:left="703" w:hanging="703"/>
        <w:jc w:val="both"/>
        <w:rPr>
          <w:sz w:val="28"/>
          <w:szCs w:val="28"/>
        </w:rPr>
      </w:pPr>
      <w:r>
        <w:rPr>
          <w:sz w:val="28"/>
          <w:szCs w:val="28"/>
        </w:rPr>
        <w:t>14</w:t>
      </w:r>
      <w:r w:rsidR="00B76885" w:rsidRPr="005E4BA6">
        <w:rPr>
          <w:sz w:val="28"/>
          <w:szCs w:val="28"/>
        </w:rPr>
        <w:t>.4</w:t>
      </w:r>
      <w:r w:rsidR="00B76885" w:rsidRPr="005E4BA6">
        <w:rPr>
          <w:sz w:val="28"/>
          <w:szCs w:val="28"/>
        </w:rPr>
        <w:tab/>
        <w:t>Zákonní zástupci dítěte si mohou domluvit s ředitelkou mateřské školy nebo s učitelkou vykonávající pedagogickou činnost ve třídě, individuální pohovor, na kterém budou projednány podstatné připomínky zákonných zástupců ke vzdělávání jejich dítěte.</w:t>
      </w:r>
    </w:p>
    <w:p w14:paraId="7D3BEE8F" w14:textId="77777777" w:rsidR="00C65A00" w:rsidRPr="005031BC" w:rsidRDefault="00C65A00" w:rsidP="00C65A00">
      <w:pPr>
        <w:ind w:left="703" w:hanging="703"/>
        <w:jc w:val="both"/>
        <w:rPr>
          <w:sz w:val="18"/>
          <w:szCs w:val="18"/>
        </w:rPr>
      </w:pPr>
    </w:p>
    <w:p w14:paraId="254291FF" w14:textId="77777777" w:rsidR="002B4027" w:rsidRDefault="004329A1" w:rsidP="006958D8">
      <w:pPr>
        <w:ind w:left="703" w:hanging="703"/>
        <w:jc w:val="both"/>
        <w:rPr>
          <w:sz w:val="28"/>
          <w:szCs w:val="28"/>
        </w:rPr>
      </w:pPr>
      <w:r>
        <w:rPr>
          <w:sz w:val="28"/>
          <w:szCs w:val="28"/>
        </w:rPr>
        <w:t>14</w:t>
      </w:r>
      <w:r w:rsidR="00B76885" w:rsidRPr="005E4BA6">
        <w:rPr>
          <w:sz w:val="28"/>
          <w:szCs w:val="28"/>
        </w:rPr>
        <w:t>.5</w:t>
      </w:r>
      <w:r w:rsidR="00B76885" w:rsidRPr="005E4BA6">
        <w:rPr>
          <w:sz w:val="28"/>
          <w:szCs w:val="28"/>
        </w:rPr>
        <w:tab/>
        <w:t xml:space="preserve">Ředitelka mateřské školy nebo učitelka vykonávající pedagogickou činnost ve </w:t>
      </w:r>
      <w:proofErr w:type="gramStart"/>
      <w:r w:rsidR="00B76885" w:rsidRPr="005E4BA6">
        <w:rPr>
          <w:sz w:val="28"/>
          <w:szCs w:val="28"/>
        </w:rPr>
        <w:t xml:space="preserve">třídě, </w:t>
      </w:r>
      <w:r w:rsidR="00C65A00">
        <w:rPr>
          <w:sz w:val="28"/>
          <w:szCs w:val="28"/>
        </w:rPr>
        <w:t xml:space="preserve">       </w:t>
      </w:r>
      <w:r w:rsidR="00B76885" w:rsidRPr="005E4BA6">
        <w:rPr>
          <w:sz w:val="28"/>
          <w:szCs w:val="28"/>
        </w:rPr>
        <w:t>do</w:t>
      </w:r>
      <w:proofErr w:type="gramEnd"/>
      <w:r w:rsidR="00B76885" w:rsidRPr="005E4BA6">
        <w:rPr>
          <w:sz w:val="28"/>
          <w:szCs w:val="28"/>
        </w:rPr>
        <w:t xml:space="preserve"> které dítě dochází, mohou vyzvat zákonné zástupce, aby se osobně dostavili </w:t>
      </w:r>
      <w:r w:rsidR="00C65A00">
        <w:rPr>
          <w:sz w:val="28"/>
          <w:szCs w:val="28"/>
        </w:rPr>
        <w:t xml:space="preserve">                   </w:t>
      </w:r>
      <w:r w:rsidR="00B76885" w:rsidRPr="005E4BA6">
        <w:rPr>
          <w:sz w:val="28"/>
          <w:szCs w:val="28"/>
        </w:rPr>
        <w:t>k projednání závažných otázek týkajících se vzdělávání jejich dítěte.</w:t>
      </w:r>
    </w:p>
    <w:p w14:paraId="3B88899E" w14:textId="77777777" w:rsidR="005C2FE9" w:rsidRPr="005031BC" w:rsidRDefault="005C2FE9" w:rsidP="00953920">
      <w:pPr>
        <w:jc w:val="both"/>
        <w:rPr>
          <w:sz w:val="18"/>
          <w:szCs w:val="18"/>
        </w:rPr>
      </w:pPr>
    </w:p>
    <w:p w14:paraId="18BD6937" w14:textId="77777777" w:rsidR="005031BC" w:rsidRDefault="004329A1" w:rsidP="008472F4">
      <w:pPr>
        <w:jc w:val="both"/>
        <w:rPr>
          <w:b/>
          <w:sz w:val="28"/>
          <w:szCs w:val="28"/>
        </w:rPr>
      </w:pPr>
      <w:r>
        <w:rPr>
          <w:b/>
          <w:sz w:val="28"/>
          <w:szCs w:val="28"/>
        </w:rPr>
        <w:t>15</w:t>
      </w:r>
      <w:r w:rsidR="008472F4" w:rsidRPr="005E4BA6">
        <w:rPr>
          <w:b/>
          <w:sz w:val="28"/>
          <w:szCs w:val="28"/>
        </w:rPr>
        <w:t xml:space="preserve">. Informování zákonných zástupců dětí o mimořádných školních a </w:t>
      </w:r>
    </w:p>
    <w:p w14:paraId="50AE5CBF" w14:textId="77777777" w:rsidR="008472F4" w:rsidRDefault="005031BC" w:rsidP="008472F4">
      <w:pPr>
        <w:jc w:val="both"/>
        <w:rPr>
          <w:b/>
          <w:sz w:val="28"/>
          <w:szCs w:val="28"/>
        </w:rPr>
      </w:pPr>
      <w:r>
        <w:rPr>
          <w:b/>
          <w:sz w:val="28"/>
          <w:szCs w:val="28"/>
        </w:rPr>
        <w:t xml:space="preserve">      mimoškolních</w:t>
      </w:r>
      <w:r w:rsidR="008472F4" w:rsidRPr="005E4BA6">
        <w:rPr>
          <w:b/>
          <w:sz w:val="28"/>
          <w:szCs w:val="28"/>
        </w:rPr>
        <w:t xml:space="preserve"> akcích</w:t>
      </w:r>
    </w:p>
    <w:p w14:paraId="69E2BB2B" w14:textId="77777777" w:rsidR="006958D8" w:rsidRPr="005031BC" w:rsidRDefault="006958D8" w:rsidP="008472F4">
      <w:pPr>
        <w:jc w:val="both"/>
        <w:rPr>
          <w:b/>
          <w:sz w:val="18"/>
          <w:szCs w:val="18"/>
        </w:rPr>
      </w:pPr>
    </w:p>
    <w:p w14:paraId="41CDE2A2" w14:textId="77777777" w:rsidR="008472F4" w:rsidRDefault="004329A1" w:rsidP="006958D8">
      <w:pPr>
        <w:ind w:left="703" w:hanging="703"/>
        <w:jc w:val="both"/>
        <w:rPr>
          <w:sz w:val="28"/>
          <w:szCs w:val="28"/>
        </w:rPr>
      </w:pPr>
      <w:r>
        <w:rPr>
          <w:sz w:val="28"/>
          <w:szCs w:val="28"/>
        </w:rPr>
        <w:t>15</w:t>
      </w:r>
      <w:r w:rsidR="008472F4" w:rsidRPr="005E4BA6">
        <w:rPr>
          <w:sz w:val="28"/>
          <w:szCs w:val="28"/>
        </w:rPr>
        <w:t>.1</w:t>
      </w:r>
      <w:r w:rsidR="008472F4" w:rsidRPr="005E4BA6">
        <w:rPr>
          <w:sz w:val="28"/>
          <w:szCs w:val="28"/>
        </w:rPr>
        <w:tab/>
        <w:t xml:space="preserve">Informace o akcích, které mateřská škola organizuje (např.: výlety, exkurze, </w:t>
      </w:r>
      <w:proofErr w:type="gramStart"/>
      <w:r w:rsidR="008472F4" w:rsidRPr="005E4BA6">
        <w:rPr>
          <w:sz w:val="28"/>
          <w:szCs w:val="28"/>
        </w:rPr>
        <w:t xml:space="preserve">divadelní </w:t>
      </w:r>
      <w:r w:rsidR="006958D8">
        <w:rPr>
          <w:sz w:val="28"/>
          <w:szCs w:val="28"/>
        </w:rPr>
        <w:t xml:space="preserve">   </w:t>
      </w:r>
      <w:r w:rsidR="008472F4" w:rsidRPr="005E4BA6">
        <w:rPr>
          <w:sz w:val="28"/>
          <w:szCs w:val="28"/>
        </w:rPr>
        <w:t>a filmová</w:t>
      </w:r>
      <w:proofErr w:type="gramEnd"/>
      <w:r w:rsidR="008472F4" w:rsidRPr="005E4BA6">
        <w:rPr>
          <w:sz w:val="28"/>
          <w:szCs w:val="28"/>
        </w:rPr>
        <w:t xml:space="preserve"> představení pro děti, besídky, dětské dny apod.), obdrží zákonní zástupci dětí v dostatečném předstihu prostřednictvím učitelky při předávání dítěte zákonnému zástupci po ukončení denního vzdělávání, popřípadě písemným upozorněním umístěným na nástěnkách v šatně, na webových stránkách školy.</w:t>
      </w:r>
    </w:p>
    <w:p w14:paraId="57C0D796" w14:textId="77777777" w:rsidR="00953920" w:rsidRPr="005031BC" w:rsidRDefault="00953920" w:rsidP="005031BC">
      <w:pPr>
        <w:jc w:val="both"/>
        <w:rPr>
          <w:sz w:val="18"/>
          <w:szCs w:val="18"/>
        </w:rPr>
      </w:pPr>
    </w:p>
    <w:p w14:paraId="2CB6757B" w14:textId="77777777" w:rsidR="00B0430A" w:rsidRDefault="004329A1" w:rsidP="006958D8">
      <w:pPr>
        <w:ind w:left="705" w:hanging="705"/>
        <w:jc w:val="both"/>
        <w:rPr>
          <w:sz w:val="28"/>
          <w:szCs w:val="28"/>
        </w:rPr>
      </w:pPr>
      <w:r>
        <w:rPr>
          <w:sz w:val="28"/>
          <w:szCs w:val="28"/>
        </w:rPr>
        <w:t>15</w:t>
      </w:r>
      <w:r w:rsidR="008472F4" w:rsidRPr="002B4027">
        <w:rPr>
          <w:sz w:val="28"/>
          <w:szCs w:val="28"/>
        </w:rPr>
        <w:t>. 2</w:t>
      </w:r>
      <w:r w:rsidR="008472F4" w:rsidRPr="002B4027">
        <w:rPr>
          <w:sz w:val="28"/>
          <w:szCs w:val="28"/>
        </w:rPr>
        <w:tab/>
        <w:t>V případě, že součástí akcí uvedený v bodě 15. 1. bude i finanční příspěvek rodičů, vyžádá si mateřská škola souhlas zákonných zástupců s účastí dítěte na takovéto akci</w:t>
      </w:r>
    </w:p>
    <w:p w14:paraId="794A0EB4" w14:textId="77777777" w:rsidR="00B0430A" w:rsidRDefault="00B0430A" w:rsidP="006958D8">
      <w:pPr>
        <w:ind w:left="705" w:hanging="705"/>
        <w:jc w:val="both"/>
        <w:rPr>
          <w:sz w:val="28"/>
          <w:szCs w:val="28"/>
        </w:rPr>
      </w:pPr>
      <w:r>
        <w:rPr>
          <w:sz w:val="28"/>
          <w:szCs w:val="28"/>
        </w:rPr>
        <w:t xml:space="preserve">      </w:t>
      </w:r>
      <w:r w:rsidR="008472F4" w:rsidRPr="002B4027">
        <w:rPr>
          <w:sz w:val="28"/>
          <w:szCs w:val="28"/>
        </w:rPr>
        <w:t xml:space="preserve"> </w:t>
      </w:r>
      <w:r>
        <w:rPr>
          <w:sz w:val="28"/>
          <w:szCs w:val="28"/>
        </w:rPr>
        <w:t xml:space="preserve">    </w:t>
      </w:r>
      <w:r w:rsidR="008472F4" w:rsidRPr="002B4027">
        <w:rPr>
          <w:sz w:val="28"/>
          <w:szCs w:val="28"/>
        </w:rPr>
        <w:t>a  pro děti, jejichž zákonní zástupci nesouhlasí s jejich účastí, zajistí po dobu konání</w:t>
      </w:r>
    </w:p>
    <w:p w14:paraId="3D0068B2" w14:textId="77777777" w:rsidR="004E0484" w:rsidRDefault="00B0430A" w:rsidP="006958D8">
      <w:pPr>
        <w:ind w:left="705" w:hanging="705"/>
        <w:jc w:val="both"/>
        <w:rPr>
          <w:sz w:val="28"/>
          <w:szCs w:val="28"/>
        </w:rPr>
      </w:pPr>
      <w:r>
        <w:rPr>
          <w:sz w:val="28"/>
          <w:szCs w:val="28"/>
        </w:rPr>
        <w:t xml:space="preserve">        </w:t>
      </w:r>
      <w:r w:rsidR="008472F4" w:rsidRPr="002B4027">
        <w:rPr>
          <w:sz w:val="28"/>
          <w:szCs w:val="28"/>
        </w:rPr>
        <w:t xml:space="preserve"> </w:t>
      </w:r>
      <w:r>
        <w:rPr>
          <w:sz w:val="28"/>
          <w:szCs w:val="28"/>
        </w:rPr>
        <w:t xml:space="preserve"> </w:t>
      </w:r>
      <w:r w:rsidR="003D2B8B">
        <w:rPr>
          <w:sz w:val="28"/>
          <w:szCs w:val="28"/>
        </w:rPr>
        <w:t xml:space="preserve">takovéto akce </w:t>
      </w:r>
      <w:r w:rsidR="003D2B8B" w:rsidRPr="000920E4">
        <w:rPr>
          <w:sz w:val="28"/>
          <w:szCs w:val="28"/>
        </w:rPr>
        <w:t>dohled učitelem</w:t>
      </w:r>
      <w:r w:rsidR="008472F4" w:rsidRPr="000920E4">
        <w:rPr>
          <w:sz w:val="28"/>
          <w:szCs w:val="28"/>
        </w:rPr>
        <w:t xml:space="preserve"> školy.</w:t>
      </w:r>
    </w:p>
    <w:p w14:paraId="0D142F6F" w14:textId="77777777" w:rsidR="005C2FE9" w:rsidRPr="005031BC" w:rsidRDefault="005C2FE9" w:rsidP="00953920">
      <w:pPr>
        <w:jc w:val="both"/>
        <w:rPr>
          <w:sz w:val="18"/>
          <w:szCs w:val="18"/>
        </w:rPr>
      </w:pPr>
    </w:p>
    <w:p w14:paraId="01EE83B4" w14:textId="77777777" w:rsidR="00173B66" w:rsidRDefault="004329A1" w:rsidP="00173B66">
      <w:pPr>
        <w:jc w:val="both"/>
        <w:rPr>
          <w:b/>
          <w:sz w:val="28"/>
          <w:szCs w:val="28"/>
        </w:rPr>
      </w:pPr>
      <w:r>
        <w:rPr>
          <w:b/>
          <w:sz w:val="28"/>
          <w:szCs w:val="28"/>
        </w:rPr>
        <w:t>16</w:t>
      </w:r>
      <w:r w:rsidR="008472F4" w:rsidRPr="005E4BA6">
        <w:rPr>
          <w:b/>
          <w:sz w:val="28"/>
          <w:szCs w:val="28"/>
        </w:rPr>
        <w:t>. Konkretizace způsobu omlouvání dětí zákonnými zástupci z</w:t>
      </w:r>
      <w:r w:rsidR="00173B66">
        <w:rPr>
          <w:b/>
          <w:sz w:val="28"/>
          <w:szCs w:val="28"/>
        </w:rPr>
        <w:t> </w:t>
      </w:r>
      <w:r w:rsidR="008472F4" w:rsidRPr="005E4BA6">
        <w:rPr>
          <w:b/>
          <w:sz w:val="28"/>
          <w:szCs w:val="28"/>
        </w:rPr>
        <w:t>každodenního</w:t>
      </w:r>
    </w:p>
    <w:p w14:paraId="29E2741D" w14:textId="77777777" w:rsidR="008472F4" w:rsidRDefault="00173B66" w:rsidP="00173B66">
      <w:pPr>
        <w:jc w:val="both"/>
        <w:rPr>
          <w:b/>
          <w:sz w:val="28"/>
          <w:szCs w:val="28"/>
        </w:rPr>
      </w:pPr>
      <w:r>
        <w:rPr>
          <w:b/>
          <w:sz w:val="28"/>
          <w:szCs w:val="28"/>
        </w:rPr>
        <w:t xml:space="preserve">   </w:t>
      </w:r>
      <w:r w:rsidR="008472F4" w:rsidRPr="005E4BA6">
        <w:rPr>
          <w:b/>
          <w:sz w:val="28"/>
          <w:szCs w:val="28"/>
        </w:rPr>
        <w:t xml:space="preserve"> </w:t>
      </w:r>
      <w:r>
        <w:rPr>
          <w:b/>
          <w:sz w:val="28"/>
          <w:szCs w:val="28"/>
        </w:rPr>
        <w:t xml:space="preserve">  </w:t>
      </w:r>
      <w:r w:rsidR="008472F4" w:rsidRPr="005E4BA6">
        <w:rPr>
          <w:b/>
          <w:sz w:val="28"/>
          <w:szCs w:val="28"/>
        </w:rPr>
        <w:t>vzdělávání a způsobu informování o jejich zdravotním stavu</w:t>
      </w:r>
    </w:p>
    <w:p w14:paraId="4475AD14" w14:textId="77777777" w:rsidR="003A4ADC" w:rsidRPr="005031BC" w:rsidRDefault="003A4ADC" w:rsidP="008472F4">
      <w:pPr>
        <w:jc w:val="both"/>
        <w:rPr>
          <w:b/>
          <w:sz w:val="18"/>
          <w:szCs w:val="18"/>
        </w:rPr>
      </w:pPr>
    </w:p>
    <w:p w14:paraId="645CE00A" w14:textId="77777777" w:rsidR="003A4ADC" w:rsidRDefault="003A4ADC" w:rsidP="008472F4">
      <w:pPr>
        <w:jc w:val="both"/>
        <w:rPr>
          <w:b/>
          <w:sz w:val="28"/>
          <w:szCs w:val="28"/>
        </w:rPr>
      </w:pPr>
      <w:r w:rsidRPr="000920E4">
        <w:rPr>
          <w:b/>
          <w:sz w:val="28"/>
          <w:szCs w:val="28"/>
        </w:rPr>
        <w:t>Omlouvání</w:t>
      </w:r>
      <w:r w:rsidR="00A12927" w:rsidRPr="000920E4">
        <w:rPr>
          <w:b/>
          <w:sz w:val="28"/>
          <w:szCs w:val="28"/>
        </w:rPr>
        <w:t xml:space="preserve"> a uvolňování</w:t>
      </w:r>
      <w:r w:rsidRPr="000920E4">
        <w:rPr>
          <w:b/>
          <w:sz w:val="28"/>
          <w:szCs w:val="28"/>
        </w:rPr>
        <w:t xml:space="preserve"> dětí plnících povinné předškolní vzdělávání j</w:t>
      </w:r>
      <w:r w:rsidR="00A12927" w:rsidRPr="000920E4">
        <w:rPr>
          <w:b/>
          <w:sz w:val="28"/>
          <w:szCs w:val="28"/>
        </w:rPr>
        <w:t>e stanoveno podrobně v bodě 8.2 a 8.3</w:t>
      </w:r>
    </w:p>
    <w:p w14:paraId="120C4E94" w14:textId="77777777" w:rsidR="006958D8" w:rsidRPr="005031BC" w:rsidRDefault="006958D8" w:rsidP="008472F4">
      <w:pPr>
        <w:jc w:val="both"/>
        <w:rPr>
          <w:b/>
          <w:sz w:val="18"/>
          <w:szCs w:val="18"/>
        </w:rPr>
      </w:pPr>
    </w:p>
    <w:p w14:paraId="6986F2BD" w14:textId="77777777" w:rsidR="008472F4" w:rsidRDefault="004329A1" w:rsidP="006958D8">
      <w:pPr>
        <w:spacing w:before="120"/>
        <w:ind w:left="703" w:hanging="703"/>
        <w:jc w:val="both"/>
        <w:rPr>
          <w:sz w:val="28"/>
          <w:szCs w:val="28"/>
        </w:rPr>
      </w:pPr>
      <w:r>
        <w:rPr>
          <w:sz w:val="28"/>
          <w:szCs w:val="28"/>
        </w:rPr>
        <w:t>16</w:t>
      </w:r>
      <w:r w:rsidR="008472F4" w:rsidRPr="005E4BA6">
        <w:rPr>
          <w:sz w:val="28"/>
          <w:szCs w:val="28"/>
        </w:rPr>
        <w:t>.1</w:t>
      </w:r>
      <w:r w:rsidR="008472F4" w:rsidRPr="005E4BA6">
        <w:rPr>
          <w:sz w:val="28"/>
          <w:szCs w:val="28"/>
        </w:rPr>
        <w:tab/>
        <w:t>Pokud je zákonnému zástupci dopředu známa krátkodobá nepřítomnost dítěte při vzdělávání v mateřské škole, oznámí tuto skutečnost, včetně uvedení důvodu a doby nepřítomnosti dítěte, v dostatečném předstihu telefonicky nebo osobně mateřské škole,</w:t>
      </w:r>
      <w:r w:rsidR="008472F4" w:rsidRPr="005E4BA6">
        <w:rPr>
          <w:color w:val="FF0000"/>
          <w:sz w:val="28"/>
          <w:szCs w:val="28"/>
        </w:rPr>
        <w:t xml:space="preserve"> </w:t>
      </w:r>
      <w:r w:rsidR="008472F4" w:rsidRPr="002B4027">
        <w:rPr>
          <w:sz w:val="28"/>
          <w:szCs w:val="28"/>
        </w:rPr>
        <w:t>a to nejpozději do 12</w:t>
      </w:r>
      <w:r w:rsidR="002B4027" w:rsidRPr="002B4027">
        <w:rPr>
          <w:sz w:val="28"/>
          <w:szCs w:val="28"/>
        </w:rPr>
        <w:t>,30</w:t>
      </w:r>
      <w:r w:rsidR="008472F4" w:rsidRPr="002B4027">
        <w:rPr>
          <w:sz w:val="28"/>
          <w:szCs w:val="28"/>
        </w:rPr>
        <w:t xml:space="preserve"> hodin předcházejícího dne.</w:t>
      </w:r>
    </w:p>
    <w:p w14:paraId="42AFC42D" w14:textId="77777777" w:rsidR="006958D8" w:rsidRPr="005031BC" w:rsidRDefault="006958D8" w:rsidP="006958D8">
      <w:pPr>
        <w:ind w:left="703" w:hanging="703"/>
        <w:jc w:val="both"/>
        <w:rPr>
          <w:color w:val="FF0000"/>
          <w:sz w:val="18"/>
          <w:szCs w:val="18"/>
        </w:rPr>
      </w:pPr>
    </w:p>
    <w:p w14:paraId="3FF6DAD4" w14:textId="77777777" w:rsidR="008472F4" w:rsidRDefault="004329A1" w:rsidP="006958D8">
      <w:pPr>
        <w:ind w:left="703" w:hanging="703"/>
        <w:jc w:val="both"/>
        <w:rPr>
          <w:sz w:val="28"/>
          <w:szCs w:val="28"/>
        </w:rPr>
      </w:pPr>
      <w:r>
        <w:rPr>
          <w:sz w:val="28"/>
          <w:szCs w:val="28"/>
        </w:rPr>
        <w:t>16</w:t>
      </w:r>
      <w:r w:rsidR="008472F4" w:rsidRPr="005E4BA6">
        <w:rPr>
          <w:sz w:val="28"/>
          <w:szCs w:val="28"/>
        </w:rPr>
        <w:t>.2</w:t>
      </w:r>
      <w:r w:rsidR="008472F4" w:rsidRPr="005E4BA6">
        <w:rPr>
          <w:sz w:val="28"/>
          <w:szCs w:val="28"/>
        </w:rPr>
        <w:tab/>
        <w:t>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telefonicky.</w:t>
      </w:r>
    </w:p>
    <w:p w14:paraId="271CA723" w14:textId="77777777" w:rsidR="006958D8" w:rsidRPr="005031BC" w:rsidRDefault="006958D8" w:rsidP="006958D8">
      <w:pPr>
        <w:ind w:left="703" w:hanging="703"/>
        <w:jc w:val="both"/>
        <w:rPr>
          <w:sz w:val="18"/>
          <w:szCs w:val="18"/>
        </w:rPr>
      </w:pPr>
    </w:p>
    <w:p w14:paraId="0AAF3128" w14:textId="77777777" w:rsidR="005C2FE9" w:rsidRPr="00195C3D" w:rsidRDefault="004329A1" w:rsidP="00195C3D">
      <w:pPr>
        <w:ind w:left="703" w:hanging="703"/>
        <w:jc w:val="both"/>
        <w:rPr>
          <w:sz w:val="28"/>
          <w:szCs w:val="28"/>
        </w:rPr>
      </w:pPr>
      <w:r>
        <w:rPr>
          <w:sz w:val="28"/>
          <w:szCs w:val="28"/>
        </w:rPr>
        <w:t>16</w:t>
      </w:r>
      <w:r w:rsidR="008472F4" w:rsidRPr="005E4BA6">
        <w:rPr>
          <w:sz w:val="28"/>
          <w:szCs w:val="28"/>
        </w:rPr>
        <w:t>.3</w:t>
      </w:r>
      <w:r w:rsidR="008472F4" w:rsidRPr="005E4BA6">
        <w:rPr>
          <w:sz w:val="28"/>
          <w:szCs w:val="28"/>
        </w:rPr>
        <w:tab/>
        <w:t xml:space="preserve">Při předávání dítěte ke každodennímu vzdělávání v mateřské škole informuje zákonný zástupce dítěte učitelku o případných menších zdravotních obtížích dítěte, které by mohly mít vliv na omezení jeho činnosti při </w:t>
      </w:r>
      <w:r w:rsidR="008472F4" w:rsidRPr="002B4027">
        <w:rPr>
          <w:sz w:val="28"/>
          <w:szCs w:val="28"/>
        </w:rPr>
        <w:t xml:space="preserve">vzdělávání </w:t>
      </w:r>
      <w:r w:rsidR="00380D6C">
        <w:rPr>
          <w:sz w:val="28"/>
          <w:szCs w:val="28"/>
        </w:rPr>
        <w:t>(podrobněji v bodu 16</w:t>
      </w:r>
      <w:r w:rsidR="008472F4" w:rsidRPr="002B4027">
        <w:rPr>
          <w:sz w:val="28"/>
          <w:szCs w:val="28"/>
        </w:rPr>
        <w:t>.4).</w:t>
      </w:r>
    </w:p>
    <w:p w14:paraId="75FBE423" w14:textId="77777777" w:rsidR="005C2FE9" w:rsidRPr="005031BC" w:rsidRDefault="005C2FE9" w:rsidP="006958D8">
      <w:pPr>
        <w:ind w:left="703" w:hanging="703"/>
        <w:jc w:val="both"/>
        <w:rPr>
          <w:b/>
          <w:bCs/>
          <w:sz w:val="18"/>
          <w:szCs w:val="18"/>
        </w:rPr>
      </w:pPr>
    </w:p>
    <w:p w14:paraId="4CDD7082" w14:textId="77777777" w:rsidR="008472F4" w:rsidRPr="005E4BA6" w:rsidRDefault="004329A1" w:rsidP="006958D8">
      <w:pPr>
        <w:ind w:left="703" w:hanging="703"/>
        <w:jc w:val="both"/>
        <w:rPr>
          <w:b/>
          <w:bCs/>
          <w:sz w:val="28"/>
          <w:szCs w:val="28"/>
        </w:rPr>
      </w:pPr>
      <w:r>
        <w:rPr>
          <w:b/>
          <w:bCs/>
          <w:sz w:val="28"/>
          <w:szCs w:val="28"/>
        </w:rPr>
        <w:t>16</w:t>
      </w:r>
      <w:r w:rsidR="008472F4" w:rsidRPr="005E4BA6">
        <w:rPr>
          <w:b/>
          <w:bCs/>
          <w:sz w:val="28"/>
          <w:szCs w:val="28"/>
        </w:rPr>
        <w:t>.4</w:t>
      </w:r>
      <w:r w:rsidR="008472F4" w:rsidRPr="005E4BA6">
        <w:rPr>
          <w:b/>
          <w:bCs/>
          <w:sz w:val="28"/>
          <w:szCs w:val="28"/>
        </w:rPr>
        <w:tab/>
        <w:t>Zákonní zástupci dítěte informují mateřskou školu o každé změně zdravotní způsobilosti dítěte, o větších zdravotních potížích a dalších závažných skutečnostech, které by mohly mít vliv na průběh vzdělávání dítěte.</w:t>
      </w:r>
    </w:p>
    <w:p w14:paraId="6D310749" w14:textId="77777777" w:rsidR="006958D8" w:rsidRDefault="008472F4" w:rsidP="00195C3D">
      <w:pPr>
        <w:ind w:left="703"/>
        <w:jc w:val="both"/>
        <w:rPr>
          <w:b/>
          <w:bCs/>
          <w:sz w:val="28"/>
          <w:szCs w:val="28"/>
        </w:rPr>
      </w:pPr>
      <w:r w:rsidRPr="002B4027">
        <w:rPr>
          <w:b/>
          <w:bCs/>
          <w:sz w:val="28"/>
          <w:szCs w:val="28"/>
        </w:rPr>
        <w:t>Do mateřské školy mohou rodiče přivést pouze děti zdrav</w:t>
      </w:r>
      <w:r w:rsidR="002B4027" w:rsidRPr="002B4027">
        <w:rPr>
          <w:b/>
          <w:bCs/>
          <w:sz w:val="28"/>
          <w:szCs w:val="28"/>
        </w:rPr>
        <w:t>é, bez žádných příznaků</w:t>
      </w:r>
      <w:r w:rsidRPr="002B4027">
        <w:rPr>
          <w:b/>
          <w:bCs/>
          <w:sz w:val="28"/>
          <w:szCs w:val="28"/>
        </w:rPr>
        <w:t xml:space="preserve"> nemoci či infekce. </w:t>
      </w:r>
    </w:p>
    <w:p w14:paraId="2D3F0BEC" w14:textId="77777777" w:rsidR="005031BC" w:rsidRDefault="005031BC" w:rsidP="00195C3D">
      <w:pPr>
        <w:ind w:left="703" w:firstLine="2"/>
        <w:jc w:val="both"/>
        <w:rPr>
          <w:b/>
          <w:bCs/>
          <w:sz w:val="28"/>
          <w:szCs w:val="28"/>
        </w:rPr>
      </w:pPr>
    </w:p>
    <w:p w14:paraId="75CF4315" w14:textId="77777777" w:rsidR="005031BC" w:rsidRPr="005031BC" w:rsidRDefault="005031BC" w:rsidP="00195C3D">
      <w:pPr>
        <w:ind w:left="703" w:firstLine="2"/>
        <w:jc w:val="both"/>
        <w:rPr>
          <w:b/>
          <w:bCs/>
          <w:sz w:val="18"/>
          <w:szCs w:val="18"/>
        </w:rPr>
      </w:pPr>
    </w:p>
    <w:p w14:paraId="3CB648E9" w14:textId="77777777" w:rsidR="005031BC" w:rsidRPr="005031BC" w:rsidRDefault="005031BC" w:rsidP="00195C3D">
      <w:pPr>
        <w:ind w:left="703" w:firstLine="2"/>
        <w:jc w:val="both"/>
        <w:rPr>
          <w:b/>
          <w:bCs/>
          <w:sz w:val="18"/>
          <w:szCs w:val="18"/>
        </w:rPr>
      </w:pPr>
    </w:p>
    <w:p w14:paraId="77FC8752" w14:textId="77777777" w:rsidR="006958D8" w:rsidRDefault="008472F4" w:rsidP="00195C3D">
      <w:pPr>
        <w:ind w:left="703" w:firstLine="2"/>
        <w:jc w:val="both"/>
        <w:rPr>
          <w:b/>
          <w:bCs/>
          <w:sz w:val="28"/>
          <w:szCs w:val="28"/>
        </w:rPr>
      </w:pPr>
      <w:r w:rsidRPr="002B4027">
        <w:rPr>
          <w:b/>
          <w:bCs/>
          <w:sz w:val="28"/>
          <w:szCs w:val="28"/>
        </w:rPr>
        <w:t>Trvalý kašel, průjem, zvracení - to jsou příznaky nemoci, i když dítě nemá teplotu. Děti nemocné se samy necítí dobře, běžný režim je pro ně zátěží a zároveň přenášej</w:t>
      </w:r>
      <w:r w:rsidR="006958D8">
        <w:rPr>
          <w:b/>
          <w:bCs/>
          <w:sz w:val="28"/>
          <w:szCs w:val="28"/>
        </w:rPr>
        <w:t xml:space="preserve">í infekci na další zdravé děti </w:t>
      </w:r>
      <w:r w:rsidRPr="002B4027">
        <w:rPr>
          <w:b/>
          <w:bCs/>
          <w:sz w:val="28"/>
          <w:szCs w:val="28"/>
        </w:rPr>
        <w:t>v kolektivu i na personál školy.</w:t>
      </w:r>
      <w:r w:rsidR="006958D8">
        <w:rPr>
          <w:b/>
          <w:bCs/>
          <w:sz w:val="28"/>
          <w:szCs w:val="28"/>
        </w:rPr>
        <w:t xml:space="preserve"> </w:t>
      </w:r>
    </w:p>
    <w:p w14:paraId="3A351862" w14:textId="77777777" w:rsidR="006958D8" w:rsidRPr="00195C3D" w:rsidRDefault="008472F4" w:rsidP="00195C3D">
      <w:pPr>
        <w:ind w:left="703"/>
        <w:jc w:val="both"/>
        <w:rPr>
          <w:b/>
          <w:bCs/>
          <w:szCs w:val="24"/>
        </w:rPr>
      </w:pPr>
      <w:r w:rsidRPr="002B4027">
        <w:rPr>
          <w:b/>
          <w:bCs/>
          <w:sz w:val="28"/>
          <w:szCs w:val="28"/>
        </w:rPr>
        <w:t>Při předání dítěte vyučujícímu sdělí rodiče pravdivě zprávu o zdravotním stavu dítěte. Rodiče hlásí případné problémy, které dítě mělo předešlý den či noc.</w:t>
      </w:r>
      <w:r w:rsidRPr="002B4027">
        <w:rPr>
          <w:b/>
          <w:bCs/>
          <w:sz w:val="28"/>
          <w:szCs w:val="28"/>
        </w:rPr>
        <w:br/>
        <w:t>Žádáme o maximální ohleduplnost ke zdravým dětem i k personálu školy!</w:t>
      </w:r>
      <w:r w:rsidRPr="002B4027">
        <w:rPr>
          <w:b/>
          <w:bCs/>
          <w:sz w:val="28"/>
          <w:szCs w:val="28"/>
        </w:rPr>
        <w:br/>
        <w:t>Výskyt každého infekčního onemocnění v rodině hlásí rodiče ihned ředitelce školy popř. učitelce (neštovice, žloutenka, mononukleóza</w:t>
      </w:r>
      <w:r w:rsidR="002B4027" w:rsidRPr="002B4027">
        <w:rPr>
          <w:b/>
          <w:bCs/>
          <w:sz w:val="28"/>
          <w:szCs w:val="28"/>
        </w:rPr>
        <w:t>, vši</w:t>
      </w:r>
      <w:r w:rsidRPr="002B4027">
        <w:rPr>
          <w:b/>
          <w:bCs/>
          <w:sz w:val="28"/>
          <w:szCs w:val="28"/>
        </w:rPr>
        <w:t xml:space="preserve"> aj.). </w:t>
      </w:r>
    </w:p>
    <w:p w14:paraId="596DC162" w14:textId="77777777" w:rsidR="00A8295C" w:rsidRDefault="008472F4" w:rsidP="00195C3D">
      <w:pPr>
        <w:ind w:left="703"/>
        <w:jc w:val="both"/>
        <w:rPr>
          <w:b/>
          <w:bCs/>
          <w:sz w:val="28"/>
          <w:szCs w:val="28"/>
        </w:rPr>
      </w:pPr>
      <w:r w:rsidRPr="002B4027">
        <w:rPr>
          <w:b/>
          <w:bCs/>
          <w:sz w:val="28"/>
          <w:szCs w:val="28"/>
        </w:rPr>
        <w:t>Po vyléčení infekčního onemocnění může učitelka vyžádat od zákonného zástupce dítěte potvrzení od lékaře, které nám zaručí jeho plné zdraví.</w:t>
      </w:r>
    </w:p>
    <w:p w14:paraId="0C178E9E" w14:textId="77777777" w:rsidR="00195C3D" w:rsidRPr="005031BC" w:rsidRDefault="00195C3D" w:rsidP="006958D8">
      <w:pPr>
        <w:ind w:left="705"/>
        <w:jc w:val="both"/>
        <w:rPr>
          <w:b/>
          <w:bCs/>
          <w:color w:val="FF0000"/>
          <w:sz w:val="18"/>
          <w:szCs w:val="18"/>
        </w:rPr>
      </w:pPr>
    </w:p>
    <w:p w14:paraId="357B50BD" w14:textId="77777777" w:rsidR="005C2FE9" w:rsidRDefault="00195C3D" w:rsidP="005031BC">
      <w:pPr>
        <w:ind w:left="705"/>
        <w:jc w:val="both"/>
        <w:rPr>
          <w:b/>
          <w:bCs/>
          <w:color w:val="FF0000"/>
          <w:sz w:val="28"/>
          <w:szCs w:val="28"/>
        </w:rPr>
      </w:pPr>
      <w:r>
        <w:rPr>
          <w:b/>
          <w:bCs/>
          <w:color w:val="FF0000"/>
          <w:sz w:val="28"/>
          <w:szCs w:val="28"/>
        </w:rPr>
        <w:t>Dítěti s přetrvávajícími příznaky infekčního onemocnění, které jsou projevem chronického onemocnění, včetně alergického onemocnění (rýma, kašel), je umožněn vstup do školy pouze v případě prokáže-li, že netrpí infekční nemocí.</w:t>
      </w:r>
      <w:bookmarkStart w:id="7" w:name="_Toc333688238"/>
    </w:p>
    <w:p w14:paraId="3C0395D3" w14:textId="77777777" w:rsidR="005031BC" w:rsidRPr="005031BC" w:rsidRDefault="005031BC" w:rsidP="005031BC">
      <w:pPr>
        <w:ind w:left="705"/>
        <w:jc w:val="both"/>
        <w:rPr>
          <w:b/>
          <w:bCs/>
          <w:color w:val="FF0000"/>
          <w:sz w:val="18"/>
          <w:szCs w:val="18"/>
        </w:rPr>
      </w:pPr>
    </w:p>
    <w:p w14:paraId="62EF0245" w14:textId="77777777" w:rsidR="00173B66" w:rsidRDefault="004329A1" w:rsidP="00173B66">
      <w:pPr>
        <w:rPr>
          <w:b/>
          <w:sz w:val="28"/>
          <w:szCs w:val="28"/>
        </w:rPr>
      </w:pPr>
      <w:r>
        <w:rPr>
          <w:b/>
          <w:sz w:val="28"/>
          <w:szCs w:val="28"/>
        </w:rPr>
        <w:t>17</w:t>
      </w:r>
      <w:r w:rsidR="00F87FAA" w:rsidRPr="005E4BA6">
        <w:rPr>
          <w:b/>
          <w:sz w:val="28"/>
          <w:szCs w:val="28"/>
        </w:rPr>
        <w:t xml:space="preserve">. Stanovení podmínek pro úhradu úplaty za předškolní vzdělávání a </w:t>
      </w:r>
      <w:r w:rsidR="005031BC">
        <w:rPr>
          <w:b/>
          <w:sz w:val="28"/>
          <w:szCs w:val="28"/>
        </w:rPr>
        <w:t>stravného</w:t>
      </w:r>
    </w:p>
    <w:p w14:paraId="691A41D1" w14:textId="77777777" w:rsidR="00F87FAA" w:rsidRPr="005E4BA6" w:rsidRDefault="00173B66" w:rsidP="00173B66">
      <w:pPr>
        <w:rPr>
          <w:b/>
          <w:sz w:val="28"/>
          <w:szCs w:val="28"/>
        </w:rPr>
      </w:pPr>
      <w:r>
        <w:rPr>
          <w:b/>
          <w:sz w:val="28"/>
          <w:szCs w:val="28"/>
        </w:rPr>
        <w:t xml:space="preserve">     </w:t>
      </w:r>
      <w:r w:rsidR="006958D8">
        <w:rPr>
          <w:b/>
          <w:sz w:val="28"/>
          <w:szCs w:val="28"/>
        </w:rPr>
        <w:t xml:space="preserve"> </w:t>
      </w:r>
      <w:r w:rsidR="00F87FAA" w:rsidRPr="005E4BA6">
        <w:rPr>
          <w:b/>
          <w:sz w:val="28"/>
          <w:szCs w:val="28"/>
        </w:rPr>
        <w:t>v mateřské škole</w:t>
      </w:r>
    </w:p>
    <w:p w14:paraId="3254BC2F" w14:textId="77777777" w:rsidR="00F87FAA" w:rsidRPr="005031BC" w:rsidRDefault="00F87FAA" w:rsidP="00173B66">
      <w:pPr>
        <w:rPr>
          <w:b/>
          <w:color w:val="FF0000"/>
          <w:sz w:val="18"/>
          <w:szCs w:val="18"/>
        </w:rPr>
      </w:pPr>
    </w:p>
    <w:p w14:paraId="35B8F184" w14:textId="77777777" w:rsidR="00F87FAA" w:rsidRDefault="004329A1" w:rsidP="00F87FAA">
      <w:pPr>
        <w:ind w:left="705" w:hanging="705"/>
        <w:jc w:val="both"/>
        <w:rPr>
          <w:sz w:val="28"/>
          <w:szCs w:val="28"/>
        </w:rPr>
      </w:pPr>
      <w:r>
        <w:rPr>
          <w:sz w:val="28"/>
          <w:szCs w:val="28"/>
        </w:rPr>
        <w:t>17</w:t>
      </w:r>
      <w:r w:rsidR="00F87FAA" w:rsidRPr="005E4BA6">
        <w:rPr>
          <w:sz w:val="28"/>
          <w:szCs w:val="28"/>
        </w:rPr>
        <w:t>.1</w:t>
      </w:r>
      <w:r w:rsidR="00F87FAA" w:rsidRPr="005E4BA6">
        <w:rPr>
          <w:sz w:val="28"/>
          <w:szCs w:val="28"/>
        </w:rPr>
        <w:tab/>
        <w:t xml:space="preserve">Úhrada úplaty za vzdělávání – zákonní zástupci dodržují při úhradě úplaty za </w:t>
      </w:r>
      <w:proofErr w:type="gramStart"/>
      <w:r w:rsidR="00F87FAA" w:rsidRPr="005E4BA6">
        <w:rPr>
          <w:sz w:val="28"/>
          <w:szCs w:val="28"/>
        </w:rPr>
        <w:t xml:space="preserve">předškolní </w:t>
      </w:r>
      <w:r w:rsidR="00D06C35">
        <w:rPr>
          <w:sz w:val="28"/>
          <w:szCs w:val="28"/>
        </w:rPr>
        <w:t xml:space="preserve"> </w:t>
      </w:r>
      <w:r w:rsidR="00F87FAA" w:rsidRPr="005E4BA6">
        <w:rPr>
          <w:sz w:val="28"/>
          <w:szCs w:val="28"/>
        </w:rPr>
        <w:t>vzdělávání</w:t>
      </w:r>
      <w:proofErr w:type="gramEnd"/>
      <w:r w:rsidR="00F87FAA" w:rsidRPr="005E4BA6">
        <w:rPr>
          <w:sz w:val="28"/>
          <w:szCs w:val="28"/>
        </w:rPr>
        <w:t xml:space="preserve"> podmínk</w:t>
      </w:r>
      <w:r w:rsidR="005B258E">
        <w:rPr>
          <w:sz w:val="28"/>
          <w:szCs w:val="28"/>
        </w:rPr>
        <w:t>y stanovené ve směrnici</w:t>
      </w:r>
      <w:r w:rsidR="00F87FAA" w:rsidRPr="005E4BA6">
        <w:rPr>
          <w:sz w:val="28"/>
          <w:szCs w:val="28"/>
        </w:rPr>
        <w:t xml:space="preserve"> o úplatě v MŠ.</w:t>
      </w:r>
    </w:p>
    <w:p w14:paraId="651E9592" w14:textId="77777777" w:rsidR="002B2D1B" w:rsidRPr="005031BC" w:rsidRDefault="002B2D1B" w:rsidP="00F87FAA">
      <w:pPr>
        <w:ind w:left="705" w:hanging="705"/>
        <w:jc w:val="both"/>
        <w:rPr>
          <w:sz w:val="18"/>
          <w:szCs w:val="18"/>
        </w:rPr>
      </w:pPr>
    </w:p>
    <w:p w14:paraId="3A663B2B" w14:textId="77777777" w:rsidR="00F87FAA" w:rsidRPr="005E4BA6" w:rsidRDefault="004329A1" w:rsidP="00F87FAA">
      <w:pPr>
        <w:ind w:left="705" w:hanging="705"/>
        <w:jc w:val="both"/>
        <w:rPr>
          <w:sz w:val="28"/>
          <w:szCs w:val="28"/>
        </w:rPr>
      </w:pPr>
      <w:r>
        <w:rPr>
          <w:sz w:val="28"/>
          <w:szCs w:val="28"/>
        </w:rPr>
        <w:t>17</w:t>
      </w:r>
      <w:r w:rsidR="00F87FAA" w:rsidRPr="005E4BA6">
        <w:rPr>
          <w:sz w:val="28"/>
          <w:szCs w:val="28"/>
        </w:rPr>
        <w:t>.2</w:t>
      </w:r>
      <w:r w:rsidR="00F87FAA" w:rsidRPr="005E4BA6">
        <w:rPr>
          <w:sz w:val="28"/>
          <w:szCs w:val="28"/>
        </w:rPr>
        <w:tab/>
        <w:t xml:space="preserve">Úhrada stravného – zákonní zástupci dodržují při úhradě stravného podmínky </w:t>
      </w:r>
      <w:proofErr w:type="gramStart"/>
      <w:r w:rsidR="00F87FAA" w:rsidRPr="005E4BA6">
        <w:rPr>
          <w:sz w:val="28"/>
          <w:szCs w:val="28"/>
        </w:rPr>
        <w:t xml:space="preserve">stanovené </w:t>
      </w:r>
      <w:r w:rsidR="00D06C35">
        <w:rPr>
          <w:sz w:val="28"/>
          <w:szCs w:val="28"/>
        </w:rPr>
        <w:t xml:space="preserve"> </w:t>
      </w:r>
      <w:r w:rsidR="00F87FAA" w:rsidRPr="005E4BA6">
        <w:rPr>
          <w:sz w:val="28"/>
          <w:szCs w:val="28"/>
        </w:rPr>
        <w:t>ve</w:t>
      </w:r>
      <w:proofErr w:type="gramEnd"/>
      <w:r w:rsidR="00F87FAA" w:rsidRPr="005E4BA6">
        <w:rPr>
          <w:sz w:val="28"/>
          <w:szCs w:val="28"/>
        </w:rPr>
        <w:t xml:space="preserve"> vnitřním řádu ŠJ - o úhradě stravného.</w:t>
      </w:r>
    </w:p>
    <w:p w14:paraId="269E314A" w14:textId="77777777" w:rsidR="00B0430A" w:rsidRPr="005031BC" w:rsidRDefault="00B0430A" w:rsidP="005031BC">
      <w:pPr>
        <w:jc w:val="both"/>
        <w:rPr>
          <w:color w:val="FF0000"/>
          <w:sz w:val="18"/>
          <w:szCs w:val="18"/>
        </w:rPr>
      </w:pPr>
    </w:p>
    <w:p w14:paraId="717E651B" w14:textId="77777777" w:rsidR="00173B66" w:rsidRDefault="004329A1" w:rsidP="00173B66">
      <w:pPr>
        <w:rPr>
          <w:b/>
          <w:sz w:val="28"/>
          <w:szCs w:val="28"/>
        </w:rPr>
      </w:pPr>
      <w:r>
        <w:rPr>
          <w:b/>
          <w:sz w:val="28"/>
          <w:szCs w:val="28"/>
        </w:rPr>
        <w:t>18</w:t>
      </w:r>
      <w:r w:rsidR="00F87FAA" w:rsidRPr="005E4BA6">
        <w:rPr>
          <w:b/>
          <w:sz w:val="28"/>
          <w:szCs w:val="28"/>
        </w:rPr>
        <w:t>. Základní pravidla chování zákonných zástupců dětí při vzájemném styku</w:t>
      </w:r>
    </w:p>
    <w:p w14:paraId="1DFA0C77" w14:textId="77777777" w:rsidR="00173B66" w:rsidRDefault="00F87FAA" w:rsidP="00173B66">
      <w:pPr>
        <w:rPr>
          <w:b/>
          <w:sz w:val="28"/>
          <w:szCs w:val="28"/>
        </w:rPr>
      </w:pPr>
      <w:r w:rsidRPr="005E4BA6">
        <w:rPr>
          <w:b/>
          <w:sz w:val="28"/>
          <w:szCs w:val="28"/>
        </w:rPr>
        <w:t xml:space="preserve"> </w:t>
      </w:r>
      <w:r w:rsidR="002B2D1B">
        <w:rPr>
          <w:b/>
          <w:sz w:val="28"/>
          <w:szCs w:val="28"/>
        </w:rPr>
        <w:t xml:space="preserve">     </w:t>
      </w:r>
      <w:r w:rsidRPr="005E4BA6">
        <w:rPr>
          <w:b/>
          <w:sz w:val="28"/>
          <w:szCs w:val="28"/>
        </w:rPr>
        <w:t xml:space="preserve">se zaměstnanci mateřské školy, s jinými dětmi docházejícími do mateřské školy </w:t>
      </w:r>
    </w:p>
    <w:p w14:paraId="6EB42663" w14:textId="77777777" w:rsidR="00F87FAA" w:rsidRPr="005E4BA6" w:rsidRDefault="00173B66" w:rsidP="00173B66">
      <w:pPr>
        <w:rPr>
          <w:b/>
          <w:sz w:val="28"/>
          <w:szCs w:val="28"/>
        </w:rPr>
      </w:pPr>
      <w:r>
        <w:rPr>
          <w:b/>
          <w:sz w:val="28"/>
          <w:szCs w:val="28"/>
        </w:rPr>
        <w:t xml:space="preserve">      </w:t>
      </w:r>
      <w:r w:rsidR="00F87FAA" w:rsidRPr="005E4BA6">
        <w:rPr>
          <w:b/>
          <w:sz w:val="28"/>
          <w:szCs w:val="28"/>
        </w:rPr>
        <w:t>a  s ostatními zákonnými zástupci</w:t>
      </w:r>
    </w:p>
    <w:p w14:paraId="47341341" w14:textId="77777777" w:rsidR="005C2FE9" w:rsidRPr="005031BC" w:rsidRDefault="005C2FE9" w:rsidP="00173B66">
      <w:pPr>
        <w:rPr>
          <w:b/>
          <w:color w:val="FF0000"/>
          <w:sz w:val="18"/>
          <w:szCs w:val="18"/>
        </w:rPr>
      </w:pPr>
    </w:p>
    <w:p w14:paraId="5FE46909" w14:textId="77777777" w:rsidR="00F87FAA" w:rsidRPr="005E4BA6" w:rsidRDefault="00F87FAA" w:rsidP="00F87FAA">
      <w:pPr>
        <w:rPr>
          <w:sz w:val="28"/>
          <w:szCs w:val="28"/>
        </w:rPr>
      </w:pPr>
      <w:r w:rsidRPr="005E4BA6">
        <w:rPr>
          <w:sz w:val="28"/>
          <w:szCs w:val="28"/>
        </w:rPr>
        <w:t>Při pobytu v mateřské škole zákonní zástupci dětí:</w:t>
      </w:r>
    </w:p>
    <w:p w14:paraId="747AA205" w14:textId="77777777" w:rsidR="00F87FAA" w:rsidRPr="005E4BA6" w:rsidRDefault="00F87FAA" w:rsidP="007D64FC">
      <w:pPr>
        <w:numPr>
          <w:ilvl w:val="0"/>
          <w:numId w:val="8"/>
        </w:numPr>
        <w:suppressAutoHyphens/>
        <w:overflowPunct/>
        <w:autoSpaceDE/>
        <w:autoSpaceDN/>
        <w:adjustRightInd/>
        <w:jc w:val="both"/>
        <w:textAlignment w:val="auto"/>
        <w:rPr>
          <w:sz w:val="28"/>
          <w:szCs w:val="28"/>
        </w:rPr>
      </w:pPr>
      <w:r w:rsidRPr="005E4BA6">
        <w:rPr>
          <w:sz w:val="28"/>
          <w:szCs w:val="28"/>
        </w:rPr>
        <w:t>dodržují stanovenou organizaci provozu mateřské školy a vnitřní režim mateřské školy,</w:t>
      </w:r>
    </w:p>
    <w:p w14:paraId="270E85FD" w14:textId="77777777" w:rsidR="00F87FAA" w:rsidRPr="005E4BA6" w:rsidRDefault="00F87FAA" w:rsidP="007D64FC">
      <w:pPr>
        <w:numPr>
          <w:ilvl w:val="0"/>
          <w:numId w:val="8"/>
        </w:numPr>
        <w:suppressAutoHyphens/>
        <w:overflowPunct/>
        <w:autoSpaceDE/>
        <w:autoSpaceDN/>
        <w:adjustRightInd/>
        <w:jc w:val="both"/>
        <w:textAlignment w:val="auto"/>
        <w:rPr>
          <w:sz w:val="28"/>
          <w:szCs w:val="28"/>
        </w:rPr>
      </w:pPr>
      <w:r w:rsidRPr="005E4BA6">
        <w:rPr>
          <w:sz w:val="28"/>
          <w:szCs w:val="28"/>
        </w:rPr>
        <w:t>řídí se školním řádem mateřské školy,</w:t>
      </w:r>
    </w:p>
    <w:p w14:paraId="514403FC" w14:textId="77777777" w:rsidR="008428D8" w:rsidRDefault="00F87FAA" w:rsidP="008428D8">
      <w:pPr>
        <w:numPr>
          <w:ilvl w:val="0"/>
          <w:numId w:val="8"/>
        </w:numPr>
        <w:suppressAutoHyphens/>
        <w:overflowPunct/>
        <w:autoSpaceDE/>
        <w:autoSpaceDN/>
        <w:adjustRightInd/>
        <w:jc w:val="both"/>
        <w:textAlignment w:val="auto"/>
        <w:rPr>
          <w:sz w:val="28"/>
          <w:szCs w:val="28"/>
        </w:rPr>
      </w:pPr>
      <w:r w:rsidRPr="005E4BA6">
        <w:rPr>
          <w:sz w:val="28"/>
          <w:szCs w:val="28"/>
        </w:rPr>
        <w:t>dodržují při vzájemném styku se zaměstnanci mateřské školy, s jinými dětmi docházejícími do mateřské školy a s ostatními zákonnými zástupci dětí pravidla slušného chování a vzájemné ohleduplnosti.</w:t>
      </w:r>
      <w:bookmarkEnd w:id="7"/>
    </w:p>
    <w:p w14:paraId="42EF2083" w14:textId="77777777" w:rsidR="0088410E" w:rsidRPr="00286A10" w:rsidRDefault="0088410E" w:rsidP="00953920">
      <w:pPr>
        <w:rPr>
          <w:b/>
          <w:sz w:val="18"/>
          <w:szCs w:val="18"/>
        </w:rPr>
      </w:pPr>
    </w:p>
    <w:p w14:paraId="4C308417" w14:textId="77777777" w:rsidR="008428D8" w:rsidRPr="005E4BA6" w:rsidRDefault="008428D8" w:rsidP="008428D8">
      <w:pPr>
        <w:jc w:val="center"/>
        <w:rPr>
          <w:b/>
          <w:sz w:val="32"/>
          <w:szCs w:val="32"/>
        </w:rPr>
      </w:pPr>
      <w:r w:rsidRPr="005E4BA6">
        <w:rPr>
          <w:b/>
          <w:sz w:val="32"/>
          <w:szCs w:val="32"/>
        </w:rPr>
        <w:t>Čl. IV.</w:t>
      </w:r>
    </w:p>
    <w:p w14:paraId="41509AE3" w14:textId="77777777" w:rsidR="008428D8" w:rsidRPr="005E4BA6" w:rsidRDefault="008428D8" w:rsidP="008428D8">
      <w:pPr>
        <w:jc w:val="center"/>
        <w:rPr>
          <w:b/>
          <w:sz w:val="32"/>
          <w:szCs w:val="32"/>
        </w:rPr>
      </w:pPr>
      <w:r w:rsidRPr="005E4BA6">
        <w:rPr>
          <w:b/>
          <w:sz w:val="32"/>
          <w:szCs w:val="32"/>
        </w:rPr>
        <w:t>Provoz a vnitřní režim mateřské školy</w:t>
      </w:r>
    </w:p>
    <w:p w14:paraId="7B40C951" w14:textId="77777777" w:rsidR="008428D8" w:rsidRPr="00286A10" w:rsidRDefault="008428D8" w:rsidP="008428D8">
      <w:pPr>
        <w:jc w:val="center"/>
        <w:rPr>
          <w:sz w:val="18"/>
          <w:szCs w:val="18"/>
        </w:rPr>
      </w:pPr>
    </w:p>
    <w:p w14:paraId="016C8D2D" w14:textId="77777777" w:rsidR="008428D8" w:rsidRPr="005E4BA6" w:rsidRDefault="004329A1" w:rsidP="008428D8">
      <w:pPr>
        <w:jc w:val="both"/>
        <w:rPr>
          <w:b/>
          <w:sz w:val="28"/>
          <w:szCs w:val="28"/>
        </w:rPr>
      </w:pPr>
      <w:r>
        <w:rPr>
          <w:b/>
          <w:sz w:val="28"/>
          <w:szCs w:val="28"/>
        </w:rPr>
        <w:t>19</w:t>
      </w:r>
      <w:r w:rsidR="008428D8" w:rsidRPr="005E4BA6">
        <w:rPr>
          <w:b/>
          <w:sz w:val="28"/>
          <w:szCs w:val="28"/>
        </w:rPr>
        <w:t>. Podmínky provozu a organizace vzdělávání v mateřské škole</w:t>
      </w:r>
    </w:p>
    <w:p w14:paraId="4B4D7232" w14:textId="77777777" w:rsidR="008428D8" w:rsidRPr="00286A10" w:rsidRDefault="008428D8" w:rsidP="008428D8">
      <w:pPr>
        <w:jc w:val="both"/>
        <w:rPr>
          <w:b/>
          <w:sz w:val="18"/>
          <w:szCs w:val="18"/>
        </w:rPr>
      </w:pPr>
    </w:p>
    <w:p w14:paraId="392FB849" w14:textId="77777777" w:rsidR="008428D8" w:rsidRDefault="004329A1" w:rsidP="008428D8">
      <w:pPr>
        <w:ind w:left="705" w:hanging="705"/>
        <w:jc w:val="both"/>
        <w:rPr>
          <w:sz w:val="28"/>
          <w:szCs w:val="28"/>
        </w:rPr>
      </w:pPr>
      <w:r>
        <w:rPr>
          <w:sz w:val="28"/>
          <w:szCs w:val="28"/>
        </w:rPr>
        <w:t>19</w:t>
      </w:r>
      <w:r w:rsidR="008428D8" w:rsidRPr="00E62DF3">
        <w:rPr>
          <w:sz w:val="28"/>
          <w:szCs w:val="28"/>
        </w:rPr>
        <w:t>.1</w:t>
      </w:r>
      <w:r w:rsidR="008428D8" w:rsidRPr="00E62DF3">
        <w:rPr>
          <w:sz w:val="28"/>
          <w:szCs w:val="28"/>
        </w:rPr>
        <w:tab/>
        <w:t>Mateřská škola je zřízena jako škola s celodenním provoze</w:t>
      </w:r>
      <w:r w:rsidR="00586A37">
        <w:rPr>
          <w:sz w:val="28"/>
          <w:szCs w:val="28"/>
        </w:rPr>
        <w:t>m s určenou dobou pobytu od 6:15 do 16:45</w:t>
      </w:r>
      <w:r w:rsidR="008428D8" w:rsidRPr="00E62DF3">
        <w:rPr>
          <w:sz w:val="28"/>
          <w:szCs w:val="28"/>
        </w:rPr>
        <w:t xml:space="preserve"> hod., rodiče jsou povinni si dítě vyzvednout </w:t>
      </w:r>
      <w:r w:rsidR="00586A37">
        <w:rPr>
          <w:sz w:val="28"/>
          <w:szCs w:val="28"/>
        </w:rPr>
        <w:t>tak, aby škola mohla být v 16:45</w:t>
      </w:r>
      <w:r w:rsidR="008428D8" w:rsidRPr="00E62DF3">
        <w:rPr>
          <w:sz w:val="28"/>
          <w:szCs w:val="28"/>
        </w:rPr>
        <w:t xml:space="preserve"> hod. uzamčena.</w:t>
      </w:r>
    </w:p>
    <w:p w14:paraId="2093CA67" w14:textId="77777777" w:rsidR="002B2D1B" w:rsidRPr="00286A10" w:rsidRDefault="002B2D1B" w:rsidP="008428D8">
      <w:pPr>
        <w:ind w:left="705" w:hanging="705"/>
        <w:jc w:val="both"/>
        <w:rPr>
          <w:sz w:val="18"/>
          <w:szCs w:val="18"/>
        </w:rPr>
      </w:pPr>
    </w:p>
    <w:p w14:paraId="6D057676" w14:textId="77777777" w:rsidR="00C2169C" w:rsidRDefault="004329A1" w:rsidP="008428D8">
      <w:pPr>
        <w:ind w:left="705" w:hanging="705"/>
        <w:jc w:val="both"/>
        <w:rPr>
          <w:sz w:val="28"/>
          <w:szCs w:val="28"/>
        </w:rPr>
      </w:pPr>
      <w:r>
        <w:rPr>
          <w:sz w:val="28"/>
          <w:szCs w:val="28"/>
        </w:rPr>
        <w:t>19</w:t>
      </w:r>
      <w:r w:rsidR="008428D8" w:rsidRPr="00E62DF3">
        <w:rPr>
          <w:sz w:val="28"/>
          <w:szCs w:val="28"/>
        </w:rPr>
        <w:t>.2</w:t>
      </w:r>
      <w:r w:rsidR="008428D8" w:rsidRPr="00E62DF3">
        <w:rPr>
          <w:sz w:val="28"/>
          <w:szCs w:val="28"/>
        </w:rPr>
        <w:tab/>
        <w:t>V měsících červenci a srpnu ředitelka mateřské školy po dohodě se zřizovatelem stanovený provoz v bodě 18.1 tohoto školního řádu přerušuje zpravidla na 5-6 týdnů</w:t>
      </w:r>
    </w:p>
    <w:p w14:paraId="27B8F768" w14:textId="77777777" w:rsidR="00C2169C" w:rsidRDefault="00C2169C" w:rsidP="008428D8">
      <w:pPr>
        <w:ind w:left="705" w:hanging="705"/>
        <w:jc w:val="both"/>
        <w:rPr>
          <w:sz w:val="28"/>
          <w:szCs w:val="28"/>
        </w:rPr>
      </w:pPr>
      <w:r>
        <w:rPr>
          <w:sz w:val="28"/>
          <w:szCs w:val="28"/>
        </w:rPr>
        <w:t xml:space="preserve">  </w:t>
      </w:r>
    </w:p>
    <w:p w14:paraId="2503B197" w14:textId="77777777" w:rsidR="00C2169C" w:rsidRDefault="00C2169C" w:rsidP="008428D8">
      <w:pPr>
        <w:ind w:left="705" w:hanging="705"/>
        <w:jc w:val="both"/>
        <w:rPr>
          <w:sz w:val="28"/>
          <w:szCs w:val="28"/>
        </w:rPr>
      </w:pPr>
    </w:p>
    <w:p w14:paraId="1DC1CD9A" w14:textId="77777777" w:rsidR="008428D8" w:rsidRPr="00E62DF3" w:rsidRDefault="008428D8" w:rsidP="008428D8">
      <w:pPr>
        <w:ind w:left="705" w:hanging="705"/>
        <w:jc w:val="both"/>
        <w:rPr>
          <w:sz w:val="28"/>
          <w:szCs w:val="28"/>
        </w:rPr>
      </w:pPr>
      <w:r w:rsidRPr="00E62DF3">
        <w:rPr>
          <w:sz w:val="28"/>
          <w:szCs w:val="28"/>
        </w:rPr>
        <w:t xml:space="preserve"> </w:t>
      </w:r>
      <w:r w:rsidR="002B2D1B">
        <w:rPr>
          <w:sz w:val="28"/>
          <w:szCs w:val="28"/>
        </w:rPr>
        <w:t xml:space="preserve">       </w:t>
      </w:r>
      <w:r w:rsidR="00C2169C">
        <w:rPr>
          <w:sz w:val="28"/>
          <w:szCs w:val="28"/>
        </w:rPr>
        <w:t xml:space="preserve">  </w:t>
      </w:r>
      <w:r w:rsidRPr="00E62DF3">
        <w:rPr>
          <w:sz w:val="28"/>
          <w:szCs w:val="28"/>
        </w:rPr>
        <w:t>z důvodu nutné údržby, oprav a čerpání dovolených. Rozsah omezení nebo přerušení oznámí ředitelka mateřské školy zákonným zástupcům dětí nejméně 2 měsíce předem.</w:t>
      </w:r>
    </w:p>
    <w:p w14:paraId="38288749" w14:textId="77777777" w:rsidR="008428D8" w:rsidRPr="00C2169C" w:rsidRDefault="008428D8" w:rsidP="008428D8">
      <w:pPr>
        <w:jc w:val="both"/>
        <w:rPr>
          <w:color w:val="FF0000"/>
          <w:sz w:val="18"/>
          <w:szCs w:val="18"/>
        </w:rPr>
      </w:pPr>
    </w:p>
    <w:p w14:paraId="755B1593" w14:textId="77777777" w:rsidR="008428D8" w:rsidRPr="005E4BA6" w:rsidRDefault="004329A1" w:rsidP="008428D8">
      <w:pPr>
        <w:ind w:left="705" w:hanging="705"/>
        <w:jc w:val="both"/>
        <w:rPr>
          <w:sz w:val="28"/>
          <w:szCs w:val="28"/>
        </w:rPr>
      </w:pPr>
      <w:r>
        <w:rPr>
          <w:sz w:val="28"/>
          <w:szCs w:val="28"/>
        </w:rPr>
        <w:t>19</w:t>
      </w:r>
      <w:r w:rsidR="008428D8" w:rsidRPr="005E4BA6">
        <w:rPr>
          <w:sz w:val="28"/>
          <w:szCs w:val="28"/>
        </w:rPr>
        <w:t>.3</w:t>
      </w:r>
      <w:r w:rsidR="008428D8" w:rsidRPr="005E4BA6">
        <w:rPr>
          <w:sz w:val="28"/>
          <w:szCs w:val="28"/>
        </w:rPr>
        <w:tab/>
        <w:t xml:space="preserve">Provoz mateřské školy lze ze závažných důvodů a po projednání se zřizovatelem omezit nebo přerušit i v jiném období než stanoveném v odstavci 18.2. Za závažné </w:t>
      </w:r>
      <w:proofErr w:type="gramStart"/>
      <w:r w:rsidR="008428D8" w:rsidRPr="005E4BA6">
        <w:rPr>
          <w:sz w:val="28"/>
          <w:szCs w:val="28"/>
        </w:rPr>
        <w:t xml:space="preserve">důvody </w:t>
      </w:r>
      <w:r w:rsidR="002B2D1B">
        <w:rPr>
          <w:sz w:val="28"/>
          <w:szCs w:val="28"/>
        </w:rPr>
        <w:t xml:space="preserve">         </w:t>
      </w:r>
      <w:r w:rsidR="008428D8" w:rsidRPr="005E4BA6">
        <w:rPr>
          <w:sz w:val="28"/>
          <w:szCs w:val="28"/>
        </w:rPr>
        <w:t>se</w:t>
      </w:r>
      <w:proofErr w:type="gramEnd"/>
      <w:r w:rsidR="008428D8" w:rsidRPr="005E4BA6">
        <w:rPr>
          <w:sz w:val="28"/>
          <w:szCs w:val="28"/>
        </w:rPr>
        <w:t xml:space="preserv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20BD9A1A" w14:textId="77777777" w:rsidR="002D6265" w:rsidRPr="00C2169C" w:rsidRDefault="002D6265" w:rsidP="005B258E">
      <w:pPr>
        <w:ind w:left="705" w:hanging="705"/>
        <w:jc w:val="both"/>
        <w:rPr>
          <w:sz w:val="18"/>
          <w:szCs w:val="18"/>
        </w:rPr>
      </w:pPr>
    </w:p>
    <w:p w14:paraId="1005E3D2" w14:textId="77777777" w:rsidR="008428D8" w:rsidRPr="005B258E" w:rsidRDefault="004329A1" w:rsidP="005B258E">
      <w:pPr>
        <w:ind w:left="705" w:hanging="705"/>
        <w:jc w:val="both"/>
        <w:rPr>
          <w:sz w:val="28"/>
          <w:szCs w:val="28"/>
        </w:rPr>
      </w:pPr>
      <w:r>
        <w:rPr>
          <w:sz w:val="28"/>
          <w:szCs w:val="28"/>
        </w:rPr>
        <w:t>19</w:t>
      </w:r>
      <w:r w:rsidR="005B258E" w:rsidRPr="005B258E">
        <w:rPr>
          <w:sz w:val="28"/>
          <w:szCs w:val="28"/>
        </w:rPr>
        <w:t>.4</w:t>
      </w:r>
      <w:r w:rsidR="005B258E" w:rsidRPr="005B258E">
        <w:rPr>
          <w:sz w:val="28"/>
          <w:szCs w:val="28"/>
        </w:rPr>
        <w:tab/>
      </w:r>
      <w:r w:rsidR="008428D8" w:rsidRPr="005B258E">
        <w:rPr>
          <w:sz w:val="28"/>
          <w:szCs w:val="28"/>
        </w:rPr>
        <w:t xml:space="preserve">Vzdělávání v mateřské škole probíhá zpravidla v homogenních třídách, </w:t>
      </w:r>
      <w:proofErr w:type="gramStart"/>
      <w:r w:rsidR="008428D8" w:rsidRPr="005B258E">
        <w:rPr>
          <w:sz w:val="28"/>
          <w:szCs w:val="28"/>
        </w:rPr>
        <w:t xml:space="preserve">přičemž </w:t>
      </w:r>
      <w:r w:rsidR="002B2D1B">
        <w:rPr>
          <w:sz w:val="28"/>
          <w:szCs w:val="28"/>
        </w:rPr>
        <w:t xml:space="preserve">             </w:t>
      </w:r>
      <w:r w:rsidR="008428D8" w:rsidRPr="005B258E">
        <w:rPr>
          <w:sz w:val="28"/>
          <w:szCs w:val="28"/>
        </w:rPr>
        <w:t>do</w:t>
      </w:r>
      <w:proofErr w:type="gramEnd"/>
      <w:r w:rsidR="008428D8" w:rsidRPr="005B258E">
        <w:rPr>
          <w:sz w:val="28"/>
          <w:szCs w:val="28"/>
        </w:rPr>
        <w:t xml:space="preserve"> jedné třídy mateřské školy lze zařadit děti z různých věkových kategorií.</w:t>
      </w:r>
    </w:p>
    <w:p w14:paraId="0C136CF1" w14:textId="77777777" w:rsidR="00953920" w:rsidRPr="00C2169C" w:rsidRDefault="00953920" w:rsidP="00C2169C">
      <w:pPr>
        <w:jc w:val="both"/>
        <w:rPr>
          <w:sz w:val="18"/>
          <w:szCs w:val="18"/>
        </w:rPr>
      </w:pPr>
    </w:p>
    <w:p w14:paraId="22FDC906" w14:textId="77777777" w:rsidR="008428D8" w:rsidRPr="005E4BA6" w:rsidRDefault="004329A1" w:rsidP="008428D8">
      <w:pPr>
        <w:ind w:left="705" w:hanging="705"/>
        <w:jc w:val="both"/>
        <w:rPr>
          <w:sz w:val="28"/>
          <w:szCs w:val="28"/>
        </w:rPr>
      </w:pPr>
      <w:r>
        <w:rPr>
          <w:sz w:val="28"/>
          <w:szCs w:val="28"/>
        </w:rPr>
        <w:t>19</w:t>
      </w:r>
      <w:r w:rsidR="008428D8" w:rsidRPr="005E4BA6">
        <w:rPr>
          <w:sz w:val="28"/>
          <w:szCs w:val="28"/>
        </w:rPr>
        <w:t>.5</w:t>
      </w:r>
      <w:r w:rsidR="008428D8" w:rsidRPr="005E4BA6">
        <w:rPr>
          <w:sz w:val="28"/>
          <w:szCs w:val="28"/>
        </w:rPr>
        <w:tab/>
        <w:t xml:space="preserve">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 </w:t>
      </w:r>
    </w:p>
    <w:p w14:paraId="0A392C6A" w14:textId="77777777" w:rsidR="00B0430A" w:rsidRPr="00C2169C" w:rsidRDefault="00B0430A" w:rsidP="004E0484">
      <w:pPr>
        <w:jc w:val="both"/>
        <w:rPr>
          <w:sz w:val="18"/>
          <w:szCs w:val="18"/>
        </w:rPr>
      </w:pPr>
    </w:p>
    <w:p w14:paraId="42149E43" w14:textId="77777777" w:rsidR="008428D8" w:rsidRPr="005E4BA6" w:rsidRDefault="004329A1" w:rsidP="008428D8">
      <w:pPr>
        <w:jc w:val="both"/>
        <w:rPr>
          <w:b/>
          <w:sz w:val="28"/>
          <w:szCs w:val="28"/>
        </w:rPr>
      </w:pPr>
      <w:r>
        <w:rPr>
          <w:b/>
          <w:sz w:val="28"/>
          <w:szCs w:val="28"/>
        </w:rPr>
        <w:t>20</w:t>
      </w:r>
      <w:r w:rsidR="008428D8" w:rsidRPr="005E4BA6">
        <w:rPr>
          <w:b/>
          <w:sz w:val="28"/>
          <w:szCs w:val="28"/>
        </w:rPr>
        <w:t>. Vnitřní denní režim při vzdělávání dětí</w:t>
      </w:r>
    </w:p>
    <w:p w14:paraId="290583F9" w14:textId="77777777" w:rsidR="008428D8" w:rsidRPr="00C2169C" w:rsidRDefault="008428D8" w:rsidP="008428D8">
      <w:pPr>
        <w:ind w:left="705" w:hanging="705"/>
        <w:jc w:val="both"/>
        <w:rPr>
          <w:color w:val="FF0000"/>
          <w:sz w:val="18"/>
          <w:szCs w:val="18"/>
        </w:rPr>
      </w:pPr>
    </w:p>
    <w:p w14:paraId="1134CEA3" w14:textId="77777777" w:rsidR="008428D8" w:rsidRPr="00E62DF3" w:rsidRDefault="004329A1" w:rsidP="008428D8">
      <w:pPr>
        <w:ind w:left="705" w:hanging="705"/>
        <w:jc w:val="both"/>
        <w:rPr>
          <w:sz w:val="28"/>
          <w:szCs w:val="28"/>
        </w:rPr>
      </w:pPr>
      <w:r>
        <w:rPr>
          <w:sz w:val="28"/>
          <w:szCs w:val="28"/>
        </w:rPr>
        <w:t>20</w:t>
      </w:r>
      <w:r w:rsidR="008428D8" w:rsidRPr="005E4BA6">
        <w:rPr>
          <w:sz w:val="28"/>
          <w:szCs w:val="28"/>
        </w:rPr>
        <w:t>.1</w:t>
      </w:r>
      <w:r w:rsidR="008428D8" w:rsidRPr="005E4BA6">
        <w:rPr>
          <w:color w:val="FF0000"/>
          <w:sz w:val="28"/>
          <w:szCs w:val="28"/>
        </w:rPr>
        <w:tab/>
      </w:r>
      <w:r w:rsidR="008428D8" w:rsidRPr="00E62DF3">
        <w:rPr>
          <w:sz w:val="28"/>
          <w:szCs w:val="28"/>
        </w:rPr>
        <w:t xml:space="preserve">Předškolní vzdělávání dětí podle stanoveného školního vzdělávacího programu probíhá v základním denním režimu, je orientační a každá třída jej má uzpůsobený konkrétním potřebám dětí a probíhajícímu programu. Orientační denní režim dané třídy je pro rodiče vyvěšen nejen na nástěnce v šatnách dětí, kde také rodiče naleznou informace o dění </w:t>
      </w:r>
      <w:r w:rsidR="002B2D1B">
        <w:rPr>
          <w:sz w:val="28"/>
          <w:szCs w:val="28"/>
        </w:rPr>
        <w:t xml:space="preserve">     </w:t>
      </w:r>
      <w:r w:rsidR="008428D8" w:rsidRPr="00E62DF3">
        <w:rPr>
          <w:sz w:val="28"/>
          <w:szCs w:val="28"/>
        </w:rPr>
        <w:t xml:space="preserve">ve třídě, o připravovaných programech pro děti z dané třídy i akcích školy, ale </w:t>
      </w:r>
      <w:proofErr w:type="gramStart"/>
      <w:r w:rsidR="008428D8" w:rsidRPr="00E62DF3">
        <w:rPr>
          <w:sz w:val="28"/>
          <w:szCs w:val="28"/>
        </w:rPr>
        <w:t xml:space="preserve">je </w:t>
      </w:r>
      <w:r w:rsidR="00D06C35">
        <w:rPr>
          <w:sz w:val="28"/>
          <w:szCs w:val="28"/>
        </w:rPr>
        <w:t xml:space="preserve">                 </w:t>
      </w:r>
      <w:r w:rsidR="008428D8" w:rsidRPr="00E62DF3">
        <w:rPr>
          <w:sz w:val="28"/>
          <w:szCs w:val="28"/>
        </w:rPr>
        <w:t>i součástí</w:t>
      </w:r>
      <w:proofErr w:type="gramEnd"/>
      <w:r w:rsidR="008428D8" w:rsidRPr="00E62DF3">
        <w:rPr>
          <w:sz w:val="28"/>
          <w:szCs w:val="28"/>
        </w:rPr>
        <w:t xml:space="preserve"> přílohy školního vzdělávacího programu naší mateřské školy a tohoto školního řádu</w:t>
      </w:r>
      <w:r w:rsidR="002B2D1B">
        <w:rPr>
          <w:sz w:val="28"/>
          <w:szCs w:val="28"/>
        </w:rPr>
        <w:t xml:space="preserve"> (přílohy č. 2</w:t>
      </w:r>
      <w:r w:rsidR="00E62DF3" w:rsidRPr="00E62DF3">
        <w:rPr>
          <w:sz w:val="28"/>
          <w:szCs w:val="28"/>
        </w:rPr>
        <w:t>-8)</w:t>
      </w:r>
      <w:r w:rsidR="008428D8" w:rsidRPr="00E62DF3">
        <w:rPr>
          <w:sz w:val="28"/>
          <w:szCs w:val="28"/>
        </w:rPr>
        <w:t>.</w:t>
      </w:r>
    </w:p>
    <w:p w14:paraId="68F21D90" w14:textId="77777777" w:rsidR="00195C3D" w:rsidRPr="00C2169C" w:rsidRDefault="00195C3D" w:rsidP="00B15C0E">
      <w:pPr>
        <w:jc w:val="both"/>
        <w:rPr>
          <w:b/>
          <w:sz w:val="18"/>
          <w:szCs w:val="18"/>
        </w:rPr>
      </w:pPr>
      <w:bookmarkStart w:id="8" w:name="_Toc333688243"/>
    </w:p>
    <w:p w14:paraId="0D4EFCF6" w14:textId="77777777" w:rsidR="00B15C0E" w:rsidRPr="005E4BA6" w:rsidRDefault="004329A1" w:rsidP="00B15C0E">
      <w:pPr>
        <w:jc w:val="both"/>
        <w:rPr>
          <w:b/>
          <w:sz w:val="28"/>
          <w:szCs w:val="28"/>
        </w:rPr>
      </w:pPr>
      <w:r>
        <w:rPr>
          <w:b/>
          <w:sz w:val="28"/>
          <w:szCs w:val="28"/>
        </w:rPr>
        <w:t>21</w:t>
      </w:r>
      <w:r w:rsidR="00B15C0E" w:rsidRPr="005E4BA6">
        <w:rPr>
          <w:b/>
          <w:sz w:val="28"/>
          <w:szCs w:val="28"/>
        </w:rPr>
        <w:t>. Doba určená pro předávání a přebírání dětí zákonnými zástupci</w:t>
      </w:r>
    </w:p>
    <w:p w14:paraId="13C326F3" w14:textId="77777777" w:rsidR="00B15C0E" w:rsidRPr="00C2169C" w:rsidRDefault="00B15C0E" w:rsidP="00B15C0E">
      <w:pPr>
        <w:jc w:val="both"/>
        <w:rPr>
          <w:b/>
          <w:sz w:val="18"/>
          <w:szCs w:val="18"/>
        </w:rPr>
      </w:pPr>
    </w:p>
    <w:p w14:paraId="120D1E8D" w14:textId="77777777" w:rsidR="00B0430A" w:rsidRPr="00953920" w:rsidRDefault="004329A1" w:rsidP="00953920">
      <w:pPr>
        <w:ind w:left="705" w:hanging="705"/>
        <w:jc w:val="both"/>
        <w:rPr>
          <w:sz w:val="28"/>
          <w:szCs w:val="28"/>
        </w:rPr>
      </w:pPr>
      <w:r>
        <w:rPr>
          <w:sz w:val="28"/>
          <w:szCs w:val="28"/>
        </w:rPr>
        <w:t>21</w:t>
      </w:r>
      <w:r w:rsidR="00B15C0E" w:rsidRPr="005E4BA6">
        <w:rPr>
          <w:sz w:val="28"/>
          <w:szCs w:val="28"/>
        </w:rPr>
        <w:t>.1</w:t>
      </w:r>
      <w:r w:rsidR="00B15C0E" w:rsidRPr="005E4BA6">
        <w:rPr>
          <w:sz w:val="28"/>
          <w:szCs w:val="28"/>
        </w:rPr>
        <w:tab/>
      </w:r>
      <w:r w:rsidR="008B740D">
        <w:rPr>
          <w:sz w:val="28"/>
          <w:szCs w:val="28"/>
          <w:u w:val="single"/>
        </w:rPr>
        <w:t>Děti se přijímají v době od 6:15</w:t>
      </w:r>
      <w:r w:rsidR="00B15C0E" w:rsidRPr="00ED3F20">
        <w:rPr>
          <w:sz w:val="28"/>
          <w:szCs w:val="28"/>
          <w:u w:val="single"/>
        </w:rPr>
        <w:t xml:space="preserve"> do 8:30 hodin.</w:t>
      </w:r>
      <w:r w:rsidR="00B15C0E" w:rsidRPr="00E62DF3">
        <w:rPr>
          <w:sz w:val="28"/>
          <w:szCs w:val="28"/>
        </w:rPr>
        <w:t xml:space="preserve"> Poté se MŠ z bezpečnostních důvodů uzamyká v době od 8:30 hod do 12:00 hod a od 13:00 hod do 14:30 hod. Po předchozí dohodě s rodiči se lze dostavit s dítětem i v jiné době.</w:t>
      </w:r>
    </w:p>
    <w:p w14:paraId="4853B841" w14:textId="77777777" w:rsidR="005C2FE9" w:rsidRPr="00C2169C" w:rsidRDefault="005C2FE9" w:rsidP="002D6265">
      <w:pPr>
        <w:jc w:val="both"/>
        <w:rPr>
          <w:color w:val="FF0000"/>
          <w:sz w:val="18"/>
          <w:szCs w:val="18"/>
        </w:rPr>
      </w:pPr>
    </w:p>
    <w:p w14:paraId="210EE2E1" w14:textId="77777777" w:rsidR="00B15C0E" w:rsidRPr="005E4BA6" w:rsidRDefault="004329A1" w:rsidP="00D06C35">
      <w:pPr>
        <w:jc w:val="both"/>
        <w:rPr>
          <w:sz w:val="28"/>
          <w:szCs w:val="28"/>
        </w:rPr>
      </w:pPr>
      <w:r>
        <w:rPr>
          <w:sz w:val="28"/>
          <w:szCs w:val="28"/>
        </w:rPr>
        <w:t>21</w:t>
      </w:r>
      <w:r w:rsidR="00B15C0E" w:rsidRPr="005E4BA6">
        <w:rPr>
          <w:sz w:val="28"/>
          <w:szCs w:val="28"/>
        </w:rPr>
        <w:t>.2</w:t>
      </w:r>
      <w:r w:rsidR="00B15C0E" w:rsidRPr="005E4BA6">
        <w:rPr>
          <w:sz w:val="28"/>
          <w:szCs w:val="28"/>
        </w:rPr>
        <w:tab/>
      </w:r>
      <w:r w:rsidR="00B15C0E" w:rsidRPr="00ED3F20">
        <w:rPr>
          <w:sz w:val="28"/>
          <w:szCs w:val="28"/>
          <w:u w:val="single"/>
        </w:rPr>
        <w:t>Přivádění a převlékání dětí:</w:t>
      </w:r>
    </w:p>
    <w:p w14:paraId="5DFB6807" w14:textId="77777777" w:rsidR="00D06C35" w:rsidRPr="00D06C35" w:rsidRDefault="00B15C0E" w:rsidP="00D06C35">
      <w:pPr>
        <w:pStyle w:val="Odstavecseseznamem"/>
        <w:numPr>
          <w:ilvl w:val="0"/>
          <w:numId w:val="28"/>
        </w:numPr>
        <w:jc w:val="both"/>
        <w:rPr>
          <w:bCs/>
          <w:sz w:val="28"/>
          <w:szCs w:val="28"/>
        </w:rPr>
      </w:pPr>
      <w:r w:rsidRPr="00D06C35">
        <w:rPr>
          <w:sz w:val="28"/>
          <w:szCs w:val="28"/>
        </w:rPr>
        <w:t xml:space="preserve">Rodiče převlékají děti v šatně. Věci dětí ukládají podle značek dítěte do označených k tomu určených prostor. </w:t>
      </w:r>
    </w:p>
    <w:p w14:paraId="7EE91383" w14:textId="77777777" w:rsidR="00B15C0E" w:rsidRPr="00D06C35" w:rsidRDefault="00B15C0E" w:rsidP="00D06C35">
      <w:pPr>
        <w:pStyle w:val="Odstavecseseznamem"/>
        <w:numPr>
          <w:ilvl w:val="0"/>
          <w:numId w:val="28"/>
        </w:numPr>
        <w:jc w:val="both"/>
        <w:rPr>
          <w:b/>
          <w:bCs/>
          <w:sz w:val="28"/>
          <w:szCs w:val="28"/>
        </w:rPr>
      </w:pPr>
      <w:r w:rsidRPr="00D06C35">
        <w:rPr>
          <w:b/>
          <w:bCs/>
          <w:sz w:val="28"/>
          <w:szCs w:val="28"/>
        </w:rPr>
        <w:t>Věci dětí rodiče označí tak, aby nemohlo dojít k záměně.</w:t>
      </w:r>
    </w:p>
    <w:p w14:paraId="1F45390C" w14:textId="77777777" w:rsidR="00D06C35" w:rsidRDefault="00B15C0E" w:rsidP="00D06C35">
      <w:pPr>
        <w:ind w:left="708"/>
        <w:jc w:val="both"/>
        <w:rPr>
          <w:sz w:val="28"/>
          <w:szCs w:val="28"/>
        </w:rPr>
      </w:pPr>
      <w:r w:rsidRPr="00D06C35">
        <w:rPr>
          <w:bCs/>
          <w:sz w:val="28"/>
          <w:szCs w:val="28"/>
        </w:rPr>
        <w:t>Osobní věci dětí rodiče přinesou označené</w:t>
      </w:r>
      <w:r w:rsidRPr="00D06C35">
        <w:rPr>
          <w:sz w:val="28"/>
          <w:szCs w:val="28"/>
        </w:rPr>
        <w:t xml:space="preserve"> (pyžamo, vhodnou obuv do třídy, teplákovou soupravu pro pobyt venku, vhodné oblečení pro pobyt ve třídě, hygienické potřeby dle požadavku učitelek). Doporučujeme věci podepsat, zvláště u nejmladších dětí. Předejdete tak záměně osobních věcí. </w:t>
      </w:r>
    </w:p>
    <w:p w14:paraId="0E775676" w14:textId="77777777" w:rsidR="00D06C35" w:rsidRDefault="00B15C0E" w:rsidP="00D06C35">
      <w:pPr>
        <w:pStyle w:val="Odstavecseseznamem"/>
        <w:numPr>
          <w:ilvl w:val="0"/>
          <w:numId w:val="28"/>
        </w:numPr>
        <w:jc w:val="both"/>
        <w:rPr>
          <w:sz w:val="28"/>
          <w:szCs w:val="28"/>
        </w:rPr>
      </w:pPr>
      <w:r w:rsidRPr="000920E4">
        <w:rPr>
          <w:b/>
          <w:sz w:val="28"/>
          <w:szCs w:val="28"/>
        </w:rPr>
        <w:t>Každé dítě</w:t>
      </w:r>
      <w:r w:rsidR="003D2B8B" w:rsidRPr="000920E4">
        <w:rPr>
          <w:b/>
          <w:sz w:val="28"/>
          <w:szCs w:val="28"/>
        </w:rPr>
        <w:t xml:space="preserve"> by mělo mít</w:t>
      </w:r>
      <w:r w:rsidRPr="000920E4">
        <w:rPr>
          <w:b/>
          <w:sz w:val="28"/>
          <w:szCs w:val="28"/>
        </w:rPr>
        <w:t xml:space="preserve"> jiné oblečení</w:t>
      </w:r>
      <w:r w:rsidRPr="00D06C35">
        <w:rPr>
          <w:b/>
          <w:sz w:val="28"/>
          <w:szCs w:val="28"/>
        </w:rPr>
        <w:t xml:space="preserve"> do třídy a jiné pro pobyt venku.</w:t>
      </w:r>
      <w:r w:rsidRPr="00D06C35">
        <w:rPr>
          <w:sz w:val="28"/>
          <w:szCs w:val="28"/>
        </w:rPr>
        <w:t xml:space="preserve"> </w:t>
      </w:r>
      <w:proofErr w:type="gramStart"/>
      <w:r w:rsidRPr="00D06C35">
        <w:rPr>
          <w:sz w:val="28"/>
          <w:szCs w:val="28"/>
        </w:rPr>
        <w:t xml:space="preserve">Oblečení </w:t>
      </w:r>
      <w:r w:rsidR="00D06C35">
        <w:rPr>
          <w:sz w:val="28"/>
          <w:szCs w:val="28"/>
        </w:rPr>
        <w:t xml:space="preserve">                 </w:t>
      </w:r>
      <w:r w:rsidRPr="00D06C35">
        <w:rPr>
          <w:sz w:val="28"/>
          <w:szCs w:val="28"/>
        </w:rPr>
        <w:t>je</w:t>
      </w:r>
      <w:proofErr w:type="gramEnd"/>
      <w:r w:rsidRPr="00D06C35">
        <w:rPr>
          <w:sz w:val="28"/>
          <w:szCs w:val="28"/>
        </w:rPr>
        <w:t xml:space="preserve"> uloženo v šatně v přihrádkách označených značkou dítěte. Doporučujeme dát menším dětem do přihrádky i náhradní spodní prádlo. </w:t>
      </w:r>
    </w:p>
    <w:p w14:paraId="3235A0DA" w14:textId="77777777" w:rsidR="00D06C35" w:rsidRDefault="00B15C0E" w:rsidP="00D06C35">
      <w:pPr>
        <w:pStyle w:val="Odstavecseseznamem"/>
        <w:numPr>
          <w:ilvl w:val="0"/>
          <w:numId w:val="28"/>
        </w:numPr>
        <w:jc w:val="both"/>
        <w:rPr>
          <w:sz w:val="28"/>
          <w:szCs w:val="28"/>
        </w:rPr>
      </w:pPr>
      <w:r w:rsidRPr="00D06C35">
        <w:rPr>
          <w:sz w:val="28"/>
          <w:szCs w:val="28"/>
        </w:rPr>
        <w:t xml:space="preserve">Každý pátek si rodiče odnesou domů pyžama na vyprání spolu s ostatním </w:t>
      </w:r>
      <w:proofErr w:type="gramStart"/>
      <w:r w:rsidRPr="00D06C35">
        <w:rPr>
          <w:sz w:val="28"/>
          <w:szCs w:val="28"/>
        </w:rPr>
        <w:t xml:space="preserve">oblečením </w:t>
      </w:r>
      <w:r w:rsidR="00D06C35">
        <w:rPr>
          <w:sz w:val="28"/>
          <w:szCs w:val="28"/>
        </w:rPr>
        <w:t xml:space="preserve">    </w:t>
      </w:r>
      <w:r w:rsidRPr="00D06C35">
        <w:rPr>
          <w:sz w:val="28"/>
          <w:szCs w:val="28"/>
        </w:rPr>
        <w:t>ze</w:t>
      </w:r>
      <w:proofErr w:type="gramEnd"/>
      <w:r w:rsidRPr="00D06C35">
        <w:rPr>
          <w:sz w:val="28"/>
          <w:szCs w:val="28"/>
        </w:rPr>
        <w:t xml:space="preserve"> šatny. </w:t>
      </w:r>
    </w:p>
    <w:p w14:paraId="50125231" w14:textId="77777777" w:rsidR="00C2169C" w:rsidRDefault="00C2169C" w:rsidP="00C2169C">
      <w:pPr>
        <w:pStyle w:val="Odstavecseseznamem"/>
        <w:jc w:val="both"/>
        <w:rPr>
          <w:sz w:val="18"/>
          <w:szCs w:val="18"/>
        </w:rPr>
      </w:pPr>
    </w:p>
    <w:p w14:paraId="5A25747A" w14:textId="77777777" w:rsidR="00C2169C" w:rsidRPr="00C2169C" w:rsidRDefault="00C2169C" w:rsidP="00C2169C">
      <w:pPr>
        <w:pStyle w:val="Odstavecseseznamem"/>
        <w:jc w:val="both"/>
        <w:rPr>
          <w:sz w:val="18"/>
          <w:szCs w:val="18"/>
        </w:rPr>
      </w:pPr>
    </w:p>
    <w:p w14:paraId="3DA2028A" w14:textId="77777777" w:rsidR="00B15C0E" w:rsidRPr="00D06C35" w:rsidRDefault="00B15C0E" w:rsidP="00D06C35">
      <w:pPr>
        <w:pStyle w:val="Odstavecseseznamem"/>
        <w:numPr>
          <w:ilvl w:val="0"/>
          <w:numId w:val="28"/>
        </w:numPr>
        <w:jc w:val="both"/>
        <w:rPr>
          <w:sz w:val="28"/>
          <w:szCs w:val="28"/>
        </w:rPr>
      </w:pPr>
      <w:r w:rsidRPr="00D06C35">
        <w:rPr>
          <w:sz w:val="28"/>
          <w:szCs w:val="28"/>
        </w:rPr>
        <w:t xml:space="preserve">Mateřská škola zajišťuje výměnu lůžkovin 1x za 3 týdny, výměnu dětských </w:t>
      </w:r>
      <w:proofErr w:type="gramStart"/>
      <w:r w:rsidRPr="00D06C35">
        <w:rPr>
          <w:sz w:val="28"/>
          <w:szCs w:val="28"/>
        </w:rPr>
        <w:t xml:space="preserve">ručníků </w:t>
      </w:r>
      <w:r w:rsidR="00D06C35">
        <w:rPr>
          <w:sz w:val="28"/>
          <w:szCs w:val="28"/>
        </w:rPr>
        <w:t xml:space="preserve">         </w:t>
      </w:r>
      <w:r w:rsidRPr="00D06C35">
        <w:rPr>
          <w:sz w:val="28"/>
          <w:szCs w:val="28"/>
        </w:rPr>
        <w:t>1 x týdně</w:t>
      </w:r>
      <w:proofErr w:type="gramEnd"/>
      <w:r w:rsidRPr="00D06C35">
        <w:rPr>
          <w:sz w:val="28"/>
          <w:szCs w:val="28"/>
        </w:rPr>
        <w:t xml:space="preserve">, dle potřeby i častěji. </w:t>
      </w:r>
    </w:p>
    <w:p w14:paraId="09B8D95D" w14:textId="77777777" w:rsidR="002D6265" w:rsidRPr="00C2169C" w:rsidRDefault="002D6265" w:rsidP="00B15C0E">
      <w:pPr>
        <w:ind w:left="708"/>
        <w:jc w:val="both"/>
        <w:rPr>
          <w:sz w:val="18"/>
          <w:szCs w:val="18"/>
        </w:rPr>
      </w:pPr>
    </w:p>
    <w:p w14:paraId="69391972" w14:textId="77777777" w:rsidR="00B15C0E" w:rsidRPr="00ED3F20" w:rsidRDefault="00C97B79" w:rsidP="00B15C0E">
      <w:pPr>
        <w:rPr>
          <w:sz w:val="28"/>
          <w:szCs w:val="28"/>
          <w:u w:val="single"/>
        </w:rPr>
      </w:pPr>
      <w:r>
        <w:rPr>
          <w:sz w:val="28"/>
          <w:szCs w:val="28"/>
        </w:rPr>
        <w:t>21</w:t>
      </w:r>
      <w:r w:rsidR="00B15C0E" w:rsidRPr="005E4BA6">
        <w:rPr>
          <w:sz w:val="28"/>
          <w:szCs w:val="28"/>
        </w:rPr>
        <w:t>.3</w:t>
      </w:r>
      <w:r w:rsidR="00B15C0E" w:rsidRPr="005E4BA6">
        <w:rPr>
          <w:sz w:val="28"/>
          <w:szCs w:val="28"/>
        </w:rPr>
        <w:tab/>
      </w:r>
      <w:r w:rsidR="00B15C0E" w:rsidRPr="00ED3F20">
        <w:rPr>
          <w:sz w:val="28"/>
          <w:szCs w:val="28"/>
          <w:u w:val="single"/>
        </w:rPr>
        <w:t>Předávání a vyzvedávání dětí:</w:t>
      </w:r>
    </w:p>
    <w:p w14:paraId="1C03CB1C" w14:textId="77777777" w:rsidR="00B15C0E" w:rsidRPr="003A4ADC" w:rsidRDefault="00B15C0E" w:rsidP="00B15C0E">
      <w:pPr>
        <w:ind w:left="708"/>
        <w:jc w:val="both"/>
        <w:rPr>
          <w:color w:val="0070C0"/>
          <w:sz w:val="28"/>
          <w:szCs w:val="28"/>
        </w:rPr>
      </w:pPr>
      <w:r w:rsidRPr="005E4BA6">
        <w:rPr>
          <w:sz w:val="28"/>
          <w:szCs w:val="28"/>
        </w:rPr>
        <w:t xml:space="preserve">Rodiče jsou povinni děti přivádět až ke třídě, osobně je předat učitelce a informovat </w:t>
      </w:r>
      <w:proofErr w:type="gramStart"/>
      <w:r w:rsidRPr="005E4BA6">
        <w:rPr>
          <w:sz w:val="28"/>
          <w:szCs w:val="28"/>
        </w:rPr>
        <w:t xml:space="preserve">ji </w:t>
      </w:r>
      <w:r w:rsidR="00ED3F20">
        <w:rPr>
          <w:sz w:val="28"/>
          <w:szCs w:val="28"/>
        </w:rPr>
        <w:t xml:space="preserve">   </w:t>
      </w:r>
      <w:r w:rsidRPr="005E4BA6">
        <w:rPr>
          <w:sz w:val="28"/>
          <w:szCs w:val="28"/>
        </w:rPr>
        <w:t>o zdravotním</w:t>
      </w:r>
      <w:proofErr w:type="gramEnd"/>
      <w:r w:rsidRPr="005E4BA6">
        <w:rPr>
          <w:sz w:val="28"/>
          <w:szCs w:val="28"/>
        </w:rPr>
        <w:t xml:space="preserve"> stavu dítěte. Rodiče za děti zodpo</w:t>
      </w:r>
      <w:r w:rsidR="00E62DF3">
        <w:rPr>
          <w:sz w:val="28"/>
          <w:szCs w:val="28"/>
        </w:rPr>
        <w:t>vídají až do předání učitelce</w:t>
      </w:r>
      <w:r w:rsidRPr="005E4BA6">
        <w:rPr>
          <w:sz w:val="28"/>
          <w:szCs w:val="28"/>
        </w:rPr>
        <w:t xml:space="preserve">. </w:t>
      </w:r>
    </w:p>
    <w:p w14:paraId="5AF19DB9" w14:textId="77777777" w:rsidR="00B15C0E" w:rsidRPr="005E4BA6" w:rsidRDefault="00B15C0E" w:rsidP="00B15C0E">
      <w:pPr>
        <w:ind w:left="708"/>
        <w:jc w:val="both"/>
        <w:rPr>
          <w:sz w:val="28"/>
          <w:szCs w:val="28"/>
        </w:rPr>
      </w:pPr>
      <w:r w:rsidRPr="005E4BA6">
        <w:rPr>
          <w:sz w:val="28"/>
          <w:szCs w:val="28"/>
        </w:rPr>
        <w:t>Rodiče neponechávají děti v šatně nikdy samotné. Děti z MŠ smí vyzvedávat pouze zákonní zástupci dětí a osoby jimi pověřené.</w:t>
      </w:r>
    </w:p>
    <w:p w14:paraId="78BEFD2A" w14:textId="77777777" w:rsidR="004C1B8A" w:rsidRPr="00C2169C" w:rsidRDefault="004C1B8A" w:rsidP="00B15C0E">
      <w:pPr>
        <w:ind w:left="708"/>
        <w:jc w:val="both"/>
        <w:rPr>
          <w:sz w:val="18"/>
          <w:szCs w:val="18"/>
        </w:rPr>
      </w:pPr>
    </w:p>
    <w:p w14:paraId="4A9A818B" w14:textId="77777777" w:rsidR="00B15C0E" w:rsidRPr="00ED3F20" w:rsidRDefault="00B15C0E" w:rsidP="00B15C0E">
      <w:pPr>
        <w:rPr>
          <w:sz w:val="28"/>
          <w:szCs w:val="28"/>
          <w:u w:val="single"/>
        </w:rPr>
      </w:pPr>
      <w:r w:rsidRPr="005E4BA6">
        <w:rPr>
          <w:sz w:val="28"/>
          <w:szCs w:val="28"/>
        </w:rPr>
        <w:t>2</w:t>
      </w:r>
      <w:r w:rsidR="00C97B79">
        <w:rPr>
          <w:sz w:val="28"/>
          <w:szCs w:val="28"/>
        </w:rPr>
        <w:t>1</w:t>
      </w:r>
      <w:r w:rsidRPr="005E4BA6">
        <w:rPr>
          <w:sz w:val="28"/>
          <w:szCs w:val="28"/>
        </w:rPr>
        <w:t>.4</w:t>
      </w:r>
      <w:r w:rsidRPr="005E4BA6">
        <w:rPr>
          <w:sz w:val="28"/>
          <w:szCs w:val="28"/>
        </w:rPr>
        <w:tab/>
      </w:r>
      <w:r w:rsidR="00ED3F20">
        <w:rPr>
          <w:sz w:val="28"/>
          <w:szCs w:val="28"/>
          <w:u w:val="single"/>
        </w:rPr>
        <w:t xml:space="preserve">Čas - </w:t>
      </w:r>
      <w:r w:rsidRPr="00ED3F20">
        <w:rPr>
          <w:sz w:val="28"/>
          <w:szCs w:val="28"/>
          <w:u w:val="single"/>
        </w:rPr>
        <w:t>doba vyzvedávání dětí z MŠ:</w:t>
      </w:r>
    </w:p>
    <w:p w14:paraId="1F39A1DA" w14:textId="77777777" w:rsidR="00B15C0E" w:rsidRPr="00E62DF3" w:rsidRDefault="00B15C0E" w:rsidP="00B15C0E">
      <w:pPr>
        <w:ind w:firstLine="708"/>
        <w:jc w:val="both"/>
        <w:rPr>
          <w:sz w:val="28"/>
          <w:szCs w:val="28"/>
        </w:rPr>
      </w:pPr>
      <w:r w:rsidRPr="00E62DF3">
        <w:rPr>
          <w:sz w:val="28"/>
          <w:szCs w:val="28"/>
        </w:rPr>
        <w:t>Děti, které chodí domů po obědě, si vyz</w:t>
      </w:r>
      <w:r w:rsidR="004C1B8A" w:rsidRPr="00E62DF3">
        <w:rPr>
          <w:sz w:val="28"/>
          <w:szCs w:val="28"/>
        </w:rPr>
        <w:t>vedávají rodiče mezi 12:00 až 13</w:t>
      </w:r>
      <w:r w:rsidRPr="00E62DF3">
        <w:rPr>
          <w:sz w:val="28"/>
          <w:szCs w:val="28"/>
        </w:rPr>
        <w:t>:</w:t>
      </w:r>
      <w:r w:rsidR="004C1B8A" w:rsidRPr="00E62DF3">
        <w:rPr>
          <w:sz w:val="28"/>
          <w:szCs w:val="28"/>
        </w:rPr>
        <w:t>0</w:t>
      </w:r>
      <w:r w:rsidRPr="00E62DF3">
        <w:rPr>
          <w:sz w:val="28"/>
          <w:szCs w:val="28"/>
        </w:rPr>
        <w:t>0 hod.</w:t>
      </w:r>
    </w:p>
    <w:p w14:paraId="27A76422" w14:textId="77777777" w:rsidR="00953920" w:rsidRPr="00C2169C" w:rsidRDefault="00953920" w:rsidP="00953920">
      <w:pPr>
        <w:ind w:left="708"/>
        <w:jc w:val="both"/>
        <w:rPr>
          <w:sz w:val="18"/>
          <w:szCs w:val="18"/>
        </w:rPr>
      </w:pPr>
    </w:p>
    <w:p w14:paraId="65F81B23" w14:textId="77777777" w:rsidR="00195C3D" w:rsidRDefault="00B15C0E" w:rsidP="00953920">
      <w:pPr>
        <w:ind w:left="708"/>
        <w:jc w:val="both"/>
        <w:rPr>
          <w:sz w:val="28"/>
          <w:szCs w:val="28"/>
        </w:rPr>
      </w:pPr>
      <w:r w:rsidRPr="00E62DF3">
        <w:rPr>
          <w:sz w:val="28"/>
          <w:szCs w:val="28"/>
        </w:rPr>
        <w:t xml:space="preserve">Ostatní </w:t>
      </w:r>
      <w:r w:rsidR="00ED3F20">
        <w:rPr>
          <w:sz w:val="28"/>
          <w:szCs w:val="28"/>
        </w:rPr>
        <w:t xml:space="preserve">děti se rozcházejí mezi 14:30 - </w:t>
      </w:r>
      <w:r w:rsidR="008B740D">
        <w:rPr>
          <w:sz w:val="28"/>
          <w:szCs w:val="28"/>
        </w:rPr>
        <w:t>16:45</w:t>
      </w:r>
      <w:r w:rsidRPr="00E62DF3">
        <w:rPr>
          <w:sz w:val="28"/>
          <w:szCs w:val="28"/>
        </w:rPr>
        <w:t xml:space="preserve"> hod. Provoz na jednotlivých </w:t>
      </w:r>
      <w:proofErr w:type="gramStart"/>
      <w:r w:rsidRPr="00E62DF3">
        <w:rPr>
          <w:sz w:val="28"/>
          <w:szCs w:val="28"/>
        </w:rPr>
        <w:t>třídách</w:t>
      </w:r>
      <w:r w:rsidR="00ED3F20">
        <w:rPr>
          <w:sz w:val="28"/>
          <w:szCs w:val="28"/>
        </w:rPr>
        <w:t xml:space="preserve">              </w:t>
      </w:r>
      <w:r w:rsidRPr="00E62DF3">
        <w:rPr>
          <w:sz w:val="28"/>
          <w:szCs w:val="28"/>
        </w:rPr>
        <w:t xml:space="preserve"> je</w:t>
      </w:r>
      <w:proofErr w:type="gramEnd"/>
      <w:r w:rsidRPr="00E62DF3">
        <w:rPr>
          <w:sz w:val="28"/>
          <w:szCs w:val="28"/>
        </w:rPr>
        <w:t xml:space="preserve"> upřesněn.</w:t>
      </w:r>
      <w:bookmarkEnd w:id="8"/>
      <w:r w:rsidR="00C32D8F" w:rsidRPr="00E62DF3">
        <w:rPr>
          <w:sz w:val="28"/>
          <w:szCs w:val="28"/>
        </w:rPr>
        <w:t xml:space="preserve"> </w:t>
      </w:r>
      <w:r w:rsidR="00B671F0" w:rsidRPr="00E62DF3">
        <w:rPr>
          <w:sz w:val="28"/>
          <w:szCs w:val="28"/>
        </w:rPr>
        <w:t xml:space="preserve">V případě, že si rodiče </w:t>
      </w:r>
      <w:r w:rsidR="00A8295C" w:rsidRPr="00E62DF3">
        <w:rPr>
          <w:sz w:val="28"/>
          <w:szCs w:val="28"/>
        </w:rPr>
        <w:t xml:space="preserve">dítěte s celodenním pobytem potřebují výjimečně vyzvednout dítě před odpolední svačinou, oznámí tuto skutečnost ráno při předávání dítěte do třídy. </w:t>
      </w:r>
      <w:r w:rsidR="00EB2FAA" w:rsidRPr="00E62DF3">
        <w:rPr>
          <w:sz w:val="28"/>
          <w:szCs w:val="28"/>
        </w:rPr>
        <w:t>Rodič může dítě</w:t>
      </w:r>
      <w:r w:rsidR="008C3D0F" w:rsidRPr="00E62DF3">
        <w:rPr>
          <w:sz w:val="28"/>
          <w:szCs w:val="28"/>
        </w:rPr>
        <w:t>ti</w:t>
      </w:r>
      <w:r w:rsidR="00EB2FAA" w:rsidRPr="00E62DF3">
        <w:rPr>
          <w:sz w:val="28"/>
          <w:szCs w:val="28"/>
        </w:rPr>
        <w:t xml:space="preserve"> odhlásit</w:t>
      </w:r>
      <w:r w:rsidR="008C3D0F" w:rsidRPr="00E62DF3">
        <w:rPr>
          <w:sz w:val="28"/>
          <w:szCs w:val="28"/>
        </w:rPr>
        <w:t xml:space="preserve"> odpolední svačinu </w:t>
      </w:r>
      <w:r w:rsidR="00EB2FAA" w:rsidRPr="00E62DF3">
        <w:rPr>
          <w:sz w:val="28"/>
          <w:szCs w:val="28"/>
        </w:rPr>
        <w:t xml:space="preserve">den předem a to </w:t>
      </w:r>
      <w:proofErr w:type="gramStart"/>
      <w:r w:rsidR="00EB2FAA" w:rsidRPr="00E62DF3">
        <w:rPr>
          <w:sz w:val="28"/>
          <w:szCs w:val="28"/>
        </w:rPr>
        <w:t xml:space="preserve">osobně, </w:t>
      </w:r>
      <w:r w:rsidR="00ED3F20">
        <w:rPr>
          <w:sz w:val="28"/>
          <w:szCs w:val="28"/>
        </w:rPr>
        <w:t xml:space="preserve">  </w:t>
      </w:r>
      <w:r w:rsidR="00EB2FAA" w:rsidRPr="00E62DF3">
        <w:rPr>
          <w:sz w:val="28"/>
          <w:szCs w:val="28"/>
        </w:rPr>
        <w:t>či</w:t>
      </w:r>
      <w:proofErr w:type="gramEnd"/>
      <w:r w:rsidR="00EB2FAA" w:rsidRPr="00E62DF3">
        <w:rPr>
          <w:sz w:val="28"/>
          <w:szCs w:val="28"/>
        </w:rPr>
        <w:t xml:space="preserve"> telefonicky do 13</w:t>
      </w:r>
      <w:r w:rsidR="008C3D0F" w:rsidRPr="00E62DF3">
        <w:rPr>
          <w:sz w:val="28"/>
          <w:szCs w:val="28"/>
        </w:rPr>
        <w:t xml:space="preserve">:00 </w:t>
      </w:r>
      <w:r w:rsidR="00EB2FAA" w:rsidRPr="00E62DF3">
        <w:rPr>
          <w:sz w:val="28"/>
          <w:szCs w:val="28"/>
        </w:rPr>
        <w:t>h</w:t>
      </w:r>
      <w:r w:rsidR="008C3D0F" w:rsidRPr="00E62DF3">
        <w:rPr>
          <w:sz w:val="28"/>
          <w:szCs w:val="28"/>
        </w:rPr>
        <w:t>od</w:t>
      </w:r>
      <w:r w:rsidR="00EB2FAA" w:rsidRPr="00E62DF3">
        <w:rPr>
          <w:sz w:val="28"/>
          <w:szCs w:val="28"/>
        </w:rPr>
        <w:t>, či elektronicky přes stravovací systém</w:t>
      </w:r>
      <w:r w:rsidR="003E4643" w:rsidRPr="00E62DF3">
        <w:rPr>
          <w:sz w:val="28"/>
          <w:szCs w:val="28"/>
        </w:rPr>
        <w:t xml:space="preserve"> a na objednávkovém boxu umístěném v budově školy</w:t>
      </w:r>
      <w:r w:rsidR="00EB2FAA" w:rsidRPr="00E62DF3">
        <w:rPr>
          <w:sz w:val="28"/>
          <w:szCs w:val="28"/>
        </w:rPr>
        <w:t xml:space="preserve"> do 12:30 hod.</w:t>
      </w:r>
      <w:bookmarkStart w:id="9" w:name="_Toc333688244"/>
    </w:p>
    <w:p w14:paraId="49206A88" w14:textId="77777777" w:rsidR="00953920" w:rsidRPr="00C2169C" w:rsidRDefault="00953920" w:rsidP="00953920">
      <w:pPr>
        <w:ind w:left="708"/>
        <w:jc w:val="both"/>
        <w:rPr>
          <w:sz w:val="18"/>
          <w:szCs w:val="18"/>
        </w:rPr>
      </w:pPr>
    </w:p>
    <w:p w14:paraId="72FDF578" w14:textId="77777777" w:rsidR="004C1B8A" w:rsidRPr="005E4BA6" w:rsidRDefault="00C97B79" w:rsidP="004C1B8A">
      <w:pPr>
        <w:jc w:val="both"/>
        <w:rPr>
          <w:b/>
          <w:sz w:val="28"/>
          <w:szCs w:val="28"/>
        </w:rPr>
      </w:pPr>
      <w:r>
        <w:rPr>
          <w:b/>
          <w:sz w:val="28"/>
          <w:szCs w:val="28"/>
        </w:rPr>
        <w:t>22</w:t>
      </w:r>
      <w:r w:rsidR="004C1B8A" w:rsidRPr="005E4BA6">
        <w:rPr>
          <w:b/>
          <w:sz w:val="28"/>
          <w:szCs w:val="28"/>
        </w:rPr>
        <w:t>. Délka pobytu dětí v MŠ</w:t>
      </w:r>
    </w:p>
    <w:p w14:paraId="67B7A70C" w14:textId="77777777" w:rsidR="004C1B8A" w:rsidRPr="00C2169C" w:rsidRDefault="004C1B8A" w:rsidP="004C1B8A">
      <w:pPr>
        <w:jc w:val="both"/>
        <w:rPr>
          <w:b/>
          <w:color w:val="FF0000"/>
          <w:sz w:val="18"/>
          <w:szCs w:val="18"/>
        </w:rPr>
      </w:pPr>
    </w:p>
    <w:p w14:paraId="66270EC8" w14:textId="77777777" w:rsidR="004C1B8A" w:rsidRPr="005E4BA6" w:rsidRDefault="004C1B8A" w:rsidP="004C1B8A">
      <w:pPr>
        <w:jc w:val="both"/>
        <w:rPr>
          <w:sz w:val="28"/>
          <w:szCs w:val="28"/>
        </w:rPr>
      </w:pPr>
      <w:r w:rsidRPr="005E4BA6">
        <w:rPr>
          <w:sz w:val="28"/>
          <w:szCs w:val="28"/>
        </w:rPr>
        <w:t>Délka pobytu dítěte se řídí podle individuálních potře</w:t>
      </w:r>
      <w:r w:rsidR="00CA4A93">
        <w:rPr>
          <w:sz w:val="28"/>
          <w:szCs w:val="28"/>
        </w:rPr>
        <w:t>b rodičů. Dítě může chodit do mateřské školy</w:t>
      </w:r>
      <w:r w:rsidRPr="005E4BA6">
        <w:rPr>
          <w:sz w:val="28"/>
          <w:szCs w:val="28"/>
        </w:rPr>
        <w:t xml:space="preserve"> na celý den, nebo jen na dopoledne s obědem. Děti přichází do MŠ do 8:30 hodin. Pozdější příchody dohodnou rodiče s učitelkou předem.</w:t>
      </w:r>
    </w:p>
    <w:p w14:paraId="71887C79" w14:textId="77777777" w:rsidR="002D6265" w:rsidRPr="00C2169C" w:rsidRDefault="002D6265" w:rsidP="002D6265">
      <w:pPr>
        <w:rPr>
          <w:sz w:val="18"/>
          <w:szCs w:val="18"/>
        </w:rPr>
      </w:pPr>
      <w:bookmarkStart w:id="10" w:name="_Toc333688245"/>
      <w:bookmarkEnd w:id="9"/>
    </w:p>
    <w:p w14:paraId="730E4617" w14:textId="77777777" w:rsidR="004C1B8A" w:rsidRPr="005E4BA6" w:rsidRDefault="00C97B79" w:rsidP="004C1B8A">
      <w:pPr>
        <w:jc w:val="both"/>
        <w:rPr>
          <w:sz w:val="28"/>
          <w:szCs w:val="28"/>
        </w:rPr>
      </w:pPr>
      <w:r>
        <w:rPr>
          <w:b/>
          <w:sz w:val="28"/>
          <w:szCs w:val="28"/>
        </w:rPr>
        <w:t>23</w:t>
      </w:r>
      <w:r w:rsidR="004C1B8A" w:rsidRPr="005E4BA6">
        <w:rPr>
          <w:b/>
          <w:sz w:val="28"/>
          <w:szCs w:val="28"/>
        </w:rPr>
        <w:t>. Způsob omlouvání dětí</w:t>
      </w:r>
    </w:p>
    <w:p w14:paraId="3B7FD67C" w14:textId="77777777" w:rsidR="004C1B8A" w:rsidRPr="00C2169C" w:rsidRDefault="004C1B8A" w:rsidP="004C1B8A">
      <w:pPr>
        <w:jc w:val="both"/>
        <w:rPr>
          <w:b/>
          <w:color w:val="FF0000"/>
          <w:sz w:val="18"/>
          <w:szCs w:val="18"/>
        </w:rPr>
      </w:pPr>
    </w:p>
    <w:p w14:paraId="03848058" w14:textId="77777777" w:rsidR="004C1B8A" w:rsidRPr="005E4BA6" w:rsidRDefault="004C1B8A" w:rsidP="004C1B8A">
      <w:pPr>
        <w:jc w:val="both"/>
        <w:rPr>
          <w:sz w:val="28"/>
          <w:szCs w:val="28"/>
        </w:rPr>
      </w:pPr>
      <w:r w:rsidRPr="005E4BA6">
        <w:rPr>
          <w:sz w:val="28"/>
          <w:szCs w:val="28"/>
        </w:rPr>
        <w:t>Rodiče mohou omluvit nepřítomnost dítěte (např.):</w:t>
      </w:r>
    </w:p>
    <w:p w14:paraId="27B7EB53" w14:textId="77777777" w:rsidR="004C1B8A" w:rsidRPr="005E4BA6" w:rsidRDefault="004C1B8A" w:rsidP="007D64FC">
      <w:pPr>
        <w:numPr>
          <w:ilvl w:val="0"/>
          <w:numId w:val="9"/>
        </w:numPr>
        <w:suppressAutoHyphens/>
        <w:overflowPunct/>
        <w:autoSpaceDE/>
        <w:autoSpaceDN/>
        <w:adjustRightInd/>
        <w:ind w:hanging="11"/>
        <w:jc w:val="both"/>
        <w:textAlignment w:val="auto"/>
        <w:rPr>
          <w:sz w:val="28"/>
          <w:szCs w:val="28"/>
        </w:rPr>
      </w:pPr>
      <w:r w:rsidRPr="005E4BA6">
        <w:rPr>
          <w:sz w:val="28"/>
          <w:szCs w:val="28"/>
        </w:rPr>
        <w:t>osobně ve třídě,</w:t>
      </w:r>
    </w:p>
    <w:p w14:paraId="50DB5CC0" w14:textId="77777777" w:rsidR="00A8295C" w:rsidRDefault="006721C3" w:rsidP="00367FE9">
      <w:pPr>
        <w:numPr>
          <w:ilvl w:val="0"/>
          <w:numId w:val="9"/>
        </w:numPr>
        <w:suppressAutoHyphens/>
        <w:overflowPunct/>
        <w:autoSpaceDE/>
        <w:autoSpaceDN/>
        <w:adjustRightInd/>
        <w:ind w:hanging="11"/>
        <w:jc w:val="both"/>
        <w:textAlignment w:val="auto"/>
        <w:rPr>
          <w:sz w:val="28"/>
          <w:szCs w:val="28"/>
        </w:rPr>
      </w:pPr>
      <w:r w:rsidRPr="005E4BA6">
        <w:rPr>
          <w:sz w:val="28"/>
          <w:szCs w:val="28"/>
        </w:rPr>
        <w:t>telefonicky na číslech školy uvedených na webových stránkách</w:t>
      </w:r>
      <w:bookmarkEnd w:id="10"/>
    </w:p>
    <w:p w14:paraId="38D6B9B6" w14:textId="77777777" w:rsidR="002D6265" w:rsidRPr="00C2169C" w:rsidRDefault="002D6265" w:rsidP="00CA4A93">
      <w:pPr>
        <w:suppressAutoHyphens/>
        <w:overflowPunct/>
        <w:autoSpaceDE/>
        <w:autoSpaceDN/>
        <w:adjustRightInd/>
        <w:ind w:left="720"/>
        <w:jc w:val="both"/>
        <w:textAlignment w:val="auto"/>
        <w:rPr>
          <w:sz w:val="18"/>
          <w:szCs w:val="18"/>
        </w:rPr>
      </w:pPr>
    </w:p>
    <w:p w14:paraId="47C9BDB5" w14:textId="77777777" w:rsidR="004C1B8A" w:rsidRPr="00B35259" w:rsidRDefault="00C97B79" w:rsidP="004C1B8A">
      <w:pPr>
        <w:jc w:val="both"/>
        <w:rPr>
          <w:b/>
          <w:sz w:val="28"/>
          <w:szCs w:val="28"/>
        </w:rPr>
      </w:pPr>
      <w:r w:rsidRPr="00B35259">
        <w:rPr>
          <w:b/>
          <w:sz w:val="28"/>
          <w:szCs w:val="28"/>
        </w:rPr>
        <w:t>24</w:t>
      </w:r>
      <w:r w:rsidR="00E70E7B" w:rsidRPr="00B35259">
        <w:rPr>
          <w:b/>
          <w:sz w:val="28"/>
          <w:szCs w:val="28"/>
        </w:rPr>
        <w:t xml:space="preserve">. Přihlašování a odhlašování </w:t>
      </w:r>
      <w:r w:rsidR="004C1B8A" w:rsidRPr="00B35259">
        <w:rPr>
          <w:b/>
          <w:sz w:val="28"/>
          <w:szCs w:val="28"/>
        </w:rPr>
        <w:t>obědů</w:t>
      </w:r>
    </w:p>
    <w:p w14:paraId="22F860BB" w14:textId="77777777" w:rsidR="004C1B8A" w:rsidRPr="00C2169C" w:rsidRDefault="004C1B8A" w:rsidP="004C1B8A">
      <w:pPr>
        <w:jc w:val="both"/>
        <w:rPr>
          <w:b/>
          <w:sz w:val="18"/>
          <w:szCs w:val="18"/>
        </w:rPr>
      </w:pPr>
    </w:p>
    <w:p w14:paraId="01A1C5A9" w14:textId="77777777" w:rsidR="00E70E7B" w:rsidRPr="00E70E7B" w:rsidRDefault="00F46368" w:rsidP="00E70E7B">
      <w:pPr>
        <w:overflowPunct/>
        <w:autoSpaceDE/>
        <w:autoSpaceDN/>
        <w:adjustRightInd/>
        <w:jc w:val="both"/>
        <w:textAlignment w:val="auto"/>
        <w:rPr>
          <w:bCs/>
          <w:sz w:val="28"/>
          <w:szCs w:val="28"/>
        </w:rPr>
      </w:pPr>
      <w:proofErr w:type="gramStart"/>
      <w:r w:rsidRPr="00B35259">
        <w:rPr>
          <w:bCs/>
          <w:sz w:val="28"/>
          <w:szCs w:val="28"/>
        </w:rPr>
        <w:t xml:space="preserve">24.1  </w:t>
      </w:r>
      <w:r w:rsidRPr="00B35259">
        <w:rPr>
          <w:bCs/>
          <w:sz w:val="28"/>
          <w:szCs w:val="28"/>
          <w:u w:val="single"/>
        </w:rPr>
        <w:t>Přihlašování</w:t>
      </w:r>
      <w:proofErr w:type="gramEnd"/>
    </w:p>
    <w:p w14:paraId="04C7C9C2" w14:textId="77777777" w:rsidR="00BE7B03" w:rsidRPr="00B35259" w:rsidRDefault="00BE7B03" w:rsidP="00F46368">
      <w:pPr>
        <w:overflowPunct/>
        <w:autoSpaceDE/>
        <w:autoSpaceDN/>
        <w:adjustRightInd/>
        <w:contextualSpacing/>
        <w:jc w:val="both"/>
        <w:textAlignment w:val="auto"/>
        <w:rPr>
          <w:sz w:val="28"/>
          <w:szCs w:val="28"/>
        </w:rPr>
      </w:pPr>
      <w:r w:rsidRPr="00B35259">
        <w:rPr>
          <w:b/>
          <w:bCs/>
          <w:sz w:val="28"/>
          <w:szCs w:val="28"/>
        </w:rPr>
        <w:t xml:space="preserve">         </w:t>
      </w:r>
      <w:r w:rsidR="00E70E7B" w:rsidRPr="00E70E7B">
        <w:rPr>
          <w:sz w:val="28"/>
          <w:szCs w:val="28"/>
        </w:rPr>
        <w:t>Zákonní zástupci dítěte a ostatní strávníci se přihlašují ke stravování vyplněním</w:t>
      </w:r>
    </w:p>
    <w:p w14:paraId="5839EE82" w14:textId="77777777" w:rsidR="00BE7B03" w:rsidRPr="00B35259" w:rsidRDefault="00BE7B03" w:rsidP="00F46368">
      <w:pPr>
        <w:overflowPunct/>
        <w:autoSpaceDE/>
        <w:autoSpaceDN/>
        <w:adjustRightInd/>
        <w:contextualSpacing/>
        <w:jc w:val="both"/>
        <w:textAlignment w:val="auto"/>
        <w:rPr>
          <w:sz w:val="28"/>
          <w:szCs w:val="28"/>
        </w:rPr>
      </w:pPr>
      <w:r w:rsidRPr="00B35259">
        <w:rPr>
          <w:sz w:val="28"/>
          <w:szCs w:val="28"/>
        </w:rPr>
        <w:t xml:space="preserve">       </w:t>
      </w:r>
      <w:r w:rsidR="00E70E7B" w:rsidRPr="00E70E7B">
        <w:rPr>
          <w:sz w:val="28"/>
          <w:szCs w:val="28"/>
        </w:rPr>
        <w:t xml:space="preserve"> </w:t>
      </w:r>
      <w:r w:rsidRPr="00B35259">
        <w:rPr>
          <w:sz w:val="28"/>
          <w:szCs w:val="28"/>
        </w:rPr>
        <w:t xml:space="preserve"> </w:t>
      </w:r>
      <w:r w:rsidR="00E70E7B" w:rsidRPr="00E70E7B">
        <w:rPr>
          <w:sz w:val="28"/>
          <w:szCs w:val="28"/>
        </w:rPr>
        <w:t>evidenčního listu strávníka u vedoucí ŠJ. Při dodání lékařského potvrzení specifikujícího</w:t>
      </w:r>
    </w:p>
    <w:p w14:paraId="0818D3C6" w14:textId="77777777" w:rsidR="00BE7B03" w:rsidRPr="00B35259" w:rsidRDefault="00BE7B03" w:rsidP="00F46368">
      <w:pPr>
        <w:overflowPunct/>
        <w:autoSpaceDE/>
        <w:autoSpaceDN/>
        <w:adjustRightInd/>
        <w:contextualSpacing/>
        <w:jc w:val="both"/>
        <w:textAlignment w:val="auto"/>
        <w:rPr>
          <w:sz w:val="28"/>
          <w:szCs w:val="28"/>
        </w:rPr>
      </w:pPr>
      <w:r w:rsidRPr="00B35259">
        <w:rPr>
          <w:sz w:val="28"/>
          <w:szCs w:val="28"/>
        </w:rPr>
        <w:t xml:space="preserve">        </w:t>
      </w:r>
      <w:r w:rsidR="00E70E7B" w:rsidRPr="00E70E7B">
        <w:rPr>
          <w:sz w:val="28"/>
          <w:szCs w:val="28"/>
        </w:rPr>
        <w:t xml:space="preserve"> konkrétní dietní požadavky také vyplněním žádosti o dietní stravování. Cena dietních</w:t>
      </w:r>
    </w:p>
    <w:p w14:paraId="51F5B8E0" w14:textId="77777777" w:rsidR="00E70E7B" w:rsidRPr="00B35259" w:rsidRDefault="00BE7B03" w:rsidP="00F46368">
      <w:pPr>
        <w:overflowPunct/>
        <w:autoSpaceDE/>
        <w:autoSpaceDN/>
        <w:adjustRightInd/>
        <w:contextualSpacing/>
        <w:jc w:val="both"/>
        <w:textAlignment w:val="auto"/>
        <w:rPr>
          <w:sz w:val="28"/>
          <w:szCs w:val="28"/>
        </w:rPr>
      </w:pPr>
      <w:r w:rsidRPr="00B35259">
        <w:rPr>
          <w:sz w:val="28"/>
          <w:szCs w:val="28"/>
        </w:rPr>
        <w:t xml:space="preserve">       </w:t>
      </w:r>
      <w:r w:rsidR="00E70E7B" w:rsidRPr="00E70E7B">
        <w:rPr>
          <w:sz w:val="28"/>
          <w:szCs w:val="28"/>
        </w:rPr>
        <w:t xml:space="preserve"> </w:t>
      </w:r>
      <w:r w:rsidRPr="00B35259">
        <w:rPr>
          <w:sz w:val="28"/>
          <w:szCs w:val="28"/>
        </w:rPr>
        <w:t xml:space="preserve"> </w:t>
      </w:r>
      <w:r w:rsidR="00E70E7B" w:rsidRPr="00E70E7B">
        <w:rPr>
          <w:sz w:val="28"/>
          <w:szCs w:val="28"/>
        </w:rPr>
        <w:t xml:space="preserve">pokrmů je stanovena odlišně od ostatních strávníků s platností od 01. 10. 2018. </w:t>
      </w:r>
    </w:p>
    <w:p w14:paraId="698536F5" w14:textId="77777777" w:rsidR="00F46368" w:rsidRPr="00C2169C" w:rsidRDefault="00F46368" w:rsidP="00F46368">
      <w:pPr>
        <w:overflowPunct/>
        <w:autoSpaceDE/>
        <w:autoSpaceDN/>
        <w:adjustRightInd/>
        <w:contextualSpacing/>
        <w:jc w:val="both"/>
        <w:textAlignment w:val="auto"/>
        <w:rPr>
          <w:sz w:val="18"/>
          <w:szCs w:val="18"/>
        </w:rPr>
      </w:pPr>
    </w:p>
    <w:p w14:paraId="1501DA3D" w14:textId="77777777" w:rsidR="001B5DA2" w:rsidRPr="00B35259" w:rsidRDefault="001B5DA2" w:rsidP="00F46368">
      <w:pPr>
        <w:overflowPunct/>
        <w:autoSpaceDE/>
        <w:autoSpaceDN/>
        <w:adjustRightInd/>
        <w:contextualSpacing/>
        <w:jc w:val="both"/>
        <w:textAlignment w:val="auto"/>
        <w:rPr>
          <w:sz w:val="28"/>
          <w:szCs w:val="28"/>
        </w:rPr>
      </w:pPr>
      <w:r w:rsidRPr="00B35259">
        <w:rPr>
          <w:sz w:val="28"/>
          <w:szCs w:val="28"/>
        </w:rPr>
        <w:t xml:space="preserve">         </w:t>
      </w:r>
      <w:r w:rsidR="00F46368" w:rsidRPr="00F46368">
        <w:rPr>
          <w:sz w:val="28"/>
          <w:szCs w:val="28"/>
        </w:rPr>
        <w:t xml:space="preserve">Po vyplnění je přidělen variabilní symbol potřebný k úhradě stravného, heslo </w:t>
      </w:r>
    </w:p>
    <w:p w14:paraId="6C063A6D" w14:textId="77777777" w:rsidR="00F46368" w:rsidRPr="00F46368" w:rsidRDefault="001B5DA2" w:rsidP="00F46368">
      <w:pPr>
        <w:overflowPunct/>
        <w:autoSpaceDE/>
        <w:autoSpaceDN/>
        <w:adjustRightInd/>
        <w:contextualSpacing/>
        <w:jc w:val="both"/>
        <w:textAlignment w:val="auto"/>
        <w:rPr>
          <w:sz w:val="28"/>
          <w:szCs w:val="28"/>
        </w:rPr>
      </w:pPr>
      <w:r w:rsidRPr="00B35259">
        <w:rPr>
          <w:sz w:val="28"/>
          <w:szCs w:val="28"/>
        </w:rPr>
        <w:t xml:space="preserve">         pro přihlášení </w:t>
      </w:r>
      <w:r w:rsidR="00F46368" w:rsidRPr="00F46368">
        <w:rPr>
          <w:sz w:val="28"/>
          <w:szCs w:val="28"/>
        </w:rPr>
        <w:t>do stravovacího systému a jsou seznámeni s vnitřním řádem školní jídelny.</w:t>
      </w:r>
    </w:p>
    <w:p w14:paraId="7BC1BAF2" w14:textId="77777777" w:rsidR="00F46368" w:rsidRPr="000903C8" w:rsidRDefault="00F46368" w:rsidP="00F46368">
      <w:pPr>
        <w:overflowPunct/>
        <w:autoSpaceDE/>
        <w:autoSpaceDN/>
        <w:adjustRightInd/>
        <w:contextualSpacing/>
        <w:jc w:val="both"/>
        <w:textAlignment w:val="auto"/>
        <w:rPr>
          <w:sz w:val="18"/>
          <w:szCs w:val="18"/>
        </w:rPr>
      </w:pPr>
    </w:p>
    <w:p w14:paraId="361E142F" w14:textId="77777777" w:rsidR="001B5DA2" w:rsidRPr="00B35259" w:rsidRDefault="001B5DA2" w:rsidP="00F46368">
      <w:pPr>
        <w:overflowPunct/>
        <w:autoSpaceDE/>
        <w:autoSpaceDN/>
        <w:adjustRightInd/>
        <w:jc w:val="both"/>
        <w:textAlignment w:val="auto"/>
        <w:rPr>
          <w:sz w:val="28"/>
          <w:szCs w:val="28"/>
        </w:rPr>
      </w:pPr>
      <w:r w:rsidRPr="00B35259">
        <w:rPr>
          <w:sz w:val="28"/>
          <w:szCs w:val="28"/>
        </w:rPr>
        <w:t xml:space="preserve">         </w:t>
      </w:r>
      <w:r w:rsidR="00F46368" w:rsidRPr="00F46368">
        <w:rPr>
          <w:sz w:val="28"/>
          <w:szCs w:val="28"/>
        </w:rPr>
        <w:t xml:space="preserve">Obědy se přihlašují automaticky na celý měsíc dopředu, proto je nutné uhradit </w:t>
      </w:r>
    </w:p>
    <w:p w14:paraId="7D97C500" w14:textId="77777777" w:rsidR="00F46368" w:rsidRPr="00F46368" w:rsidRDefault="001B5DA2" w:rsidP="00F46368">
      <w:pPr>
        <w:overflowPunct/>
        <w:autoSpaceDE/>
        <w:autoSpaceDN/>
        <w:adjustRightInd/>
        <w:jc w:val="both"/>
        <w:textAlignment w:val="auto"/>
        <w:rPr>
          <w:sz w:val="28"/>
          <w:szCs w:val="28"/>
        </w:rPr>
      </w:pPr>
      <w:r w:rsidRPr="00B35259">
        <w:rPr>
          <w:sz w:val="28"/>
          <w:szCs w:val="28"/>
        </w:rPr>
        <w:t xml:space="preserve">         </w:t>
      </w:r>
      <w:r w:rsidR="00F46368" w:rsidRPr="00F46368">
        <w:rPr>
          <w:sz w:val="28"/>
          <w:szCs w:val="28"/>
        </w:rPr>
        <w:t xml:space="preserve">peníze včas. </w:t>
      </w:r>
    </w:p>
    <w:p w14:paraId="61C988F9" w14:textId="77777777" w:rsidR="00E70E7B" w:rsidRPr="000903C8" w:rsidRDefault="00E70E7B" w:rsidP="004C1B8A">
      <w:pPr>
        <w:jc w:val="both"/>
        <w:rPr>
          <w:b/>
          <w:sz w:val="18"/>
          <w:szCs w:val="18"/>
        </w:rPr>
      </w:pPr>
    </w:p>
    <w:p w14:paraId="7DB1F3C3" w14:textId="77777777" w:rsidR="00F46368" w:rsidRPr="00B35259" w:rsidRDefault="00F46368" w:rsidP="004C1B8A">
      <w:pPr>
        <w:jc w:val="both"/>
        <w:rPr>
          <w:sz w:val="28"/>
          <w:szCs w:val="28"/>
          <w:u w:val="single"/>
        </w:rPr>
      </w:pPr>
      <w:proofErr w:type="gramStart"/>
      <w:r w:rsidRPr="00B35259">
        <w:rPr>
          <w:sz w:val="28"/>
          <w:szCs w:val="28"/>
        </w:rPr>
        <w:t xml:space="preserve">24.2  </w:t>
      </w:r>
      <w:r w:rsidRPr="00B35259">
        <w:rPr>
          <w:sz w:val="28"/>
          <w:szCs w:val="28"/>
          <w:u w:val="single"/>
        </w:rPr>
        <w:t>Odhlašování</w:t>
      </w:r>
      <w:proofErr w:type="gramEnd"/>
      <w:r w:rsidRPr="00B35259">
        <w:rPr>
          <w:sz w:val="28"/>
          <w:szCs w:val="28"/>
          <w:u w:val="single"/>
        </w:rPr>
        <w:t xml:space="preserve"> obědů</w:t>
      </w:r>
    </w:p>
    <w:p w14:paraId="6667595A" w14:textId="77777777" w:rsidR="003D2AE0" w:rsidRDefault="003D2AE0" w:rsidP="003D2AE0">
      <w:pPr>
        <w:ind w:left="705" w:hanging="705"/>
        <w:jc w:val="both"/>
        <w:rPr>
          <w:sz w:val="28"/>
          <w:szCs w:val="28"/>
        </w:rPr>
      </w:pPr>
      <w:r w:rsidRPr="00B35259">
        <w:rPr>
          <w:sz w:val="28"/>
          <w:szCs w:val="28"/>
        </w:rPr>
        <w:t xml:space="preserve">          </w:t>
      </w:r>
      <w:r w:rsidR="000E50BC" w:rsidRPr="00B35259">
        <w:rPr>
          <w:sz w:val="28"/>
          <w:szCs w:val="28"/>
        </w:rPr>
        <w:t xml:space="preserve">Rodič může dítěti odhlásit oběd den předem a to </w:t>
      </w:r>
      <w:r w:rsidR="00D67AED" w:rsidRPr="00B35259">
        <w:rPr>
          <w:sz w:val="28"/>
          <w:szCs w:val="28"/>
        </w:rPr>
        <w:t>o</w:t>
      </w:r>
      <w:r w:rsidR="00D67AED" w:rsidRPr="00D67AED">
        <w:rPr>
          <w:sz w:val="28"/>
          <w:szCs w:val="28"/>
        </w:rPr>
        <w:t>sobně v kanceláři vedoucí školní jídelny</w:t>
      </w:r>
      <w:r w:rsidRPr="00B35259">
        <w:rPr>
          <w:sz w:val="28"/>
          <w:szCs w:val="28"/>
        </w:rPr>
        <w:t xml:space="preserve">, </w:t>
      </w:r>
      <w:r w:rsidR="00D67AED" w:rsidRPr="00B35259">
        <w:rPr>
          <w:sz w:val="28"/>
          <w:szCs w:val="28"/>
        </w:rPr>
        <w:t>č</w:t>
      </w:r>
      <w:r w:rsidR="00A929EA" w:rsidRPr="00B35259">
        <w:rPr>
          <w:sz w:val="28"/>
          <w:szCs w:val="28"/>
        </w:rPr>
        <w:t>i</w:t>
      </w:r>
      <w:r w:rsidR="00D67AED" w:rsidRPr="00B35259">
        <w:rPr>
          <w:sz w:val="28"/>
          <w:szCs w:val="28"/>
        </w:rPr>
        <w:t xml:space="preserve"> </w:t>
      </w:r>
      <w:r w:rsidR="00A929EA" w:rsidRPr="00B35259">
        <w:rPr>
          <w:sz w:val="28"/>
          <w:szCs w:val="28"/>
        </w:rPr>
        <w:t xml:space="preserve">telefonicky </w:t>
      </w:r>
      <w:r w:rsidR="00D67AED" w:rsidRPr="00D67AED">
        <w:rPr>
          <w:sz w:val="28"/>
          <w:szCs w:val="28"/>
        </w:rPr>
        <w:t xml:space="preserve">na telefonním čísle kuchyně ŠJ Švendova (495 513 083), </w:t>
      </w:r>
    </w:p>
    <w:p w14:paraId="3B22BB7D" w14:textId="77777777" w:rsidR="000903C8" w:rsidRDefault="000903C8" w:rsidP="003D2AE0">
      <w:pPr>
        <w:ind w:left="705" w:hanging="705"/>
        <w:jc w:val="both"/>
        <w:rPr>
          <w:sz w:val="18"/>
          <w:szCs w:val="18"/>
        </w:rPr>
      </w:pPr>
    </w:p>
    <w:p w14:paraId="17B246DD" w14:textId="77777777" w:rsidR="000903C8" w:rsidRDefault="000903C8" w:rsidP="003D2AE0">
      <w:pPr>
        <w:ind w:left="705" w:hanging="705"/>
        <w:jc w:val="both"/>
        <w:rPr>
          <w:sz w:val="18"/>
          <w:szCs w:val="18"/>
        </w:rPr>
      </w:pPr>
    </w:p>
    <w:p w14:paraId="6BF89DA3" w14:textId="77777777" w:rsidR="000903C8" w:rsidRPr="000903C8" w:rsidRDefault="000903C8" w:rsidP="003D2AE0">
      <w:pPr>
        <w:ind w:left="705" w:hanging="705"/>
        <w:jc w:val="both"/>
        <w:rPr>
          <w:sz w:val="18"/>
          <w:szCs w:val="18"/>
        </w:rPr>
      </w:pPr>
    </w:p>
    <w:p w14:paraId="7A1852EA" w14:textId="77777777" w:rsidR="00A929EA" w:rsidRPr="00B35259" w:rsidRDefault="003D2AE0" w:rsidP="003D2AE0">
      <w:pPr>
        <w:ind w:left="705" w:hanging="705"/>
        <w:jc w:val="both"/>
        <w:rPr>
          <w:sz w:val="28"/>
          <w:szCs w:val="28"/>
        </w:rPr>
      </w:pPr>
      <w:r w:rsidRPr="00B35259">
        <w:rPr>
          <w:sz w:val="28"/>
          <w:szCs w:val="28"/>
        </w:rPr>
        <w:t xml:space="preserve">          </w:t>
      </w:r>
      <w:r w:rsidR="00D67AED" w:rsidRPr="00D67AED">
        <w:rPr>
          <w:sz w:val="28"/>
          <w:szCs w:val="28"/>
        </w:rPr>
        <w:t>ne školky</w:t>
      </w:r>
      <w:r w:rsidRPr="00B35259">
        <w:rPr>
          <w:sz w:val="28"/>
          <w:szCs w:val="28"/>
        </w:rPr>
        <w:t xml:space="preserve"> </w:t>
      </w:r>
      <w:r w:rsidR="00D67AED" w:rsidRPr="00D67AED">
        <w:rPr>
          <w:sz w:val="28"/>
          <w:szCs w:val="28"/>
        </w:rPr>
        <w:t>a to do 13:00 hod</w:t>
      </w:r>
      <w:r w:rsidR="00A929EA" w:rsidRPr="00B35259">
        <w:rPr>
          <w:sz w:val="28"/>
          <w:szCs w:val="28"/>
        </w:rPr>
        <w:t>,</w:t>
      </w:r>
      <w:r w:rsidR="00D67AED" w:rsidRPr="00B35259">
        <w:rPr>
          <w:sz w:val="28"/>
          <w:szCs w:val="28"/>
        </w:rPr>
        <w:t xml:space="preserve"> </w:t>
      </w:r>
      <w:r w:rsidR="000E50BC" w:rsidRPr="00B35259">
        <w:rPr>
          <w:sz w:val="28"/>
          <w:szCs w:val="28"/>
        </w:rPr>
        <w:t>či</w:t>
      </w:r>
      <w:r w:rsidR="00A929EA" w:rsidRPr="00B35259">
        <w:rPr>
          <w:sz w:val="28"/>
          <w:szCs w:val="28"/>
        </w:rPr>
        <w:t xml:space="preserve"> </w:t>
      </w:r>
      <w:r w:rsidR="000E50BC" w:rsidRPr="00B35259">
        <w:rPr>
          <w:sz w:val="28"/>
          <w:szCs w:val="28"/>
        </w:rPr>
        <w:t>elektronicky přes stravovací systém</w:t>
      </w:r>
      <w:r w:rsidR="00367FE9" w:rsidRPr="00B35259">
        <w:rPr>
          <w:sz w:val="28"/>
          <w:szCs w:val="28"/>
        </w:rPr>
        <w:t xml:space="preserve"> </w:t>
      </w:r>
      <w:r w:rsidR="006721C3" w:rsidRPr="00B35259">
        <w:rPr>
          <w:sz w:val="28"/>
          <w:szCs w:val="28"/>
        </w:rPr>
        <w:t>na webových stránkách školky</w:t>
      </w:r>
      <w:r w:rsidRPr="00B35259">
        <w:rPr>
          <w:sz w:val="28"/>
          <w:szCs w:val="28"/>
        </w:rPr>
        <w:t xml:space="preserve"> </w:t>
      </w:r>
      <w:r w:rsidR="006721C3" w:rsidRPr="00B35259">
        <w:rPr>
          <w:sz w:val="28"/>
          <w:szCs w:val="28"/>
        </w:rPr>
        <w:t xml:space="preserve">http://www.ctyrlistek.net/ </w:t>
      </w:r>
      <w:r w:rsidR="00367FE9" w:rsidRPr="00B35259">
        <w:rPr>
          <w:sz w:val="28"/>
          <w:szCs w:val="28"/>
        </w:rPr>
        <w:t>(heslo pro přihlášení do stravovacího systému</w:t>
      </w:r>
      <w:r w:rsidR="00CA4A93" w:rsidRPr="00B35259">
        <w:rPr>
          <w:sz w:val="28"/>
          <w:szCs w:val="28"/>
        </w:rPr>
        <w:t xml:space="preserve"> dostávají </w:t>
      </w:r>
      <w:r w:rsidR="00367FE9" w:rsidRPr="00B35259">
        <w:rPr>
          <w:sz w:val="28"/>
          <w:szCs w:val="28"/>
        </w:rPr>
        <w:t>zákonní</w:t>
      </w:r>
      <w:r w:rsidRPr="00B35259">
        <w:rPr>
          <w:sz w:val="28"/>
          <w:szCs w:val="28"/>
        </w:rPr>
        <w:t xml:space="preserve"> </w:t>
      </w:r>
      <w:r w:rsidR="00367FE9" w:rsidRPr="00B35259">
        <w:rPr>
          <w:sz w:val="28"/>
          <w:szCs w:val="28"/>
        </w:rPr>
        <w:t>zástupci při nástupu dítěte do MŠ</w:t>
      </w:r>
      <w:r w:rsidR="00090FD7" w:rsidRPr="00B35259">
        <w:rPr>
          <w:sz w:val="28"/>
          <w:szCs w:val="28"/>
        </w:rPr>
        <w:t xml:space="preserve"> u vedoucí školní jídelny</w:t>
      </w:r>
      <w:r w:rsidR="00367FE9" w:rsidRPr="00B35259">
        <w:rPr>
          <w:sz w:val="28"/>
          <w:szCs w:val="28"/>
        </w:rPr>
        <w:t>)</w:t>
      </w:r>
      <w:r w:rsidR="006721C3" w:rsidRPr="00B35259">
        <w:rPr>
          <w:sz w:val="28"/>
          <w:szCs w:val="28"/>
        </w:rPr>
        <w:t>,</w:t>
      </w:r>
      <w:r w:rsidR="00A929EA" w:rsidRPr="00B35259">
        <w:rPr>
          <w:sz w:val="28"/>
          <w:szCs w:val="28"/>
        </w:rPr>
        <w:t xml:space="preserve"> </w:t>
      </w:r>
      <w:r w:rsidR="000E50BC" w:rsidRPr="00B35259">
        <w:rPr>
          <w:sz w:val="28"/>
          <w:szCs w:val="28"/>
        </w:rPr>
        <w:t xml:space="preserve">a </w:t>
      </w:r>
      <w:r w:rsidR="00CA4A93" w:rsidRPr="00B35259">
        <w:rPr>
          <w:sz w:val="28"/>
          <w:szCs w:val="28"/>
        </w:rPr>
        <w:t xml:space="preserve">na </w:t>
      </w:r>
      <w:r w:rsidR="000E50BC" w:rsidRPr="00B35259">
        <w:rPr>
          <w:sz w:val="28"/>
          <w:szCs w:val="28"/>
        </w:rPr>
        <w:t xml:space="preserve">objednávkovém boxu </w:t>
      </w:r>
      <w:r w:rsidR="00367FE9" w:rsidRPr="00B35259">
        <w:rPr>
          <w:sz w:val="28"/>
          <w:szCs w:val="28"/>
        </w:rPr>
        <w:t xml:space="preserve">umístěném v budově </w:t>
      </w:r>
      <w:r w:rsidR="000E50BC" w:rsidRPr="00B35259">
        <w:rPr>
          <w:sz w:val="28"/>
          <w:szCs w:val="28"/>
        </w:rPr>
        <w:t>školy do 12:30 hod.</w:t>
      </w:r>
      <w:r w:rsidR="00090FD7" w:rsidRPr="00B35259">
        <w:rPr>
          <w:sz w:val="28"/>
          <w:szCs w:val="28"/>
        </w:rPr>
        <w:t xml:space="preserve"> (čip k</w:t>
      </w:r>
      <w:r w:rsidR="00A929EA" w:rsidRPr="00B35259">
        <w:rPr>
          <w:sz w:val="28"/>
          <w:szCs w:val="28"/>
        </w:rPr>
        <w:t> </w:t>
      </w:r>
      <w:r w:rsidR="00090FD7" w:rsidRPr="00B35259">
        <w:rPr>
          <w:sz w:val="28"/>
          <w:szCs w:val="28"/>
        </w:rPr>
        <w:t>obsluze</w:t>
      </w:r>
      <w:r w:rsidR="00A929EA" w:rsidRPr="00B35259">
        <w:rPr>
          <w:sz w:val="28"/>
          <w:szCs w:val="28"/>
        </w:rPr>
        <w:t xml:space="preserve"> </w:t>
      </w:r>
      <w:r w:rsidR="00090FD7" w:rsidRPr="00B35259">
        <w:rPr>
          <w:sz w:val="28"/>
          <w:szCs w:val="28"/>
        </w:rPr>
        <w:t>objednávkového boxu je zákonnému zástupci vydán na základě vratné zálohy)</w:t>
      </w:r>
      <w:r w:rsidR="00CA4A93" w:rsidRPr="00B35259">
        <w:rPr>
          <w:sz w:val="28"/>
          <w:szCs w:val="28"/>
        </w:rPr>
        <w:t>.</w:t>
      </w:r>
      <w:r w:rsidR="00A929EA" w:rsidRPr="00B35259">
        <w:rPr>
          <w:sz w:val="28"/>
          <w:szCs w:val="28"/>
        </w:rPr>
        <w:t xml:space="preserve"> </w:t>
      </w:r>
    </w:p>
    <w:p w14:paraId="5C3E0E74" w14:textId="77777777" w:rsidR="00E70E7B" w:rsidRPr="000903C8" w:rsidRDefault="00E70E7B" w:rsidP="00E70E7B">
      <w:pPr>
        <w:overflowPunct/>
        <w:autoSpaceDE/>
        <w:autoSpaceDN/>
        <w:adjustRightInd/>
        <w:jc w:val="both"/>
        <w:textAlignment w:val="auto"/>
        <w:rPr>
          <w:b/>
          <w:sz w:val="18"/>
          <w:szCs w:val="18"/>
        </w:rPr>
      </w:pPr>
    </w:p>
    <w:p w14:paraId="6E9E178B" w14:textId="77777777" w:rsidR="00E70E7B" w:rsidRPr="00B35259" w:rsidRDefault="001B1B99" w:rsidP="00E70E7B">
      <w:pPr>
        <w:overflowPunct/>
        <w:autoSpaceDE/>
        <w:autoSpaceDN/>
        <w:adjustRightInd/>
        <w:jc w:val="both"/>
        <w:textAlignment w:val="auto"/>
        <w:rPr>
          <w:sz w:val="28"/>
          <w:szCs w:val="28"/>
        </w:rPr>
      </w:pPr>
      <w:proofErr w:type="gramStart"/>
      <w:r w:rsidRPr="00B35259">
        <w:rPr>
          <w:sz w:val="28"/>
          <w:szCs w:val="28"/>
        </w:rPr>
        <w:t>24.</w:t>
      </w:r>
      <w:r w:rsidR="00F46368" w:rsidRPr="00B35259">
        <w:rPr>
          <w:sz w:val="28"/>
          <w:szCs w:val="28"/>
        </w:rPr>
        <w:t xml:space="preserve">3  </w:t>
      </w:r>
      <w:r w:rsidR="00E70E7B" w:rsidRPr="00D67AED">
        <w:rPr>
          <w:sz w:val="28"/>
          <w:szCs w:val="28"/>
          <w:u w:val="single"/>
        </w:rPr>
        <w:t>Neplánovaná</w:t>
      </w:r>
      <w:proofErr w:type="gramEnd"/>
      <w:r w:rsidR="00E70E7B" w:rsidRPr="00D67AED">
        <w:rPr>
          <w:sz w:val="28"/>
          <w:szCs w:val="28"/>
          <w:u w:val="single"/>
        </w:rPr>
        <w:t xml:space="preserve"> nepřítomnost dítěte</w:t>
      </w:r>
    </w:p>
    <w:p w14:paraId="06545A8F" w14:textId="77777777" w:rsidR="003D2AE0" w:rsidRPr="00B35259" w:rsidRDefault="003D2AE0" w:rsidP="00E70E7B">
      <w:pPr>
        <w:jc w:val="both"/>
        <w:rPr>
          <w:sz w:val="28"/>
          <w:szCs w:val="28"/>
        </w:rPr>
      </w:pPr>
      <w:r w:rsidRPr="00B35259">
        <w:rPr>
          <w:sz w:val="28"/>
          <w:szCs w:val="28"/>
        </w:rPr>
        <w:t xml:space="preserve">          </w:t>
      </w:r>
      <w:r w:rsidR="00E70E7B" w:rsidRPr="00D67AED">
        <w:rPr>
          <w:sz w:val="28"/>
          <w:szCs w:val="28"/>
        </w:rPr>
        <w:t xml:space="preserve">Dle vyhlášky č. </w:t>
      </w:r>
      <w:r w:rsidR="00EA15FB">
        <w:rPr>
          <w:sz w:val="28"/>
          <w:szCs w:val="28"/>
        </w:rPr>
        <w:t>107/2005 Sb</w:t>
      </w:r>
      <w:r w:rsidR="00EA15FB" w:rsidRPr="00195C3D">
        <w:rPr>
          <w:sz w:val="28"/>
          <w:szCs w:val="28"/>
        </w:rPr>
        <w:t>., je dítěti</w:t>
      </w:r>
      <w:r w:rsidR="00E70E7B" w:rsidRPr="00D67AED">
        <w:rPr>
          <w:sz w:val="28"/>
          <w:szCs w:val="28"/>
        </w:rPr>
        <w:t xml:space="preserve"> poskytováno školní stravování v</w:t>
      </w:r>
      <w:r w:rsidRPr="00B35259">
        <w:rPr>
          <w:sz w:val="28"/>
          <w:szCs w:val="28"/>
        </w:rPr>
        <w:t> </w:t>
      </w:r>
      <w:r w:rsidR="00E70E7B" w:rsidRPr="00D67AED">
        <w:rPr>
          <w:sz w:val="28"/>
          <w:szCs w:val="28"/>
        </w:rPr>
        <w:t>době</w:t>
      </w:r>
    </w:p>
    <w:p w14:paraId="16005AB6" w14:textId="77777777" w:rsidR="003D2AE0" w:rsidRPr="00B35259" w:rsidRDefault="003D2AE0" w:rsidP="00E70E7B">
      <w:pPr>
        <w:jc w:val="both"/>
        <w:rPr>
          <w:sz w:val="28"/>
          <w:szCs w:val="28"/>
        </w:rPr>
      </w:pPr>
      <w:r w:rsidRPr="00B35259">
        <w:rPr>
          <w:sz w:val="28"/>
          <w:szCs w:val="28"/>
        </w:rPr>
        <w:t xml:space="preserve">         </w:t>
      </w:r>
      <w:r w:rsidR="00E70E7B" w:rsidRPr="00D67AED">
        <w:rPr>
          <w:sz w:val="28"/>
          <w:szCs w:val="28"/>
        </w:rPr>
        <w:t xml:space="preserve"> školního vyučování. První den neplánované nepřítomnosti dítěte nebo žáka se považuje</w:t>
      </w:r>
    </w:p>
    <w:p w14:paraId="4209FD55" w14:textId="77777777" w:rsidR="00E70E7B" w:rsidRPr="00B35259" w:rsidRDefault="003D2AE0" w:rsidP="00E70E7B">
      <w:pPr>
        <w:jc w:val="both"/>
        <w:rPr>
          <w:sz w:val="28"/>
          <w:szCs w:val="28"/>
        </w:rPr>
      </w:pPr>
      <w:r w:rsidRPr="00B35259">
        <w:rPr>
          <w:sz w:val="28"/>
          <w:szCs w:val="28"/>
        </w:rPr>
        <w:t xml:space="preserve">         </w:t>
      </w:r>
      <w:r w:rsidR="00E70E7B" w:rsidRPr="00D67AED">
        <w:rPr>
          <w:sz w:val="28"/>
          <w:szCs w:val="28"/>
        </w:rPr>
        <w:t xml:space="preserve"> za pobyt ve škole</w:t>
      </w:r>
      <w:r w:rsidR="00E70E7B" w:rsidRPr="00B35259">
        <w:rPr>
          <w:sz w:val="28"/>
          <w:szCs w:val="28"/>
        </w:rPr>
        <w:t xml:space="preserve"> a strava </w:t>
      </w:r>
      <w:r w:rsidR="00E70E7B" w:rsidRPr="00D67AED">
        <w:rPr>
          <w:sz w:val="28"/>
          <w:szCs w:val="28"/>
        </w:rPr>
        <w:t>j</w:t>
      </w:r>
      <w:r w:rsidR="00E70E7B" w:rsidRPr="00B35259">
        <w:rPr>
          <w:sz w:val="28"/>
          <w:szCs w:val="28"/>
        </w:rPr>
        <w:t xml:space="preserve">e poskytována za sníženou cenu. </w:t>
      </w:r>
    </w:p>
    <w:p w14:paraId="66A1FAB9" w14:textId="77777777" w:rsidR="00E70E7B" w:rsidRPr="000903C8" w:rsidRDefault="00E70E7B" w:rsidP="00E70E7B">
      <w:pPr>
        <w:overflowPunct/>
        <w:autoSpaceDE/>
        <w:autoSpaceDN/>
        <w:adjustRightInd/>
        <w:jc w:val="both"/>
        <w:textAlignment w:val="auto"/>
        <w:rPr>
          <w:b/>
          <w:bCs/>
          <w:sz w:val="18"/>
          <w:szCs w:val="18"/>
        </w:rPr>
      </w:pPr>
    </w:p>
    <w:p w14:paraId="3DFE419F" w14:textId="77777777" w:rsidR="003D2AE0" w:rsidRPr="00B35259" w:rsidRDefault="003D2AE0" w:rsidP="00E70E7B">
      <w:pPr>
        <w:overflowPunct/>
        <w:autoSpaceDE/>
        <w:autoSpaceDN/>
        <w:adjustRightInd/>
        <w:jc w:val="both"/>
        <w:textAlignment w:val="auto"/>
        <w:rPr>
          <w:bCs/>
          <w:sz w:val="28"/>
          <w:szCs w:val="28"/>
        </w:rPr>
      </w:pPr>
      <w:r w:rsidRPr="00B35259">
        <w:rPr>
          <w:b/>
          <w:bCs/>
          <w:sz w:val="28"/>
          <w:szCs w:val="28"/>
        </w:rPr>
        <w:t xml:space="preserve">          </w:t>
      </w:r>
      <w:r w:rsidR="00E70E7B" w:rsidRPr="00D67AED">
        <w:rPr>
          <w:b/>
          <w:bCs/>
          <w:sz w:val="28"/>
          <w:szCs w:val="28"/>
        </w:rPr>
        <w:t>První den</w:t>
      </w:r>
      <w:r w:rsidR="00E70E7B" w:rsidRPr="00D67AED">
        <w:rPr>
          <w:bCs/>
          <w:sz w:val="28"/>
          <w:szCs w:val="28"/>
        </w:rPr>
        <w:t xml:space="preserve"> nepřítomnosti, např. první den nemoci, kdy nestihl strávník stravu odhlásit,</w:t>
      </w:r>
    </w:p>
    <w:p w14:paraId="6B8208B4" w14:textId="77777777" w:rsidR="003D2AE0" w:rsidRPr="00B35259" w:rsidRDefault="003D2AE0" w:rsidP="00E70E7B">
      <w:pPr>
        <w:overflowPunct/>
        <w:autoSpaceDE/>
        <w:autoSpaceDN/>
        <w:adjustRightInd/>
        <w:jc w:val="both"/>
        <w:textAlignment w:val="auto"/>
        <w:rPr>
          <w:bCs/>
          <w:sz w:val="28"/>
          <w:szCs w:val="28"/>
        </w:rPr>
      </w:pPr>
      <w:r w:rsidRPr="00B35259">
        <w:rPr>
          <w:bCs/>
          <w:sz w:val="28"/>
          <w:szCs w:val="28"/>
        </w:rPr>
        <w:t xml:space="preserve">         </w:t>
      </w:r>
      <w:r w:rsidR="00E70E7B" w:rsidRPr="00D67AED">
        <w:rPr>
          <w:bCs/>
          <w:sz w:val="28"/>
          <w:szCs w:val="28"/>
        </w:rPr>
        <w:t xml:space="preserve"> má možnost si ji za cenu potravin odebrat do jídlonosiče ve vyhrazené době </w:t>
      </w:r>
    </w:p>
    <w:p w14:paraId="5123498C" w14:textId="77777777" w:rsidR="00E70E7B" w:rsidRPr="00D67AED" w:rsidRDefault="003D2AE0" w:rsidP="00E70E7B">
      <w:pPr>
        <w:overflowPunct/>
        <w:autoSpaceDE/>
        <w:autoSpaceDN/>
        <w:adjustRightInd/>
        <w:jc w:val="both"/>
        <w:textAlignment w:val="auto"/>
        <w:rPr>
          <w:bCs/>
          <w:sz w:val="28"/>
          <w:szCs w:val="28"/>
        </w:rPr>
      </w:pPr>
      <w:r w:rsidRPr="00B35259">
        <w:rPr>
          <w:bCs/>
          <w:sz w:val="28"/>
          <w:szCs w:val="28"/>
        </w:rPr>
        <w:t xml:space="preserve">          </w:t>
      </w:r>
      <w:r w:rsidR="00E70E7B" w:rsidRPr="00D67AED">
        <w:rPr>
          <w:bCs/>
          <w:sz w:val="28"/>
          <w:szCs w:val="28"/>
        </w:rPr>
        <w:t xml:space="preserve">(11:00 – 11:25 hod.). </w:t>
      </w:r>
    </w:p>
    <w:p w14:paraId="76BB753C" w14:textId="77777777" w:rsidR="00E70E7B" w:rsidRPr="000903C8" w:rsidRDefault="00E70E7B" w:rsidP="00E70E7B">
      <w:pPr>
        <w:overflowPunct/>
        <w:autoSpaceDE/>
        <w:autoSpaceDN/>
        <w:adjustRightInd/>
        <w:jc w:val="both"/>
        <w:textAlignment w:val="auto"/>
        <w:rPr>
          <w:bCs/>
          <w:sz w:val="18"/>
          <w:szCs w:val="18"/>
        </w:rPr>
      </w:pPr>
    </w:p>
    <w:p w14:paraId="06DFD082" w14:textId="77777777" w:rsidR="003D2AE0" w:rsidRPr="00B35259" w:rsidRDefault="003D2AE0" w:rsidP="00E70E7B">
      <w:pPr>
        <w:jc w:val="both"/>
        <w:rPr>
          <w:rFonts w:eastAsiaTheme="minorHAnsi"/>
          <w:sz w:val="28"/>
          <w:szCs w:val="28"/>
          <w:lang w:eastAsia="en-US"/>
        </w:rPr>
      </w:pPr>
      <w:r w:rsidRPr="00B35259">
        <w:rPr>
          <w:rFonts w:eastAsiaTheme="minorHAnsi"/>
          <w:b/>
          <w:sz w:val="28"/>
          <w:szCs w:val="28"/>
          <w:lang w:eastAsia="en-US"/>
        </w:rPr>
        <w:t xml:space="preserve">          </w:t>
      </w:r>
      <w:r w:rsidR="00E70E7B" w:rsidRPr="00D67AED">
        <w:rPr>
          <w:rFonts w:eastAsiaTheme="minorHAnsi"/>
          <w:b/>
          <w:sz w:val="28"/>
          <w:szCs w:val="28"/>
          <w:lang w:eastAsia="en-US"/>
        </w:rPr>
        <w:t>Od druhého dne</w:t>
      </w:r>
      <w:r w:rsidR="00E70E7B" w:rsidRPr="00D67AED">
        <w:rPr>
          <w:rFonts w:eastAsiaTheme="minorHAnsi"/>
          <w:sz w:val="28"/>
          <w:szCs w:val="28"/>
          <w:lang w:eastAsia="en-US"/>
        </w:rPr>
        <w:t xml:space="preserve"> nepřítomnosti je nutné stravu odhlásit. Zůstane-li objednána, </w:t>
      </w:r>
    </w:p>
    <w:p w14:paraId="559B60C5" w14:textId="77777777" w:rsidR="003D2AE0" w:rsidRPr="00B35259" w:rsidRDefault="003D2AE0" w:rsidP="00E70E7B">
      <w:pPr>
        <w:jc w:val="both"/>
        <w:rPr>
          <w:rFonts w:eastAsiaTheme="minorHAnsi"/>
          <w:sz w:val="28"/>
          <w:szCs w:val="28"/>
          <w:lang w:eastAsia="en-US"/>
        </w:rPr>
      </w:pPr>
      <w:r w:rsidRPr="00B35259">
        <w:rPr>
          <w:rFonts w:eastAsiaTheme="minorHAnsi"/>
          <w:sz w:val="28"/>
          <w:szCs w:val="28"/>
          <w:lang w:eastAsia="en-US"/>
        </w:rPr>
        <w:t xml:space="preserve">           </w:t>
      </w:r>
      <w:r w:rsidR="00E70E7B" w:rsidRPr="00D67AED">
        <w:rPr>
          <w:rFonts w:eastAsiaTheme="minorHAnsi"/>
          <w:sz w:val="28"/>
          <w:szCs w:val="28"/>
          <w:lang w:eastAsia="en-US"/>
        </w:rPr>
        <w:t>je mateřská škola povinna ji účtovat za plnou cenu. V případě zájmu rodičů je možné si</w:t>
      </w:r>
    </w:p>
    <w:p w14:paraId="6A06D9DF" w14:textId="77777777" w:rsidR="003D2AE0" w:rsidRPr="00B35259" w:rsidRDefault="003D2AE0" w:rsidP="00E70E7B">
      <w:pPr>
        <w:jc w:val="both"/>
        <w:rPr>
          <w:rFonts w:eastAsiaTheme="minorHAnsi"/>
          <w:sz w:val="28"/>
          <w:szCs w:val="28"/>
          <w:lang w:eastAsia="en-US"/>
        </w:rPr>
      </w:pPr>
      <w:r w:rsidRPr="00B35259">
        <w:rPr>
          <w:rFonts w:eastAsiaTheme="minorHAnsi"/>
          <w:sz w:val="28"/>
          <w:szCs w:val="28"/>
          <w:lang w:eastAsia="en-US"/>
        </w:rPr>
        <w:t xml:space="preserve">         </w:t>
      </w:r>
      <w:r w:rsidR="00E70E7B" w:rsidRPr="00D67AED">
        <w:rPr>
          <w:rFonts w:eastAsiaTheme="minorHAnsi"/>
          <w:sz w:val="28"/>
          <w:szCs w:val="28"/>
          <w:lang w:eastAsia="en-US"/>
        </w:rPr>
        <w:t xml:space="preserve"> </w:t>
      </w:r>
      <w:r w:rsidRPr="00B35259">
        <w:rPr>
          <w:rFonts w:eastAsiaTheme="minorHAnsi"/>
          <w:sz w:val="28"/>
          <w:szCs w:val="28"/>
          <w:lang w:eastAsia="en-US"/>
        </w:rPr>
        <w:t xml:space="preserve"> </w:t>
      </w:r>
      <w:r w:rsidR="00E70E7B" w:rsidRPr="00D67AED">
        <w:rPr>
          <w:rFonts w:eastAsiaTheme="minorHAnsi"/>
          <w:sz w:val="28"/>
          <w:szCs w:val="28"/>
          <w:lang w:eastAsia="en-US"/>
        </w:rPr>
        <w:t>pro obědy za plnou cenu ve vyhrazené době chodit. Plná cena oběda bude automaticky</w:t>
      </w:r>
    </w:p>
    <w:p w14:paraId="34330A43" w14:textId="77777777" w:rsidR="00E70E7B" w:rsidRPr="00B35259" w:rsidRDefault="003D2AE0" w:rsidP="00E70E7B">
      <w:pPr>
        <w:jc w:val="both"/>
        <w:rPr>
          <w:rFonts w:eastAsiaTheme="minorHAnsi"/>
          <w:sz w:val="28"/>
          <w:szCs w:val="28"/>
          <w:lang w:eastAsia="en-US"/>
        </w:rPr>
      </w:pPr>
      <w:r w:rsidRPr="00B35259">
        <w:rPr>
          <w:rFonts w:eastAsiaTheme="minorHAnsi"/>
          <w:sz w:val="28"/>
          <w:szCs w:val="28"/>
          <w:lang w:eastAsia="en-US"/>
        </w:rPr>
        <w:t xml:space="preserve">         </w:t>
      </w:r>
      <w:r w:rsidR="00E70E7B" w:rsidRPr="00D67AED">
        <w:rPr>
          <w:rFonts w:eastAsiaTheme="minorHAnsi"/>
          <w:sz w:val="28"/>
          <w:szCs w:val="28"/>
          <w:lang w:eastAsia="en-US"/>
        </w:rPr>
        <w:t xml:space="preserve"> stržena z účtu strávníka.</w:t>
      </w:r>
    </w:p>
    <w:p w14:paraId="513DA1E0" w14:textId="77777777" w:rsidR="000E44B1" w:rsidRPr="000903C8" w:rsidRDefault="000E44B1" w:rsidP="00E70E7B">
      <w:pPr>
        <w:jc w:val="both"/>
        <w:rPr>
          <w:rFonts w:eastAsiaTheme="minorHAnsi"/>
          <w:sz w:val="18"/>
          <w:szCs w:val="18"/>
          <w:lang w:eastAsia="en-US"/>
        </w:rPr>
      </w:pPr>
    </w:p>
    <w:p w14:paraId="1C72F7CE" w14:textId="77777777" w:rsidR="00E70E7B" w:rsidRPr="00B35259" w:rsidRDefault="000E44B1" w:rsidP="00E70E7B">
      <w:pPr>
        <w:jc w:val="both"/>
        <w:rPr>
          <w:sz w:val="28"/>
          <w:szCs w:val="28"/>
        </w:rPr>
      </w:pPr>
      <w:r w:rsidRPr="00B35259">
        <w:rPr>
          <w:sz w:val="28"/>
          <w:szCs w:val="28"/>
        </w:rPr>
        <w:t>Více informací najdete ve směrnici o úplatě stravování a ve vnitřním řádu školní jídelny</w:t>
      </w:r>
    </w:p>
    <w:p w14:paraId="75CAC6F5" w14:textId="77777777" w:rsidR="002D6265" w:rsidRPr="000903C8" w:rsidRDefault="002D6265" w:rsidP="006721C3">
      <w:pPr>
        <w:jc w:val="both"/>
        <w:rPr>
          <w:sz w:val="18"/>
          <w:szCs w:val="18"/>
        </w:rPr>
      </w:pPr>
    </w:p>
    <w:p w14:paraId="3235CD97" w14:textId="77777777" w:rsidR="006721C3" w:rsidRPr="00B35259" w:rsidRDefault="00C97B79" w:rsidP="006721C3">
      <w:pPr>
        <w:jc w:val="both"/>
        <w:rPr>
          <w:b/>
          <w:sz w:val="28"/>
          <w:szCs w:val="28"/>
        </w:rPr>
      </w:pPr>
      <w:r w:rsidRPr="00B35259">
        <w:rPr>
          <w:b/>
          <w:sz w:val="28"/>
          <w:szCs w:val="28"/>
        </w:rPr>
        <w:t>25</w:t>
      </w:r>
      <w:r w:rsidR="006721C3" w:rsidRPr="00B35259">
        <w:rPr>
          <w:b/>
          <w:sz w:val="28"/>
          <w:szCs w:val="28"/>
        </w:rPr>
        <w:t>. Pobyt venku</w:t>
      </w:r>
    </w:p>
    <w:p w14:paraId="66060428" w14:textId="77777777" w:rsidR="006721C3" w:rsidRPr="000903C8" w:rsidRDefault="006721C3" w:rsidP="006721C3">
      <w:pPr>
        <w:jc w:val="both"/>
        <w:rPr>
          <w:b/>
          <w:sz w:val="18"/>
          <w:szCs w:val="18"/>
        </w:rPr>
      </w:pPr>
    </w:p>
    <w:p w14:paraId="7B4A62F6" w14:textId="77777777" w:rsidR="006721C3" w:rsidRPr="00B35259" w:rsidRDefault="006721C3" w:rsidP="006721C3">
      <w:pPr>
        <w:jc w:val="both"/>
        <w:rPr>
          <w:sz w:val="28"/>
          <w:szCs w:val="28"/>
        </w:rPr>
      </w:pPr>
      <w:r w:rsidRPr="00B35259">
        <w:rPr>
          <w:sz w:val="28"/>
          <w:szCs w:val="28"/>
        </w:rPr>
        <w:t xml:space="preserve">Za příznivého počasí tráví děti venku nejméně dvě hodiny. Důvodem vynechání pobytu venku jsou: silný vítr, déšť, mráz, silná mlha, znečištěné </w:t>
      </w:r>
      <w:r w:rsidR="009F4862" w:rsidRPr="00B35259">
        <w:rPr>
          <w:sz w:val="28"/>
          <w:szCs w:val="28"/>
        </w:rPr>
        <w:t xml:space="preserve">ovzduší nebo teplota pod </w:t>
      </w:r>
      <w:r w:rsidR="00EA15FB" w:rsidRPr="00375C00">
        <w:rPr>
          <w:sz w:val="28"/>
          <w:szCs w:val="28"/>
        </w:rPr>
        <w:t>-</w:t>
      </w:r>
      <w:r w:rsidR="009F4862" w:rsidRPr="00375C00">
        <w:rPr>
          <w:sz w:val="28"/>
          <w:szCs w:val="28"/>
        </w:rPr>
        <w:t>10°</w:t>
      </w:r>
      <w:r w:rsidR="009F4862" w:rsidRPr="00B35259">
        <w:rPr>
          <w:sz w:val="28"/>
          <w:szCs w:val="28"/>
        </w:rPr>
        <w:t xml:space="preserve">C, </w:t>
      </w:r>
      <w:r w:rsidRPr="00B35259">
        <w:rPr>
          <w:sz w:val="28"/>
          <w:szCs w:val="28"/>
        </w:rPr>
        <w:t>stejně tak vysoké teploty v letních měsících.</w:t>
      </w:r>
    </w:p>
    <w:p w14:paraId="1D0656FE" w14:textId="77777777" w:rsidR="00F348F4" w:rsidRPr="000903C8" w:rsidRDefault="00F348F4" w:rsidP="006721C3">
      <w:pPr>
        <w:jc w:val="both"/>
        <w:rPr>
          <w:b/>
          <w:sz w:val="18"/>
          <w:szCs w:val="18"/>
        </w:rPr>
      </w:pPr>
    </w:p>
    <w:p w14:paraId="21349693" w14:textId="77777777" w:rsidR="006721C3" w:rsidRPr="005E4BA6" w:rsidRDefault="00C97B79" w:rsidP="006721C3">
      <w:pPr>
        <w:jc w:val="both"/>
        <w:rPr>
          <w:b/>
          <w:sz w:val="28"/>
          <w:szCs w:val="28"/>
        </w:rPr>
      </w:pPr>
      <w:r>
        <w:rPr>
          <w:b/>
          <w:sz w:val="28"/>
          <w:szCs w:val="28"/>
        </w:rPr>
        <w:t>26</w:t>
      </w:r>
      <w:r w:rsidR="006721C3" w:rsidRPr="005E4BA6">
        <w:rPr>
          <w:b/>
          <w:sz w:val="28"/>
          <w:szCs w:val="28"/>
        </w:rPr>
        <w:t>. Změna režimu</w:t>
      </w:r>
    </w:p>
    <w:p w14:paraId="7B37605A" w14:textId="77777777" w:rsidR="006721C3" w:rsidRPr="000903C8" w:rsidRDefault="006721C3" w:rsidP="006721C3">
      <w:pPr>
        <w:jc w:val="both"/>
        <w:rPr>
          <w:b/>
          <w:color w:val="FF0000"/>
          <w:sz w:val="18"/>
          <w:szCs w:val="18"/>
        </w:rPr>
      </w:pPr>
    </w:p>
    <w:p w14:paraId="76BE3181" w14:textId="77777777" w:rsidR="006721C3" w:rsidRPr="005E4BA6" w:rsidRDefault="006721C3" w:rsidP="006721C3">
      <w:pPr>
        <w:jc w:val="both"/>
        <w:rPr>
          <w:sz w:val="28"/>
          <w:szCs w:val="28"/>
        </w:rPr>
      </w:pPr>
      <w:r w:rsidRPr="005E4BA6">
        <w:rPr>
          <w:sz w:val="28"/>
          <w:szCs w:val="28"/>
        </w:rPr>
        <w:t>Stanovený základní denní režim může být po</w:t>
      </w:r>
      <w:r w:rsidR="009F4862">
        <w:rPr>
          <w:sz w:val="28"/>
          <w:szCs w:val="28"/>
        </w:rPr>
        <w:t xml:space="preserve">změněn v případě, že to </w:t>
      </w:r>
      <w:r w:rsidRPr="005E4BA6">
        <w:rPr>
          <w:sz w:val="28"/>
          <w:szCs w:val="28"/>
        </w:rPr>
        <w:t xml:space="preserve">vyplývá ze školního vzdělávacího programu a v případě výletů, exkurzí, divadelních a filmových </w:t>
      </w:r>
      <w:proofErr w:type="gramStart"/>
      <w:r w:rsidRPr="005E4BA6">
        <w:rPr>
          <w:sz w:val="28"/>
          <w:szCs w:val="28"/>
        </w:rPr>
        <w:t xml:space="preserve">představení </w:t>
      </w:r>
      <w:r w:rsidR="009F4862">
        <w:rPr>
          <w:sz w:val="28"/>
          <w:szCs w:val="28"/>
        </w:rPr>
        <w:t xml:space="preserve">       </w:t>
      </w:r>
      <w:r w:rsidRPr="005E4BA6">
        <w:rPr>
          <w:sz w:val="28"/>
          <w:szCs w:val="28"/>
        </w:rPr>
        <w:t>pro</w:t>
      </w:r>
      <w:proofErr w:type="gramEnd"/>
      <w:r w:rsidRPr="005E4BA6">
        <w:rPr>
          <w:sz w:val="28"/>
          <w:szCs w:val="28"/>
        </w:rPr>
        <w:t xml:space="preserve"> děti, besídek, dětských dnů a jiných akcí.</w:t>
      </w:r>
    </w:p>
    <w:p w14:paraId="394798F2" w14:textId="77777777" w:rsidR="007910D3" w:rsidRPr="000903C8" w:rsidRDefault="007910D3" w:rsidP="007910D3">
      <w:pPr>
        <w:rPr>
          <w:color w:val="FF0000"/>
          <w:sz w:val="18"/>
          <w:szCs w:val="18"/>
        </w:rPr>
      </w:pPr>
    </w:p>
    <w:p w14:paraId="3889A505" w14:textId="77777777" w:rsidR="002D6265" w:rsidRPr="009F4862" w:rsidRDefault="002D6265" w:rsidP="007910D3">
      <w:pPr>
        <w:rPr>
          <w:color w:val="FF0000"/>
          <w:szCs w:val="24"/>
        </w:rPr>
      </w:pPr>
    </w:p>
    <w:p w14:paraId="5066A7C6" w14:textId="77777777" w:rsidR="007910D3" w:rsidRPr="00FB709E" w:rsidRDefault="007910D3" w:rsidP="007910D3">
      <w:pPr>
        <w:jc w:val="center"/>
        <w:rPr>
          <w:b/>
          <w:sz w:val="32"/>
          <w:szCs w:val="32"/>
        </w:rPr>
      </w:pPr>
      <w:r w:rsidRPr="00FB709E">
        <w:rPr>
          <w:b/>
          <w:sz w:val="32"/>
          <w:szCs w:val="32"/>
        </w:rPr>
        <w:t>Čl. V.</w:t>
      </w:r>
    </w:p>
    <w:p w14:paraId="5F691965" w14:textId="77777777" w:rsidR="007910D3" w:rsidRPr="00FB709E" w:rsidRDefault="007910D3" w:rsidP="007910D3">
      <w:pPr>
        <w:jc w:val="center"/>
        <w:rPr>
          <w:b/>
          <w:sz w:val="32"/>
          <w:szCs w:val="32"/>
        </w:rPr>
      </w:pPr>
      <w:r w:rsidRPr="00FB709E">
        <w:rPr>
          <w:b/>
          <w:sz w:val="32"/>
          <w:szCs w:val="32"/>
        </w:rPr>
        <w:t>Podmínky zajištění bezpečnosti a ochrany zdraví dětí a jejich</w:t>
      </w:r>
    </w:p>
    <w:p w14:paraId="0EC12C03" w14:textId="77777777" w:rsidR="007910D3" w:rsidRPr="00FB709E" w:rsidRDefault="007910D3" w:rsidP="007910D3">
      <w:pPr>
        <w:jc w:val="center"/>
        <w:rPr>
          <w:b/>
          <w:sz w:val="32"/>
          <w:szCs w:val="32"/>
        </w:rPr>
      </w:pPr>
      <w:r w:rsidRPr="00FB709E">
        <w:rPr>
          <w:b/>
          <w:sz w:val="32"/>
          <w:szCs w:val="32"/>
        </w:rPr>
        <w:t>ochrany před sociálně patologickými jevy a před projevy</w:t>
      </w:r>
    </w:p>
    <w:p w14:paraId="59F9C4F0" w14:textId="77777777" w:rsidR="007910D3" w:rsidRPr="00FB709E" w:rsidRDefault="007910D3" w:rsidP="007910D3">
      <w:pPr>
        <w:jc w:val="center"/>
        <w:rPr>
          <w:b/>
          <w:sz w:val="32"/>
          <w:szCs w:val="32"/>
        </w:rPr>
      </w:pPr>
      <w:r w:rsidRPr="00FB709E">
        <w:rPr>
          <w:b/>
          <w:sz w:val="32"/>
          <w:szCs w:val="32"/>
        </w:rPr>
        <w:t>diskriminace, nepřátelství nebo násilí</w:t>
      </w:r>
    </w:p>
    <w:p w14:paraId="29079D35" w14:textId="77777777" w:rsidR="006721C3" w:rsidRDefault="006721C3" w:rsidP="00367FE9">
      <w:pPr>
        <w:overflowPunct/>
        <w:autoSpaceDE/>
        <w:autoSpaceDN/>
        <w:adjustRightInd/>
        <w:jc w:val="both"/>
        <w:textAlignment w:val="auto"/>
        <w:rPr>
          <w:szCs w:val="24"/>
        </w:rPr>
      </w:pPr>
    </w:p>
    <w:p w14:paraId="17686DC7" w14:textId="77777777" w:rsidR="002D6265" w:rsidRPr="000903C8" w:rsidRDefault="002D6265" w:rsidP="00367FE9">
      <w:pPr>
        <w:overflowPunct/>
        <w:autoSpaceDE/>
        <w:autoSpaceDN/>
        <w:adjustRightInd/>
        <w:jc w:val="both"/>
        <w:textAlignment w:val="auto"/>
        <w:rPr>
          <w:sz w:val="18"/>
          <w:szCs w:val="18"/>
        </w:rPr>
      </w:pPr>
    </w:p>
    <w:p w14:paraId="31063A7B" w14:textId="77777777" w:rsidR="007910D3" w:rsidRDefault="00C97B79" w:rsidP="007910D3">
      <w:pPr>
        <w:jc w:val="both"/>
        <w:rPr>
          <w:b/>
          <w:sz w:val="28"/>
          <w:szCs w:val="28"/>
        </w:rPr>
      </w:pPr>
      <w:r>
        <w:rPr>
          <w:b/>
          <w:sz w:val="28"/>
          <w:szCs w:val="28"/>
        </w:rPr>
        <w:t>27</w:t>
      </w:r>
      <w:r w:rsidR="007910D3" w:rsidRPr="00FB709E">
        <w:rPr>
          <w:b/>
          <w:sz w:val="28"/>
          <w:szCs w:val="28"/>
        </w:rPr>
        <w:t>. Péče o zdraví a bezpečnost dětí při vzdělávání</w:t>
      </w:r>
    </w:p>
    <w:p w14:paraId="53BD644D" w14:textId="77777777" w:rsidR="006E4BE2" w:rsidRPr="009F4862" w:rsidRDefault="006E4BE2" w:rsidP="007910D3">
      <w:pPr>
        <w:jc w:val="both"/>
        <w:rPr>
          <w:b/>
          <w:szCs w:val="24"/>
        </w:rPr>
      </w:pPr>
    </w:p>
    <w:p w14:paraId="14FC0724" w14:textId="77777777" w:rsidR="006E4BE2" w:rsidRPr="00CE0ACA" w:rsidRDefault="006E4BE2" w:rsidP="006E4BE2">
      <w:pPr>
        <w:rPr>
          <w:sz w:val="28"/>
          <w:szCs w:val="28"/>
        </w:rPr>
      </w:pPr>
      <w:r w:rsidRPr="00CE0ACA">
        <w:rPr>
          <w:sz w:val="28"/>
          <w:szCs w:val="28"/>
        </w:rPr>
        <w:t>Za bezpečnost a ochranu dětí v době výchovně vzdělávací činnosti odpovídají učitelé mateřské školy (§ 5 odst. 1), 2) a 5 vyhlášky č. 14/2005 Sb.)</w:t>
      </w:r>
    </w:p>
    <w:p w14:paraId="1A3FAC43" w14:textId="77777777" w:rsidR="007910D3" w:rsidRPr="000903C8" w:rsidRDefault="007910D3" w:rsidP="007910D3">
      <w:pPr>
        <w:jc w:val="both"/>
        <w:rPr>
          <w:b/>
          <w:sz w:val="18"/>
          <w:szCs w:val="18"/>
        </w:rPr>
      </w:pPr>
    </w:p>
    <w:p w14:paraId="11EB3DD4" w14:textId="77777777" w:rsidR="006E4BE2" w:rsidRDefault="006E4BE2" w:rsidP="006E4BE2">
      <w:pPr>
        <w:pStyle w:val="Styl5"/>
        <w:rPr>
          <w:rFonts w:ascii="Times New Roman" w:eastAsia="Times New Roman" w:hAnsi="Times New Roman"/>
          <w:b w:val="0"/>
          <w:color w:val="auto"/>
          <w:sz w:val="28"/>
          <w:szCs w:val="28"/>
          <w:lang w:eastAsia="cs-CZ"/>
        </w:rPr>
      </w:pPr>
      <w:r w:rsidRPr="009F4862">
        <w:rPr>
          <w:rFonts w:ascii="Times New Roman" w:eastAsia="Times New Roman" w:hAnsi="Times New Roman"/>
          <w:b w:val="0"/>
          <w:color w:val="auto"/>
          <w:sz w:val="28"/>
          <w:szCs w:val="28"/>
          <w:lang w:eastAsia="cs-CZ"/>
        </w:rPr>
        <w:t>Počty dětí v mateřské škole se naplňují v souladu s</w:t>
      </w:r>
      <w:r w:rsidR="00CE0ACA" w:rsidRPr="009F4862">
        <w:rPr>
          <w:rFonts w:ascii="Times New Roman" w:eastAsia="Times New Roman" w:hAnsi="Times New Roman"/>
          <w:b w:val="0"/>
          <w:color w:val="auto"/>
          <w:sz w:val="28"/>
          <w:szCs w:val="28"/>
          <w:lang w:eastAsia="cs-CZ"/>
        </w:rPr>
        <w:t> tabulkami 1-5.</w:t>
      </w:r>
    </w:p>
    <w:p w14:paraId="2BBD94B2" w14:textId="77777777" w:rsidR="002D6265" w:rsidRDefault="002D6265" w:rsidP="006E4BE2">
      <w:pPr>
        <w:pStyle w:val="Styl5"/>
        <w:rPr>
          <w:rFonts w:ascii="Times New Roman" w:eastAsia="Times New Roman" w:hAnsi="Times New Roman"/>
          <w:b w:val="0"/>
          <w:color w:val="auto"/>
          <w:sz w:val="24"/>
          <w:szCs w:val="24"/>
          <w:lang w:eastAsia="cs-CZ"/>
        </w:rPr>
      </w:pPr>
    </w:p>
    <w:p w14:paraId="5854DE7F" w14:textId="77777777" w:rsidR="000903C8" w:rsidRPr="009F4862" w:rsidRDefault="000903C8" w:rsidP="006E4BE2">
      <w:pPr>
        <w:pStyle w:val="Styl5"/>
        <w:rPr>
          <w:rFonts w:ascii="Times New Roman" w:eastAsia="Times New Roman" w:hAnsi="Times New Roman"/>
          <w:b w:val="0"/>
          <w:color w:val="auto"/>
          <w:sz w:val="24"/>
          <w:szCs w:val="24"/>
          <w:lang w:eastAsia="cs-CZ"/>
        </w:rPr>
      </w:pPr>
    </w:p>
    <w:p w14:paraId="2CA7ADD4" w14:textId="77777777" w:rsidR="000903C8" w:rsidRPr="000903C8" w:rsidRDefault="000903C8" w:rsidP="006E4BE2">
      <w:pPr>
        <w:rPr>
          <w:b/>
          <w:sz w:val="18"/>
          <w:szCs w:val="18"/>
        </w:rPr>
      </w:pPr>
    </w:p>
    <w:p w14:paraId="0A7FC3DF" w14:textId="77777777" w:rsidR="009F4862" w:rsidRPr="009F4862" w:rsidRDefault="009F4862" w:rsidP="006E4BE2">
      <w:pPr>
        <w:rPr>
          <w:b/>
          <w:sz w:val="28"/>
          <w:szCs w:val="28"/>
        </w:rPr>
      </w:pPr>
      <w:r w:rsidRPr="009F4862">
        <w:rPr>
          <w:b/>
          <w:sz w:val="28"/>
          <w:szCs w:val="28"/>
        </w:rPr>
        <w:t>Tabulka č. 1</w:t>
      </w:r>
    </w:p>
    <w:p w14:paraId="370B1E39" w14:textId="77777777" w:rsidR="006E4BE2" w:rsidRDefault="006E4BE2" w:rsidP="006E4BE2">
      <w:pPr>
        <w:rPr>
          <w:sz w:val="28"/>
          <w:szCs w:val="28"/>
        </w:rPr>
      </w:pPr>
      <w:r w:rsidRPr="009F4862">
        <w:rPr>
          <w:sz w:val="28"/>
          <w:szCs w:val="28"/>
        </w:rPr>
        <w:t>Třída mateřské školy (§ 2 odst. 1b, 2, 3 a 4 vyhlášky č. 14/2005 Sb.)</w:t>
      </w:r>
    </w:p>
    <w:p w14:paraId="314EE24A" w14:textId="77777777" w:rsidR="009F4862" w:rsidRPr="009F4862" w:rsidRDefault="009F4862" w:rsidP="006E4BE2">
      <w:pPr>
        <w:rPr>
          <w:szCs w:val="24"/>
        </w:rPr>
      </w:pPr>
    </w:p>
    <w:tbl>
      <w:tblPr>
        <w:tblStyle w:val="Mkatabulky"/>
        <w:tblW w:w="10627" w:type="dxa"/>
        <w:tblLook w:val="04A0" w:firstRow="1" w:lastRow="0" w:firstColumn="1" w:lastColumn="0" w:noHBand="0" w:noVBand="1"/>
      </w:tblPr>
      <w:tblGrid>
        <w:gridCol w:w="4606"/>
        <w:gridCol w:w="6021"/>
      </w:tblGrid>
      <w:tr w:rsidR="009F4862" w:rsidRPr="009F4862" w14:paraId="2B733BA3" w14:textId="77777777" w:rsidTr="006E4BE2">
        <w:tc>
          <w:tcPr>
            <w:tcW w:w="4606" w:type="dxa"/>
          </w:tcPr>
          <w:p w14:paraId="092D007D" w14:textId="77777777" w:rsidR="006E4BE2" w:rsidRPr="009F4862" w:rsidRDefault="006E4BE2" w:rsidP="009F4862">
            <w:pPr>
              <w:rPr>
                <w:rFonts w:ascii="Times New Roman" w:eastAsia="Times New Roman" w:hAnsi="Times New Roman" w:cs="Times New Roman"/>
                <w:b/>
                <w:sz w:val="28"/>
                <w:szCs w:val="28"/>
                <w:lang w:eastAsia="cs-CZ"/>
              </w:rPr>
            </w:pPr>
            <w:r w:rsidRPr="009F4862">
              <w:rPr>
                <w:rFonts w:ascii="Times New Roman" w:eastAsia="Times New Roman" w:hAnsi="Times New Roman" w:cs="Times New Roman"/>
                <w:b/>
                <w:sz w:val="28"/>
                <w:szCs w:val="28"/>
                <w:lang w:eastAsia="cs-CZ"/>
              </w:rPr>
              <w:t>Třída mateřské školy</w:t>
            </w:r>
          </w:p>
        </w:tc>
        <w:tc>
          <w:tcPr>
            <w:tcW w:w="6021" w:type="dxa"/>
          </w:tcPr>
          <w:p w14:paraId="48968DBF" w14:textId="77777777" w:rsidR="006E4BE2" w:rsidRPr="009F4862" w:rsidRDefault="006E4BE2" w:rsidP="009F4862">
            <w:pPr>
              <w:rPr>
                <w:rFonts w:ascii="Times New Roman" w:eastAsia="Times New Roman" w:hAnsi="Times New Roman" w:cs="Times New Roman"/>
                <w:b/>
                <w:sz w:val="28"/>
                <w:szCs w:val="28"/>
                <w:lang w:eastAsia="cs-CZ"/>
              </w:rPr>
            </w:pPr>
            <w:r w:rsidRPr="009F4862">
              <w:rPr>
                <w:rFonts w:ascii="Times New Roman" w:eastAsia="Times New Roman" w:hAnsi="Times New Roman" w:cs="Times New Roman"/>
                <w:b/>
                <w:sz w:val="28"/>
                <w:szCs w:val="28"/>
                <w:lang w:eastAsia="cs-CZ"/>
              </w:rPr>
              <w:t>Počet dětí</w:t>
            </w:r>
          </w:p>
        </w:tc>
      </w:tr>
      <w:tr w:rsidR="009F4862" w:rsidRPr="009F4862" w14:paraId="406EAFAA" w14:textId="77777777" w:rsidTr="009F4862">
        <w:tc>
          <w:tcPr>
            <w:tcW w:w="4606" w:type="dxa"/>
            <w:vAlign w:val="center"/>
          </w:tcPr>
          <w:p w14:paraId="660E5677"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Třída mateřské školy</w:t>
            </w:r>
          </w:p>
        </w:tc>
        <w:tc>
          <w:tcPr>
            <w:tcW w:w="6021" w:type="dxa"/>
            <w:vAlign w:val="center"/>
          </w:tcPr>
          <w:p w14:paraId="356D417D"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naplňuje se do počtu 24 dětí</w:t>
            </w:r>
          </w:p>
        </w:tc>
      </w:tr>
      <w:tr w:rsidR="009F4862" w:rsidRPr="009F4862" w14:paraId="48BFE94B" w14:textId="77777777" w:rsidTr="009F4862">
        <w:tc>
          <w:tcPr>
            <w:tcW w:w="4606" w:type="dxa"/>
            <w:vAlign w:val="center"/>
          </w:tcPr>
          <w:p w14:paraId="0D6CBF43"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Třída, ve které se vzdělávají pouze děti od 2 do 3 let</w:t>
            </w:r>
          </w:p>
        </w:tc>
        <w:tc>
          <w:tcPr>
            <w:tcW w:w="6021" w:type="dxa"/>
            <w:vAlign w:val="center"/>
          </w:tcPr>
          <w:p w14:paraId="570E978F"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nejméně 12 dětí a naplňuje se do počtu 16 dětí</w:t>
            </w:r>
          </w:p>
        </w:tc>
      </w:tr>
      <w:tr w:rsidR="009F4862" w:rsidRPr="009F4862" w14:paraId="526144BA" w14:textId="77777777" w:rsidTr="009F4862">
        <w:tc>
          <w:tcPr>
            <w:tcW w:w="4606" w:type="dxa"/>
            <w:vAlign w:val="center"/>
          </w:tcPr>
          <w:p w14:paraId="2C6C9FD6"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Mateřská škola, která má 3 a více tříd</w:t>
            </w:r>
          </w:p>
        </w:tc>
        <w:tc>
          <w:tcPr>
            <w:tcW w:w="6021" w:type="dxa"/>
            <w:vAlign w:val="center"/>
          </w:tcPr>
          <w:p w14:paraId="08FB6575" w14:textId="77777777" w:rsidR="006E4BE2" w:rsidRPr="009F4862" w:rsidRDefault="006E4BE2" w:rsidP="0087570F">
            <w:pPr>
              <w:rPr>
                <w:rFonts w:ascii="Times New Roman" w:eastAsia="Times New Roman" w:hAnsi="Times New Roman" w:cs="Times New Roman"/>
                <w:sz w:val="28"/>
                <w:szCs w:val="28"/>
                <w:lang w:eastAsia="cs-CZ"/>
              </w:rPr>
            </w:pPr>
            <w:r w:rsidRPr="009F4862">
              <w:rPr>
                <w:rFonts w:ascii="Times New Roman" w:eastAsia="Times New Roman" w:hAnsi="Times New Roman" w:cs="Times New Roman"/>
                <w:sz w:val="28"/>
                <w:szCs w:val="28"/>
                <w:lang w:eastAsia="cs-CZ"/>
              </w:rPr>
              <w:t>v případě odpovídajícího počtu dětí vždy upřednostňuje zřízení samostatné třídy</w:t>
            </w:r>
          </w:p>
        </w:tc>
      </w:tr>
    </w:tbl>
    <w:p w14:paraId="76614669" w14:textId="77777777" w:rsidR="006E4BE2" w:rsidRPr="000903C8" w:rsidRDefault="006E4BE2" w:rsidP="006E4BE2">
      <w:pPr>
        <w:rPr>
          <w:color w:val="7030A0"/>
          <w:sz w:val="18"/>
          <w:szCs w:val="18"/>
        </w:rPr>
      </w:pPr>
    </w:p>
    <w:p w14:paraId="57590049" w14:textId="77777777" w:rsidR="000903C8" w:rsidRDefault="000903C8" w:rsidP="006E4BE2">
      <w:pPr>
        <w:rPr>
          <w:b/>
          <w:sz w:val="28"/>
          <w:szCs w:val="28"/>
        </w:rPr>
      </w:pPr>
    </w:p>
    <w:p w14:paraId="329F7277" w14:textId="77777777" w:rsidR="006E4BE2" w:rsidRPr="00356D2B" w:rsidRDefault="00356D2B" w:rsidP="006E4BE2">
      <w:pPr>
        <w:rPr>
          <w:b/>
          <w:sz w:val="28"/>
          <w:szCs w:val="28"/>
        </w:rPr>
      </w:pPr>
      <w:r w:rsidRPr="00356D2B">
        <w:rPr>
          <w:b/>
          <w:sz w:val="28"/>
          <w:szCs w:val="28"/>
        </w:rPr>
        <w:t>Tabulka č. 2</w:t>
      </w:r>
    </w:p>
    <w:p w14:paraId="155B8A44" w14:textId="77777777" w:rsidR="006E4BE2" w:rsidRPr="00C92F4D" w:rsidRDefault="006E4BE2" w:rsidP="006E4BE2">
      <w:pPr>
        <w:rPr>
          <w:b/>
          <w:sz w:val="28"/>
          <w:szCs w:val="28"/>
        </w:rPr>
      </w:pPr>
      <w:r w:rsidRPr="00C92F4D">
        <w:rPr>
          <w:b/>
          <w:sz w:val="28"/>
          <w:szCs w:val="28"/>
        </w:rPr>
        <w:t>Děti s přiznanými podpůrnými opatřeními (§ 2 odst. 5 vyhlášky č. 14/2005 Sb.)</w:t>
      </w:r>
    </w:p>
    <w:p w14:paraId="0C5B615A" w14:textId="77777777" w:rsidR="00356D2B" w:rsidRPr="004D3106" w:rsidRDefault="00356D2B" w:rsidP="006E4BE2">
      <w:pPr>
        <w:rPr>
          <w:color w:val="7030A0"/>
          <w:szCs w:val="24"/>
        </w:rPr>
      </w:pPr>
    </w:p>
    <w:tbl>
      <w:tblPr>
        <w:tblStyle w:val="Mkatabulky"/>
        <w:tblW w:w="10627" w:type="dxa"/>
        <w:tblLook w:val="04A0" w:firstRow="1" w:lastRow="0" w:firstColumn="1" w:lastColumn="0" w:noHBand="0" w:noVBand="1"/>
      </w:tblPr>
      <w:tblGrid>
        <w:gridCol w:w="4606"/>
        <w:gridCol w:w="6021"/>
      </w:tblGrid>
      <w:tr w:rsidR="006E4BE2" w:rsidRPr="006E4BE2" w14:paraId="3B89A7AE" w14:textId="77777777" w:rsidTr="00356D2B">
        <w:tc>
          <w:tcPr>
            <w:tcW w:w="4606" w:type="dxa"/>
            <w:vAlign w:val="center"/>
          </w:tcPr>
          <w:p w14:paraId="798F0979" w14:textId="77777777" w:rsidR="006E4BE2" w:rsidRPr="00356D2B" w:rsidRDefault="006E4BE2" w:rsidP="0087570F">
            <w:pPr>
              <w:rPr>
                <w:rFonts w:ascii="Times New Roman" w:eastAsia="Times New Roman" w:hAnsi="Times New Roman" w:cs="Times New Roman"/>
                <w:b/>
                <w:sz w:val="28"/>
                <w:szCs w:val="28"/>
                <w:lang w:eastAsia="cs-CZ"/>
              </w:rPr>
            </w:pPr>
            <w:r w:rsidRPr="00356D2B">
              <w:rPr>
                <w:rFonts w:ascii="Times New Roman" w:eastAsia="Times New Roman" w:hAnsi="Times New Roman" w:cs="Times New Roman"/>
                <w:b/>
                <w:sz w:val="28"/>
                <w:szCs w:val="28"/>
                <w:lang w:eastAsia="cs-CZ"/>
              </w:rPr>
              <w:t>Třída</w:t>
            </w:r>
            <w:r w:rsidR="00356D2B" w:rsidRPr="00356D2B">
              <w:rPr>
                <w:rFonts w:ascii="Times New Roman" w:eastAsia="Times New Roman" w:hAnsi="Times New Roman" w:cs="Times New Roman"/>
                <w:b/>
                <w:sz w:val="28"/>
                <w:szCs w:val="28"/>
                <w:lang w:eastAsia="cs-CZ"/>
              </w:rPr>
              <w:t xml:space="preserve"> mateřské školy</w:t>
            </w:r>
          </w:p>
        </w:tc>
        <w:tc>
          <w:tcPr>
            <w:tcW w:w="6021" w:type="dxa"/>
            <w:vAlign w:val="center"/>
          </w:tcPr>
          <w:p w14:paraId="3233B40C" w14:textId="77777777" w:rsidR="006E4BE2" w:rsidRPr="00356D2B" w:rsidRDefault="006E4BE2" w:rsidP="0087570F">
            <w:pPr>
              <w:rPr>
                <w:rFonts w:ascii="Times New Roman" w:eastAsia="Times New Roman" w:hAnsi="Times New Roman" w:cs="Times New Roman"/>
                <w:b/>
                <w:sz w:val="28"/>
                <w:szCs w:val="28"/>
                <w:lang w:eastAsia="cs-CZ"/>
              </w:rPr>
            </w:pPr>
            <w:r w:rsidRPr="00356D2B">
              <w:rPr>
                <w:rFonts w:ascii="Times New Roman" w:eastAsia="Times New Roman" w:hAnsi="Times New Roman" w:cs="Times New Roman"/>
                <w:b/>
                <w:sz w:val="28"/>
                <w:szCs w:val="28"/>
                <w:lang w:eastAsia="cs-CZ"/>
              </w:rPr>
              <w:t>Počet dětí</w:t>
            </w:r>
          </w:p>
        </w:tc>
      </w:tr>
      <w:tr w:rsidR="006E4BE2" w:rsidRPr="006E4BE2" w14:paraId="78E5F8F7" w14:textId="77777777" w:rsidTr="00356D2B">
        <w:tc>
          <w:tcPr>
            <w:tcW w:w="4606" w:type="dxa"/>
            <w:vAlign w:val="center"/>
          </w:tcPr>
          <w:p w14:paraId="4F225F0F" w14:textId="77777777" w:rsidR="006E4BE2" w:rsidRPr="00356D2B" w:rsidRDefault="006E4BE2" w:rsidP="0087570F">
            <w:pPr>
              <w:rPr>
                <w:rFonts w:ascii="Times New Roman" w:eastAsia="Times New Roman" w:hAnsi="Times New Roman" w:cs="Times New Roman"/>
                <w:sz w:val="28"/>
                <w:szCs w:val="28"/>
                <w:lang w:eastAsia="cs-CZ"/>
              </w:rPr>
            </w:pPr>
            <w:r w:rsidRPr="00356D2B">
              <w:rPr>
                <w:rFonts w:ascii="Times New Roman" w:eastAsia="Times New Roman" w:hAnsi="Times New Roman" w:cs="Times New Roman"/>
                <w:sz w:val="28"/>
                <w:szCs w:val="28"/>
                <w:lang w:eastAsia="cs-CZ"/>
              </w:rPr>
              <w:t>Ve třídě zařazené dítě s přiznaným podpůrným opatřením čtvrtého nebo pátého stupně</w:t>
            </w:r>
          </w:p>
        </w:tc>
        <w:tc>
          <w:tcPr>
            <w:tcW w:w="6021" w:type="dxa"/>
            <w:vAlign w:val="center"/>
          </w:tcPr>
          <w:p w14:paraId="79BDBE42" w14:textId="77777777" w:rsidR="006E4BE2" w:rsidRPr="00356D2B" w:rsidRDefault="006E4BE2" w:rsidP="0087570F">
            <w:pPr>
              <w:rPr>
                <w:rFonts w:ascii="Times New Roman" w:eastAsia="Times New Roman" w:hAnsi="Times New Roman" w:cs="Times New Roman"/>
                <w:sz w:val="28"/>
                <w:szCs w:val="28"/>
                <w:lang w:eastAsia="cs-CZ"/>
              </w:rPr>
            </w:pPr>
            <w:r w:rsidRPr="00356D2B">
              <w:rPr>
                <w:rFonts w:ascii="Times New Roman" w:eastAsia="Times New Roman" w:hAnsi="Times New Roman" w:cs="Times New Roman"/>
                <w:sz w:val="28"/>
                <w:szCs w:val="28"/>
                <w:lang w:eastAsia="cs-CZ"/>
              </w:rPr>
              <w:t>snižuje se o 2 děti (24 – 2), nejvýše o 5</w:t>
            </w:r>
            <w:r w:rsidR="00356D2B">
              <w:rPr>
                <w:rFonts w:ascii="Times New Roman" w:eastAsia="Times New Roman" w:hAnsi="Times New Roman" w:cs="Times New Roman"/>
                <w:sz w:val="28"/>
                <w:szCs w:val="28"/>
                <w:lang w:eastAsia="cs-CZ"/>
              </w:rPr>
              <w:t xml:space="preserve"> dětí</w:t>
            </w:r>
          </w:p>
        </w:tc>
      </w:tr>
      <w:tr w:rsidR="006E4BE2" w:rsidRPr="006E4BE2" w14:paraId="35403B26" w14:textId="77777777" w:rsidTr="00356D2B">
        <w:tc>
          <w:tcPr>
            <w:tcW w:w="4606" w:type="dxa"/>
            <w:vAlign w:val="center"/>
          </w:tcPr>
          <w:p w14:paraId="7D5D4CA0" w14:textId="77777777" w:rsidR="006E4BE2" w:rsidRPr="00356D2B" w:rsidRDefault="006E4BE2" w:rsidP="0087570F">
            <w:pPr>
              <w:rPr>
                <w:rFonts w:ascii="Times New Roman" w:eastAsia="Times New Roman" w:hAnsi="Times New Roman" w:cs="Times New Roman"/>
                <w:sz w:val="28"/>
                <w:szCs w:val="28"/>
                <w:lang w:eastAsia="cs-CZ"/>
              </w:rPr>
            </w:pPr>
            <w:r w:rsidRPr="00356D2B">
              <w:rPr>
                <w:rFonts w:ascii="Times New Roman" w:eastAsia="Times New Roman" w:hAnsi="Times New Roman" w:cs="Times New Roman"/>
                <w:sz w:val="28"/>
                <w:szCs w:val="28"/>
                <w:lang w:eastAsia="cs-CZ"/>
              </w:rPr>
              <w:t>Ve třídě zařazené dítěte s přiznaným podpůrným opatřením třetího stupně z důvodu mentálního postižení</w:t>
            </w:r>
          </w:p>
        </w:tc>
        <w:tc>
          <w:tcPr>
            <w:tcW w:w="6021" w:type="dxa"/>
            <w:vAlign w:val="center"/>
          </w:tcPr>
          <w:p w14:paraId="71041A3B" w14:textId="77777777" w:rsidR="006E4BE2" w:rsidRPr="00356D2B" w:rsidRDefault="006E4BE2" w:rsidP="0087570F">
            <w:pPr>
              <w:rPr>
                <w:rFonts w:ascii="Times New Roman" w:eastAsia="Times New Roman" w:hAnsi="Times New Roman" w:cs="Times New Roman"/>
                <w:sz w:val="28"/>
                <w:szCs w:val="28"/>
                <w:lang w:eastAsia="cs-CZ"/>
              </w:rPr>
            </w:pPr>
            <w:r w:rsidRPr="00356D2B">
              <w:rPr>
                <w:rFonts w:ascii="Times New Roman" w:eastAsia="Times New Roman" w:hAnsi="Times New Roman" w:cs="Times New Roman"/>
                <w:sz w:val="28"/>
                <w:szCs w:val="28"/>
                <w:lang w:eastAsia="cs-CZ"/>
              </w:rPr>
              <w:t>snižuje se o 2 děti (24 – 2), nejvýše o 5</w:t>
            </w:r>
            <w:r w:rsidR="00356D2B">
              <w:rPr>
                <w:rFonts w:ascii="Times New Roman" w:eastAsia="Times New Roman" w:hAnsi="Times New Roman" w:cs="Times New Roman"/>
                <w:sz w:val="28"/>
                <w:szCs w:val="28"/>
                <w:lang w:eastAsia="cs-CZ"/>
              </w:rPr>
              <w:t xml:space="preserve"> dětí</w:t>
            </w:r>
          </w:p>
        </w:tc>
      </w:tr>
      <w:tr w:rsidR="006E4BE2" w:rsidRPr="006E4BE2" w14:paraId="4E2B0DB3" w14:textId="77777777" w:rsidTr="00356D2B">
        <w:tc>
          <w:tcPr>
            <w:tcW w:w="4606" w:type="dxa"/>
            <w:vAlign w:val="center"/>
          </w:tcPr>
          <w:p w14:paraId="7FD74079" w14:textId="77777777" w:rsidR="006E4BE2" w:rsidRPr="00356D2B" w:rsidRDefault="006E4BE2" w:rsidP="0087570F">
            <w:pPr>
              <w:rPr>
                <w:rFonts w:ascii="Times New Roman" w:eastAsia="Times New Roman" w:hAnsi="Times New Roman" w:cs="Times New Roman"/>
                <w:sz w:val="28"/>
                <w:szCs w:val="28"/>
                <w:lang w:eastAsia="cs-CZ"/>
              </w:rPr>
            </w:pPr>
            <w:r w:rsidRPr="00356D2B">
              <w:rPr>
                <w:rFonts w:ascii="Times New Roman" w:eastAsia="Times New Roman" w:hAnsi="Times New Roman" w:cs="Times New Roman"/>
                <w:sz w:val="28"/>
                <w:szCs w:val="28"/>
                <w:lang w:eastAsia="cs-CZ"/>
              </w:rPr>
              <w:t>Ve třídě zařazeno dítě s přiznaným podpůrným opatřením třetího stupně (ne mentální postižení)</w:t>
            </w:r>
          </w:p>
        </w:tc>
        <w:tc>
          <w:tcPr>
            <w:tcW w:w="6021" w:type="dxa"/>
            <w:vAlign w:val="center"/>
          </w:tcPr>
          <w:p w14:paraId="53B2465B" w14:textId="77777777" w:rsidR="006E4BE2" w:rsidRPr="00356D2B" w:rsidRDefault="00356D2B" w:rsidP="0087570F">
            <w:pPr>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 xml:space="preserve">snižuje </w:t>
            </w:r>
            <w:r w:rsidR="006E4BE2" w:rsidRPr="00356D2B">
              <w:rPr>
                <w:rFonts w:ascii="Times New Roman" w:eastAsia="Times New Roman" w:hAnsi="Times New Roman" w:cs="Times New Roman"/>
                <w:sz w:val="28"/>
                <w:szCs w:val="28"/>
                <w:lang w:eastAsia="cs-CZ"/>
              </w:rPr>
              <w:t>o 1 za každé dítě (24 – 1), nejvýše o 5</w:t>
            </w:r>
            <w:r>
              <w:rPr>
                <w:rFonts w:ascii="Times New Roman" w:eastAsia="Times New Roman" w:hAnsi="Times New Roman" w:cs="Times New Roman"/>
                <w:sz w:val="28"/>
                <w:szCs w:val="28"/>
                <w:lang w:eastAsia="cs-CZ"/>
              </w:rPr>
              <w:t xml:space="preserve"> dětí</w:t>
            </w:r>
          </w:p>
        </w:tc>
      </w:tr>
    </w:tbl>
    <w:p w14:paraId="792F1AA2" w14:textId="77777777" w:rsidR="00A36608" w:rsidRPr="000903C8" w:rsidRDefault="00A36608" w:rsidP="006E4BE2">
      <w:pPr>
        <w:rPr>
          <w:sz w:val="18"/>
          <w:szCs w:val="18"/>
        </w:rPr>
      </w:pPr>
    </w:p>
    <w:p w14:paraId="6EF7BC6A" w14:textId="77777777" w:rsidR="006E4BE2" w:rsidRPr="004D3106" w:rsidRDefault="006E4BE2" w:rsidP="006E4BE2">
      <w:pPr>
        <w:rPr>
          <w:sz w:val="28"/>
          <w:szCs w:val="28"/>
        </w:rPr>
      </w:pPr>
      <w:r w:rsidRPr="004D3106">
        <w:rPr>
          <w:sz w:val="28"/>
          <w:szCs w:val="28"/>
        </w:rPr>
        <w:t>Poznámky:</w:t>
      </w:r>
    </w:p>
    <w:p w14:paraId="1559EC41" w14:textId="77777777" w:rsidR="006E4BE2" w:rsidRPr="004D3106" w:rsidRDefault="006E4BE2" w:rsidP="006E4BE2">
      <w:pPr>
        <w:rPr>
          <w:sz w:val="28"/>
          <w:szCs w:val="28"/>
        </w:rPr>
      </w:pPr>
      <w:r w:rsidRPr="004D3106">
        <w:rPr>
          <w:sz w:val="28"/>
          <w:szCs w:val="28"/>
        </w:rPr>
        <w:t>- Snížení počtu nelze za 1 dítě uplatnit souběžně</w:t>
      </w:r>
    </w:p>
    <w:p w14:paraId="602E2CEE" w14:textId="77777777" w:rsidR="006E4BE2" w:rsidRPr="004D3106" w:rsidRDefault="006E4BE2" w:rsidP="006E4BE2">
      <w:pPr>
        <w:rPr>
          <w:sz w:val="28"/>
          <w:szCs w:val="28"/>
        </w:rPr>
      </w:pPr>
      <w:r w:rsidRPr="004D3106">
        <w:rPr>
          <w:sz w:val="28"/>
          <w:szCs w:val="28"/>
        </w:rPr>
        <w:t>- Snížení počtu dětí se neuplatní u mateřské školy, které v jeho plnění brání plnění povinnosti přednostního přijetí dítěte podle školského zákon</w:t>
      </w:r>
      <w:r w:rsidR="004D3106">
        <w:rPr>
          <w:sz w:val="28"/>
          <w:szCs w:val="28"/>
        </w:rPr>
        <w:t xml:space="preserve">a nebo dojde-li ke změně stupně </w:t>
      </w:r>
      <w:r w:rsidRPr="004D3106">
        <w:rPr>
          <w:sz w:val="28"/>
          <w:szCs w:val="28"/>
        </w:rPr>
        <w:t>podpůrného opatření u dítěte zařazeného ve třídě v průběhu školního roku</w:t>
      </w:r>
    </w:p>
    <w:p w14:paraId="1A499DFC" w14:textId="77777777" w:rsidR="002D6265" w:rsidRPr="000903C8" w:rsidRDefault="002D6265" w:rsidP="006E4BE2">
      <w:pPr>
        <w:rPr>
          <w:color w:val="7030A0"/>
          <w:sz w:val="18"/>
          <w:szCs w:val="18"/>
        </w:rPr>
      </w:pPr>
    </w:p>
    <w:p w14:paraId="5E7E3C41" w14:textId="77777777" w:rsidR="000903C8" w:rsidRDefault="000903C8" w:rsidP="004D3106">
      <w:pPr>
        <w:rPr>
          <w:b/>
          <w:sz w:val="28"/>
          <w:szCs w:val="28"/>
        </w:rPr>
      </w:pPr>
    </w:p>
    <w:p w14:paraId="1AEFCAB9" w14:textId="77777777" w:rsidR="004D3106" w:rsidRPr="00356D2B" w:rsidRDefault="004D3106" w:rsidP="004D3106">
      <w:pPr>
        <w:rPr>
          <w:b/>
          <w:sz w:val="28"/>
          <w:szCs w:val="28"/>
        </w:rPr>
      </w:pPr>
      <w:r>
        <w:rPr>
          <w:b/>
          <w:sz w:val="28"/>
          <w:szCs w:val="28"/>
        </w:rPr>
        <w:t>Tabulka č. 3</w:t>
      </w:r>
    </w:p>
    <w:p w14:paraId="0548B599" w14:textId="77777777" w:rsidR="006E4BE2" w:rsidRPr="00C92F4D" w:rsidRDefault="006E4BE2" w:rsidP="006E4BE2">
      <w:pPr>
        <w:rPr>
          <w:b/>
          <w:sz w:val="28"/>
          <w:szCs w:val="28"/>
        </w:rPr>
      </w:pPr>
      <w:r w:rsidRPr="00C92F4D">
        <w:rPr>
          <w:b/>
          <w:sz w:val="28"/>
          <w:szCs w:val="28"/>
        </w:rPr>
        <w:t>Děti mladší 3 let (§ 2 odst. 6 vyhlášky č. 14/2005 Sb.)</w:t>
      </w:r>
    </w:p>
    <w:p w14:paraId="03F828E4" w14:textId="77777777" w:rsidR="004D3106" w:rsidRPr="000903C8" w:rsidRDefault="004D3106" w:rsidP="006E4BE2">
      <w:pPr>
        <w:rPr>
          <w:color w:val="7030A0"/>
          <w:sz w:val="18"/>
          <w:szCs w:val="18"/>
        </w:rPr>
      </w:pPr>
    </w:p>
    <w:tbl>
      <w:tblPr>
        <w:tblStyle w:val="Mkatabulky"/>
        <w:tblW w:w="10627" w:type="dxa"/>
        <w:tblLook w:val="04A0" w:firstRow="1" w:lastRow="0" w:firstColumn="1" w:lastColumn="0" w:noHBand="0" w:noVBand="1"/>
      </w:tblPr>
      <w:tblGrid>
        <w:gridCol w:w="4606"/>
        <w:gridCol w:w="6021"/>
      </w:tblGrid>
      <w:tr w:rsidR="006E4BE2" w:rsidRPr="006E4BE2" w14:paraId="50DC9632" w14:textId="77777777" w:rsidTr="004D3106">
        <w:tc>
          <w:tcPr>
            <w:tcW w:w="4606" w:type="dxa"/>
            <w:vAlign w:val="center"/>
          </w:tcPr>
          <w:p w14:paraId="6D249CDE" w14:textId="77777777" w:rsidR="006E4BE2" w:rsidRPr="004D3106" w:rsidRDefault="004D3106" w:rsidP="0087570F">
            <w:pPr>
              <w:rPr>
                <w:rFonts w:ascii="Times New Roman" w:eastAsia="Times New Roman" w:hAnsi="Times New Roman" w:cs="Times New Roman"/>
                <w:b/>
                <w:sz w:val="28"/>
                <w:szCs w:val="28"/>
                <w:lang w:eastAsia="cs-CZ"/>
              </w:rPr>
            </w:pPr>
            <w:r w:rsidRPr="00356D2B">
              <w:rPr>
                <w:rFonts w:ascii="Times New Roman" w:eastAsia="Times New Roman" w:hAnsi="Times New Roman" w:cs="Times New Roman"/>
                <w:b/>
                <w:sz w:val="28"/>
                <w:szCs w:val="28"/>
                <w:lang w:eastAsia="cs-CZ"/>
              </w:rPr>
              <w:t>Třída mateřské školy</w:t>
            </w:r>
          </w:p>
        </w:tc>
        <w:tc>
          <w:tcPr>
            <w:tcW w:w="6021" w:type="dxa"/>
            <w:vAlign w:val="center"/>
          </w:tcPr>
          <w:p w14:paraId="5DFE097F" w14:textId="77777777" w:rsidR="006E4BE2" w:rsidRPr="004D3106" w:rsidRDefault="006E4BE2" w:rsidP="0087570F">
            <w:pPr>
              <w:rPr>
                <w:rFonts w:ascii="Times New Roman" w:eastAsia="Times New Roman" w:hAnsi="Times New Roman" w:cs="Times New Roman"/>
                <w:b/>
                <w:sz w:val="28"/>
                <w:szCs w:val="28"/>
                <w:lang w:eastAsia="cs-CZ"/>
              </w:rPr>
            </w:pPr>
            <w:r w:rsidRPr="004D3106">
              <w:rPr>
                <w:rFonts w:ascii="Times New Roman" w:eastAsia="Times New Roman" w:hAnsi="Times New Roman" w:cs="Times New Roman"/>
                <w:b/>
                <w:sz w:val="28"/>
                <w:szCs w:val="28"/>
                <w:lang w:eastAsia="cs-CZ"/>
              </w:rPr>
              <w:t>Počet dětí</w:t>
            </w:r>
          </w:p>
        </w:tc>
      </w:tr>
      <w:tr w:rsidR="006E4BE2" w:rsidRPr="006E4BE2" w14:paraId="19D5532D" w14:textId="77777777" w:rsidTr="004D3106">
        <w:tc>
          <w:tcPr>
            <w:tcW w:w="4606" w:type="dxa"/>
            <w:vAlign w:val="center"/>
          </w:tcPr>
          <w:p w14:paraId="3D1F2FAE" w14:textId="77777777" w:rsidR="006E4BE2" w:rsidRPr="004D3106" w:rsidRDefault="006E4BE2" w:rsidP="0087570F">
            <w:pPr>
              <w:rPr>
                <w:rFonts w:ascii="Times New Roman" w:eastAsia="Times New Roman" w:hAnsi="Times New Roman" w:cs="Times New Roman"/>
                <w:sz w:val="28"/>
                <w:szCs w:val="28"/>
                <w:lang w:eastAsia="cs-CZ"/>
              </w:rPr>
            </w:pPr>
            <w:r w:rsidRPr="004D3106">
              <w:rPr>
                <w:rFonts w:ascii="Times New Roman" w:eastAsia="Times New Roman" w:hAnsi="Times New Roman" w:cs="Times New Roman"/>
                <w:sz w:val="28"/>
                <w:szCs w:val="28"/>
                <w:lang w:eastAsia="cs-CZ"/>
              </w:rPr>
              <w:t>Za každé ve třídě zařazené dítě mladší 3</w:t>
            </w:r>
            <w:r w:rsidR="00DB2499">
              <w:rPr>
                <w:rFonts w:ascii="Times New Roman" w:eastAsia="Times New Roman" w:hAnsi="Times New Roman" w:cs="Times New Roman"/>
                <w:sz w:val="28"/>
                <w:szCs w:val="28"/>
                <w:lang w:eastAsia="cs-CZ"/>
              </w:rPr>
              <w:t>.</w:t>
            </w:r>
            <w:r w:rsidRPr="004D3106">
              <w:rPr>
                <w:rFonts w:ascii="Times New Roman" w:eastAsia="Times New Roman" w:hAnsi="Times New Roman" w:cs="Times New Roman"/>
                <w:sz w:val="28"/>
                <w:szCs w:val="28"/>
                <w:lang w:eastAsia="cs-CZ"/>
              </w:rPr>
              <w:t xml:space="preserve"> let</w:t>
            </w:r>
          </w:p>
        </w:tc>
        <w:tc>
          <w:tcPr>
            <w:tcW w:w="6021" w:type="dxa"/>
            <w:vAlign w:val="center"/>
          </w:tcPr>
          <w:p w14:paraId="6FC7CBA4" w14:textId="77777777" w:rsidR="006E4BE2" w:rsidRPr="004D3106" w:rsidRDefault="006E4BE2" w:rsidP="0087570F">
            <w:pPr>
              <w:rPr>
                <w:rFonts w:ascii="Times New Roman" w:eastAsia="Times New Roman" w:hAnsi="Times New Roman" w:cs="Times New Roman"/>
                <w:sz w:val="28"/>
                <w:szCs w:val="28"/>
                <w:lang w:eastAsia="cs-CZ"/>
              </w:rPr>
            </w:pPr>
            <w:r w:rsidRPr="004D3106">
              <w:rPr>
                <w:rFonts w:ascii="Times New Roman" w:eastAsia="Times New Roman" w:hAnsi="Times New Roman" w:cs="Times New Roman"/>
                <w:sz w:val="28"/>
                <w:szCs w:val="28"/>
                <w:lang w:eastAsia="cs-CZ"/>
              </w:rPr>
              <w:t>snižuje se o 2 děti (24 – 2), nejvýše o 6</w:t>
            </w:r>
          </w:p>
        </w:tc>
      </w:tr>
    </w:tbl>
    <w:p w14:paraId="2AC57CB0" w14:textId="77777777" w:rsidR="004D3106" w:rsidRPr="000903C8" w:rsidRDefault="004D3106" w:rsidP="006E4BE2">
      <w:pPr>
        <w:rPr>
          <w:color w:val="7030A0"/>
          <w:sz w:val="18"/>
          <w:szCs w:val="18"/>
        </w:rPr>
      </w:pPr>
    </w:p>
    <w:p w14:paraId="7F58EFA7" w14:textId="77777777" w:rsidR="006E4BE2" w:rsidRPr="004D3106" w:rsidRDefault="006E4BE2" w:rsidP="006E4BE2">
      <w:pPr>
        <w:rPr>
          <w:sz w:val="28"/>
          <w:szCs w:val="28"/>
        </w:rPr>
      </w:pPr>
      <w:r w:rsidRPr="004D3106">
        <w:rPr>
          <w:sz w:val="28"/>
          <w:szCs w:val="28"/>
        </w:rPr>
        <w:t>Poznámky:</w:t>
      </w:r>
    </w:p>
    <w:p w14:paraId="5680AD1F" w14:textId="77777777" w:rsidR="006E4BE2" w:rsidRPr="004D3106" w:rsidRDefault="006E4BE2" w:rsidP="006E4BE2">
      <w:pPr>
        <w:rPr>
          <w:sz w:val="28"/>
          <w:szCs w:val="28"/>
        </w:rPr>
      </w:pPr>
      <w:r w:rsidRPr="004D3106">
        <w:rPr>
          <w:sz w:val="28"/>
          <w:szCs w:val="28"/>
        </w:rPr>
        <w:t>- Snížení počtu nelze za 1 dítě uplatnit souběžně</w:t>
      </w:r>
    </w:p>
    <w:p w14:paraId="4C78CE37" w14:textId="77777777" w:rsidR="006E4BE2" w:rsidRPr="004D3106" w:rsidRDefault="006E4BE2" w:rsidP="006E4BE2">
      <w:pPr>
        <w:rPr>
          <w:sz w:val="28"/>
          <w:szCs w:val="28"/>
        </w:rPr>
      </w:pPr>
      <w:r w:rsidRPr="004D3106">
        <w:rPr>
          <w:sz w:val="28"/>
          <w:szCs w:val="28"/>
        </w:rPr>
        <w:t>- Snížení počtu dětí se neuplatní u mateřské školy, které v jeho plnění brání plnění povinnosti přednostního přijetí dítěte podle školského zákona nebo dojde-li ke změně stupně podpůrného opatření u dítěte zařazeného ve třídě v průběhu školního roku</w:t>
      </w:r>
    </w:p>
    <w:p w14:paraId="5186B13D" w14:textId="77777777" w:rsidR="006E4BE2" w:rsidRPr="00DB2499" w:rsidRDefault="006E4BE2" w:rsidP="006E4BE2">
      <w:pPr>
        <w:rPr>
          <w:color w:val="7030A0"/>
          <w:szCs w:val="24"/>
        </w:rPr>
      </w:pPr>
    </w:p>
    <w:p w14:paraId="6C57C439" w14:textId="77777777" w:rsidR="000903C8" w:rsidRDefault="000903C8" w:rsidP="006E4BE2">
      <w:pPr>
        <w:rPr>
          <w:b/>
          <w:sz w:val="28"/>
          <w:szCs w:val="28"/>
        </w:rPr>
      </w:pPr>
    </w:p>
    <w:p w14:paraId="3D404BC9" w14:textId="77777777" w:rsidR="000903C8" w:rsidRDefault="000903C8" w:rsidP="006E4BE2">
      <w:pPr>
        <w:rPr>
          <w:b/>
          <w:sz w:val="28"/>
          <w:szCs w:val="28"/>
        </w:rPr>
      </w:pPr>
    </w:p>
    <w:p w14:paraId="61319B8A" w14:textId="77777777" w:rsidR="000903C8" w:rsidRPr="000903C8" w:rsidRDefault="000903C8" w:rsidP="006E4BE2">
      <w:pPr>
        <w:rPr>
          <w:b/>
          <w:sz w:val="18"/>
          <w:szCs w:val="18"/>
        </w:rPr>
      </w:pPr>
    </w:p>
    <w:p w14:paraId="554E0278" w14:textId="77777777" w:rsidR="00732888" w:rsidRPr="006E4BE2" w:rsidRDefault="004D3106" w:rsidP="006E4BE2">
      <w:pPr>
        <w:rPr>
          <w:color w:val="7030A0"/>
          <w:sz w:val="28"/>
          <w:szCs w:val="28"/>
        </w:rPr>
      </w:pPr>
      <w:r>
        <w:rPr>
          <w:b/>
          <w:sz w:val="28"/>
          <w:szCs w:val="28"/>
        </w:rPr>
        <w:t>Tabulka č. 4</w:t>
      </w:r>
    </w:p>
    <w:p w14:paraId="632BF67C" w14:textId="77777777" w:rsidR="006E4BE2" w:rsidRPr="00C92F4D" w:rsidRDefault="006E4BE2" w:rsidP="006E4BE2">
      <w:pPr>
        <w:pStyle w:val="Bezmezer"/>
        <w:rPr>
          <w:rFonts w:ascii="Times New Roman" w:hAnsi="Times New Roman"/>
          <w:b/>
          <w:sz w:val="28"/>
          <w:szCs w:val="28"/>
        </w:rPr>
      </w:pPr>
      <w:r w:rsidRPr="00C92F4D">
        <w:rPr>
          <w:rFonts w:ascii="Times New Roman" w:hAnsi="Times New Roman"/>
          <w:b/>
          <w:sz w:val="28"/>
          <w:szCs w:val="28"/>
        </w:rPr>
        <w:t>Povolení výjimky zřizovatele školy (§ 23 odst. 4 a 5 zákona č. 561/2004 Sb., školský zákon)</w:t>
      </w:r>
    </w:p>
    <w:p w14:paraId="31A560F4" w14:textId="77777777" w:rsidR="004D3106" w:rsidRPr="00DB2499" w:rsidRDefault="004D3106" w:rsidP="006E4BE2">
      <w:pPr>
        <w:pStyle w:val="Bezmezer"/>
        <w:rPr>
          <w:rFonts w:ascii="Times New Roman" w:hAnsi="Times New Roman"/>
          <w:color w:val="7030A0"/>
          <w:sz w:val="24"/>
          <w:szCs w:val="24"/>
        </w:rPr>
      </w:pPr>
    </w:p>
    <w:tbl>
      <w:tblPr>
        <w:tblStyle w:val="Mkatabulky"/>
        <w:tblW w:w="10607" w:type="dxa"/>
        <w:tblLook w:val="04A0" w:firstRow="1" w:lastRow="0" w:firstColumn="1" w:lastColumn="0" w:noHBand="0" w:noVBand="1"/>
      </w:tblPr>
      <w:tblGrid>
        <w:gridCol w:w="10607"/>
      </w:tblGrid>
      <w:tr w:rsidR="006E4BE2" w:rsidRPr="006E4BE2" w14:paraId="12EDDB1A" w14:textId="77777777" w:rsidTr="0061140E">
        <w:trPr>
          <w:trHeight w:val="2534"/>
        </w:trPr>
        <w:tc>
          <w:tcPr>
            <w:tcW w:w="10607" w:type="dxa"/>
          </w:tcPr>
          <w:p w14:paraId="77410B09" w14:textId="77777777" w:rsidR="006E4BE2" w:rsidRDefault="006E4BE2" w:rsidP="0087570F">
            <w:pPr>
              <w:pStyle w:val="Bezmezer"/>
              <w:rPr>
                <w:rFonts w:ascii="Times New Roman" w:eastAsia="Times New Roman" w:hAnsi="Times New Roman" w:cs="Times New Roman"/>
                <w:sz w:val="28"/>
                <w:szCs w:val="28"/>
                <w:lang w:eastAsia="cs-CZ"/>
              </w:rPr>
            </w:pPr>
            <w:r w:rsidRPr="004D3106">
              <w:rPr>
                <w:rFonts w:ascii="Times New Roman" w:eastAsia="Times New Roman" w:hAnsi="Times New Roman" w:cs="Times New Roman"/>
                <w:sz w:val="28"/>
                <w:szCs w:val="28"/>
                <w:lang w:eastAsia="cs-CZ"/>
              </w:rPr>
              <w:t>Odst. 4) Zřizovatel MŠ může povolit výjimku z nejnižšího počtu dětí za předpokladu, že uhradí zvýšené výdaje na činnost školy, a to nad výši stanovenou krajským normativem.</w:t>
            </w:r>
          </w:p>
          <w:p w14:paraId="70DF735C" w14:textId="77777777" w:rsidR="004D3106" w:rsidRPr="004D3106" w:rsidRDefault="004D3106" w:rsidP="0087570F">
            <w:pPr>
              <w:pStyle w:val="Bezmezer"/>
              <w:rPr>
                <w:rFonts w:ascii="Times New Roman" w:eastAsia="Times New Roman" w:hAnsi="Times New Roman" w:cs="Times New Roman"/>
                <w:sz w:val="28"/>
                <w:szCs w:val="28"/>
                <w:lang w:eastAsia="cs-CZ"/>
              </w:rPr>
            </w:pPr>
          </w:p>
          <w:p w14:paraId="15666597" w14:textId="77777777" w:rsidR="006E4BE2" w:rsidRPr="006E4BE2" w:rsidRDefault="006E4BE2" w:rsidP="0087570F">
            <w:pPr>
              <w:pStyle w:val="Bezmezer"/>
              <w:rPr>
                <w:rFonts w:ascii="Times New Roman" w:eastAsia="Times New Roman" w:hAnsi="Times New Roman" w:cs="Times New Roman"/>
                <w:color w:val="7030A0"/>
                <w:sz w:val="28"/>
                <w:szCs w:val="28"/>
                <w:lang w:eastAsia="cs-CZ"/>
              </w:rPr>
            </w:pPr>
            <w:r w:rsidRPr="004D3106">
              <w:rPr>
                <w:rFonts w:ascii="Times New Roman" w:eastAsia="Times New Roman" w:hAnsi="Times New Roman" w:cs="Times New Roman"/>
                <w:sz w:val="28"/>
                <w:szCs w:val="28"/>
                <w:lang w:eastAsia="cs-CZ"/>
              </w:rPr>
              <w:t>Odst. 5) Zřizovatel MŠ může povolit výjimku z nejvyššího počtu dětí stanovenou vyhláškou č. 14/2005 Sb., o předškolním vzdělávání</w:t>
            </w:r>
            <w:r w:rsidR="0061140E">
              <w:rPr>
                <w:rFonts w:ascii="Times New Roman" w:eastAsia="Times New Roman" w:hAnsi="Times New Roman" w:cs="Times New Roman"/>
                <w:sz w:val="28"/>
                <w:szCs w:val="28"/>
                <w:lang w:eastAsia="cs-CZ"/>
              </w:rPr>
              <w:t>, ve znění pozdějších předpisů,</w:t>
            </w:r>
            <w:r w:rsidR="004D3106">
              <w:rPr>
                <w:rFonts w:ascii="Times New Roman" w:eastAsia="Times New Roman" w:hAnsi="Times New Roman" w:cs="Times New Roman"/>
                <w:sz w:val="28"/>
                <w:szCs w:val="28"/>
                <w:lang w:eastAsia="cs-CZ"/>
              </w:rPr>
              <w:t xml:space="preserve"> </w:t>
            </w:r>
            <w:r w:rsidRPr="004D3106">
              <w:rPr>
                <w:rFonts w:ascii="Times New Roman" w:eastAsia="Times New Roman" w:hAnsi="Times New Roman" w:cs="Times New Roman"/>
                <w:sz w:val="28"/>
                <w:szCs w:val="28"/>
                <w:lang w:eastAsia="cs-CZ"/>
              </w:rPr>
              <w:t xml:space="preserve">do počtu 4 </w:t>
            </w:r>
            <w:proofErr w:type="gramStart"/>
            <w:r w:rsidRPr="004D3106">
              <w:rPr>
                <w:rFonts w:ascii="Times New Roman" w:eastAsia="Times New Roman" w:hAnsi="Times New Roman" w:cs="Times New Roman"/>
                <w:sz w:val="28"/>
                <w:szCs w:val="28"/>
                <w:lang w:eastAsia="cs-CZ"/>
              </w:rPr>
              <w:t xml:space="preserve">dětí </w:t>
            </w:r>
            <w:r w:rsidR="0061140E">
              <w:rPr>
                <w:rFonts w:ascii="Times New Roman" w:eastAsia="Times New Roman" w:hAnsi="Times New Roman" w:cs="Times New Roman"/>
                <w:sz w:val="28"/>
                <w:szCs w:val="28"/>
                <w:lang w:eastAsia="cs-CZ"/>
              </w:rPr>
              <w:t xml:space="preserve">    </w:t>
            </w:r>
            <w:r w:rsidRPr="004D3106">
              <w:rPr>
                <w:rFonts w:ascii="Times New Roman" w:eastAsia="Times New Roman" w:hAnsi="Times New Roman" w:cs="Times New Roman"/>
                <w:sz w:val="28"/>
                <w:szCs w:val="28"/>
                <w:lang w:eastAsia="cs-CZ"/>
              </w:rPr>
              <w:t>za</w:t>
            </w:r>
            <w:proofErr w:type="gramEnd"/>
            <w:r w:rsidRPr="004D3106">
              <w:rPr>
                <w:rFonts w:ascii="Times New Roman" w:eastAsia="Times New Roman" w:hAnsi="Times New Roman" w:cs="Times New Roman"/>
                <w:sz w:val="28"/>
                <w:szCs w:val="28"/>
                <w:lang w:eastAsia="cs-CZ"/>
              </w:rPr>
              <w:t xml:space="preserve"> předpokladu, že toto zvýšení počtu není na újmu kvalitě vzdělávací činnosti školy a jsou splněny podmínky bezpečnosti a ochrany zdraví.</w:t>
            </w:r>
          </w:p>
        </w:tc>
      </w:tr>
    </w:tbl>
    <w:p w14:paraId="3A413BF6" w14:textId="77777777" w:rsidR="006E4BE2" w:rsidRPr="000903C8" w:rsidRDefault="006E4BE2" w:rsidP="006E4BE2">
      <w:pPr>
        <w:pStyle w:val="Bezmezer"/>
        <w:rPr>
          <w:rFonts w:ascii="Times New Roman" w:hAnsi="Times New Roman"/>
          <w:color w:val="7030A0"/>
          <w:sz w:val="18"/>
          <w:szCs w:val="18"/>
        </w:rPr>
      </w:pPr>
    </w:p>
    <w:p w14:paraId="545A503C" w14:textId="77777777" w:rsidR="00C92F4D" w:rsidRPr="006E4BE2" w:rsidRDefault="00C92F4D" w:rsidP="00C92F4D">
      <w:pPr>
        <w:rPr>
          <w:color w:val="7030A0"/>
          <w:sz w:val="28"/>
          <w:szCs w:val="28"/>
        </w:rPr>
      </w:pPr>
      <w:r>
        <w:rPr>
          <w:b/>
          <w:sz w:val="28"/>
          <w:szCs w:val="28"/>
        </w:rPr>
        <w:t xml:space="preserve">Tabulka č. </w:t>
      </w:r>
      <w:r w:rsidR="0061140E">
        <w:rPr>
          <w:b/>
          <w:sz w:val="28"/>
          <w:szCs w:val="28"/>
        </w:rPr>
        <w:t>5</w:t>
      </w:r>
    </w:p>
    <w:p w14:paraId="3771C2A7" w14:textId="77777777" w:rsidR="006E4BE2" w:rsidRDefault="006E4BE2" w:rsidP="006E4BE2">
      <w:pPr>
        <w:rPr>
          <w:b/>
          <w:sz w:val="28"/>
          <w:szCs w:val="28"/>
        </w:rPr>
      </w:pPr>
      <w:r w:rsidRPr="00C92F4D">
        <w:rPr>
          <w:b/>
          <w:sz w:val="28"/>
          <w:szCs w:val="28"/>
        </w:rPr>
        <w:t>Péče o zdraví a bezpečnost dětí při pobytu mimo místo, kde se uskutečňuje vzdělávání (§ 5 odst. 2 vyhlášky č. 14/2005 Sb.)</w:t>
      </w:r>
    </w:p>
    <w:p w14:paraId="33D28B4B" w14:textId="77777777" w:rsidR="00C92F4D" w:rsidRPr="000903C8" w:rsidRDefault="00C92F4D" w:rsidP="006E4BE2">
      <w:pPr>
        <w:rPr>
          <w:b/>
          <w:sz w:val="18"/>
          <w:szCs w:val="18"/>
        </w:rPr>
      </w:pPr>
    </w:p>
    <w:tbl>
      <w:tblPr>
        <w:tblStyle w:val="Mkatabulky"/>
        <w:tblW w:w="0" w:type="auto"/>
        <w:tblLook w:val="04A0" w:firstRow="1" w:lastRow="0" w:firstColumn="1" w:lastColumn="0" w:noHBand="0" w:noVBand="1"/>
      </w:tblPr>
      <w:tblGrid>
        <w:gridCol w:w="5807"/>
        <w:gridCol w:w="2453"/>
        <w:gridCol w:w="2073"/>
      </w:tblGrid>
      <w:tr w:rsidR="00C92F4D" w:rsidRPr="00C92F4D" w14:paraId="71D23794" w14:textId="77777777" w:rsidTr="0061140E">
        <w:trPr>
          <w:trHeight w:val="619"/>
        </w:trPr>
        <w:tc>
          <w:tcPr>
            <w:tcW w:w="5807" w:type="dxa"/>
            <w:vAlign w:val="center"/>
          </w:tcPr>
          <w:p w14:paraId="06B8F50F" w14:textId="77777777" w:rsidR="006E4BE2" w:rsidRPr="00C92F4D" w:rsidRDefault="006E4BE2" w:rsidP="0087570F">
            <w:pPr>
              <w:pStyle w:val="Bezmezer"/>
              <w:rPr>
                <w:rFonts w:ascii="Times New Roman" w:eastAsia="Times New Roman" w:hAnsi="Times New Roman" w:cs="Times New Roman"/>
                <w:b/>
                <w:sz w:val="28"/>
                <w:szCs w:val="28"/>
                <w:lang w:eastAsia="cs-CZ"/>
              </w:rPr>
            </w:pPr>
            <w:r w:rsidRPr="00C92F4D">
              <w:rPr>
                <w:rFonts w:ascii="Times New Roman" w:eastAsia="Times New Roman" w:hAnsi="Times New Roman" w:cs="Times New Roman"/>
                <w:b/>
                <w:sz w:val="28"/>
                <w:szCs w:val="28"/>
                <w:lang w:eastAsia="cs-CZ"/>
              </w:rPr>
              <w:t>Děti</w:t>
            </w:r>
          </w:p>
        </w:tc>
        <w:tc>
          <w:tcPr>
            <w:tcW w:w="2453" w:type="dxa"/>
            <w:vAlign w:val="center"/>
          </w:tcPr>
          <w:p w14:paraId="44C5A99F" w14:textId="77777777" w:rsidR="006E4BE2" w:rsidRPr="00C92F4D" w:rsidRDefault="006E4BE2" w:rsidP="0061140E">
            <w:pPr>
              <w:pStyle w:val="Bezmezer"/>
              <w:jc w:val="center"/>
              <w:rPr>
                <w:rFonts w:ascii="Times New Roman" w:eastAsia="Times New Roman" w:hAnsi="Times New Roman" w:cs="Times New Roman"/>
                <w:b/>
                <w:sz w:val="28"/>
                <w:szCs w:val="28"/>
                <w:lang w:eastAsia="cs-CZ"/>
              </w:rPr>
            </w:pPr>
            <w:r w:rsidRPr="00C92F4D">
              <w:rPr>
                <w:rFonts w:ascii="Times New Roman" w:eastAsia="Times New Roman" w:hAnsi="Times New Roman" w:cs="Times New Roman"/>
                <w:b/>
                <w:sz w:val="28"/>
                <w:szCs w:val="28"/>
                <w:lang w:eastAsia="cs-CZ"/>
              </w:rPr>
              <w:t xml:space="preserve">Počet </w:t>
            </w:r>
            <w:proofErr w:type="gramStart"/>
            <w:r w:rsidRPr="00C92F4D">
              <w:rPr>
                <w:rFonts w:ascii="Times New Roman" w:eastAsia="Times New Roman" w:hAnsi="Times New Roman" w:cs="Times New Roman"/>
                <w:b/>
                <w:sz w:val="28"/>
                <w:szCs w:val="28"/>
                <w:lang w:eastAsia="cs-CZ"/>
              </w:rPr>
              <w:t xml:space="preserve">dětí </w:t>
            </w:r>
            <w:r w:rsidR="0061140E">
              <w:rPr>
                <w:rFonts w:ascii="Times New Roman" w:eastAsia="Times New Roman" w:hAnsi="Times New Roman" w:cs="Times New Roman"/>
                <w:b/>
                <w:sz w:val="28"/>
                <w:szCs w:val="28"/>
                <w:lang w:eastAsia="cs-CZ"/>
              </w:rPr>
              <w:t xml:space="preserve">           </w:t>
            </w:r>
            <w:r w:rsidRPr="00C92F4D">
              <w:rPr>
                <w:rFonts w:ascii="Times New Roman" w:eastAsia="Times New Roman" w:hAnsi="Times New Roman" w:cs="Times New Roman"/>
                <w:b/>
                <w:sz w:val="28"/>
                <w:szCs w:val="28"/>
                <w:lang w:eastAsia="cs-CZ"/>
              </w:rPr>
              <w:t>na</w:t>
            </w:r>
            <w:proofErr w:type="gramEnd"/>
            <w:r w:rsidRPr="00C92F4D">
              <w:rPr>
                <w:rFonts w:ascii="Times New Roman" w:eastAsia="Times New Roman" w:hAnsi="Times New Roman" w:cs="Times New Roman"/>
                <w:b/>
                <w:sz w:val="28"/>
                <w:szCs w:val="28"/>
                <w:lang w:eastAsia="cs-CZ"/>
              </w:rPr>
              <w:t xml:space="preserve"> 1 učitele mateřské školy</w:t>
            </w:r>
          </w:p>
        </w:tc>
        <w:tc>
          <w:tcPr>
            <w:tcW w:w="2073" w:type="dxa"/>
            <w:vAlign w:val="center"/>
          </w:tcPr>
          <w:p w14:paraId="5A2B4708" w14:textId="77777777" w:rsidR="006E4BE2" w:rsidRPr="00C92F4D" w:rsidRDefault="006E4BE2" w:rsidP="0061140E">
            <w:pPr>
              <w:pStyle w:val="Bezmezer"/>
              <w:jc w:val="center"/>
              <w:rPr>
                <w:rFonts w:ascii="Times New Roman" w:eastAsia="Times New Roman" w:hAnsi="Times New Roman" w:cs="Times New Roman"/>
                <w:b/>
                <w:sz w:val="28"/>
                <w:szCs w:val="28"/>
                <w:lang w:eastAsia="cs-CZ"/>
              </w:rPr>
            </w:pPr>
            <w:r w:rsidRPr="00C92F4D">
              <w:rPr>
                <w:rFonts w:ascii="Times New Roman" w:eastAsia="Times New Roman" w:hAnsi="Times New Roman" w:cs="Times New Roman"/>
                <w:b/>
                <w:sz w:val="28"/>
                <w:szCs w:val="28"/>
                <w:lang w:eastAsia="cs-CZ"/>
              </w:rPr>
              <w:t>Povolená výjimka</w:t>
            </w:r>
          </w:p>
        </w:tc>
      </w:tr>
      <w:tr w:rsidR="00C92F4D" w:rsidRPr="00C92F4D" w14:paraId="3F86B87E" w14:textId="77777777" w:rsidTr="0061140E">
        <w:trPr>
          <w:trHeight w:val="605"/>
        </w:trPr>
        <w:tc>
          <w:tcPr>
            <w:tcW w:w="5807" w:type="dxa"/>
            <w:vAlign w:val="center"/>
          </w:tcPr>
          <w:p w14:paraId="649BABA1" w14:textId="77777777" w:rsidR="006E4BE2" w:rsidRPr="00C92F4D" w:rsidRDefault="006E4BE2" w:rsidP="0087570F">
            <w:pPr>
              <w:pStyle w:val="Bezmeze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Děti z běžné třídy</w:t>
            </w:r>
          </w:p>
        </w:tc>
        <w:tc>
          <w:tcPr>
            <w:tcW w:w="2453" w:type="dxa"/>
            <w:vAlign w:val="center"/>
          </w:tcPr>
          <w:p w14:paraId="17D14432" w14:textId="77777777" w:rsidR="006E4BE2" w:rsidRPr="00C92F4D" w:rsidRDefault="006E4BE2" w:rsidP="00C92F4D">
            <w:pPr>
              <w:pStyle w:val="Bezmezer"/>
              <w:jc w:val="cente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20 dětí</w:t>
            </w:r>
          </w:p>
        </w:tc>
        <w:tc>
          <w:tcPr>
            <w:tcW w:w="2073" w:type="dxa"/>
            <w:vAlign w:val="center"/>
          </w:tcPr>
          <w:p w14:paraId="26E3D516" w14:textId="77777777" w:rsidR="006E4BE2" w:rsidRPr="00C92F4D" w:rsidRDefault="006E4BE2" w:rsidP="00C92F4D">
            <w:pPr>
              <w:pStyle w:val="Bezmezer"/>
              <w:jc w:val="cente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Nejvýše 28 dětí</w:t>
            </w:r>
          </w:p>
        </w:tc>
      </w:tr>
      <w:tr w:rsidR="00C92F4D" w:rsidRPr="00C92F4D" w14:paraId="12653F7D" w14:textId="77777777" w:rsidTr="0061140E">
        <w:trPr>
          <w:trHeight w:val="922"/>
        </w:trPr>
        <w:tc>
          <w:tcPr>
            <w:tcW w:w="5807" w:type="dxa"/>
            <w:vAlign w:val="center"/>
          </w:tcPr>
          <w:p w14:paraId="49FB15C8" w14:textId="77777777" w:rsidR="006E4BE2" w:rsidRPr="00C92F4D" w:rsidRDefault="006E4BE2" w:rsidP="0087570F">
            <w:pP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Děti s přiznanými podpůrnými opatřeními druhého až pátého stupně nebo děti mladší 3</w:t>
            </w:r>
            <w:r w:rsidR="0061140E">
              <w:rPr>
                <w:rFonts w:ascii="Times New Roman" w:eastAsia="Times New Roman" w:hAnsi="Times New Roman" w:cs="Times New Roman"/>
                <w:sz w:val="28"/>
                <w:szCs w:val="28"/>
                <w:lang w:eastAsia="cs-CZ"/>
              </w:rPr>
              <w:t>.</w:t>
            </w:r>
            <w:r w:rsidRPr="00C92F4D">
              <w:rPr>
                <w:rFonts w:ascii="Times New Roman" w:eastAsia="Times New Roman" w:hAnsi="Times New Roman" w:cs="Times New Roman"/>
                <w:sz w:val="28"/>
                <w:szCs w:val="28"/>
                <w:lang w:eastAsia="cs-CZ"/>
              </w:rPr>
              <w:t xml:space="preserve"> let.</w:t>
            </w:r>
          </w:p>
        </w:tc>
        <w:tc>
          <w:tcPr>
            <w:tcW w:w="2453" w:type="dxa"/>
            <w:vAlign w:val="center"/>
          </w:tcPr>
          <w:p w14:paraId="11610E23" w14:textId="77777777" w:rsidR="006E4BE2" w:rsidRPr="00C92F4D" w:rsidRDefault="006E4BE2" w:rsidP="00C92F4D">
            <w:pPr>
              <w:pStyle w:val="Bezmezer"/>
              <w:jc w:val="cente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12 dětí</w:t>
            </w:r>
          </w:p>
        </w:tc>
        <w:tc>
          <w:tcPr>
            <w:tcW w:w="2073" w:type="dxa"/>
            <w:vAlign w:val="center"/>
          </w:tcPr>
          <w:p w14:paraId="762F318C" w14:textId="77777777" w:rsidR="006E4BE2" w:rsidRPr="00C92F4D" w:rsidRDefault="006E4BE2" w:rsidP="00C92F4D">
            <w:pPr>
              <w:pStyle w:val="Bezmezer"/>
              <w:jc w:val="center"/>
              <w:rPr>
                <w:rFonts w:ascii="Times New Roman" w:eastAsia="Times New Roman" w:hAnsi="Times New Roman" w:cs="Times New Roman"/>
                <w:sz w:val="28"/>
                <w:szCs w:val="28"/>
                <w:lang w:eastAsia="cs-CZ"/>
              </w:rPr>
            </w:pPr>
            <w:r w:rsidRPr="00C92F4D">
              <w:rPr>
                <w:rFonts w:ascii="Times New Roman" w:eastAsia="Times New Roman" w:hAnsi="Times New Roman" w:cs="Times New Roman"/>
                <w:sz w:val="28"/>
                <w:szCs w:val="28"/>
                <w:lang w:eastAsia="cs-CZ"/>
              </w:rPr>
              <w:t>Nejvýše 23 dětí</w:t>
            </w:r>
          </w:p>
        </w:tc>
      </w:tr>
    </w:tbl>
    <w:p w14:paraId="37EFA3E3" w14:textId="77777777" w:rsidR="008957D7" w:rsidRPr="000903C8" w:rsidRDefault="008957D7" w:rsidP="000903C8">
      <w:pPr>
        <w:jc w:val="both"/>
        <w:rPr>
          <w:sz w:val="18"/>
          <w:szCs w:val="18"/>
        </w:rPr>
      </w:pPr>
    </w:p>
    <w:p w14:paraId="27D941F1" w14:textId="77777777" w:rsidR="007910D3" w:rsidRPr="00FB709E" w:rsidRDefault="00C97B79" w:rsidP="007910D3">
      <w:pPr>
        <w:ind w:left="705" w:hanging="705"/>
        <w:jc w:val="both"/>
        <w:rPr>
          <w:sz w:val="28"/>
          <w:szCs w:val="28"/>
        </w:rPr>
      </w:pPr>
      <w:r>
        <w:rPr>
          <w:sz w:val="28"/>
          <w:szCs w:val="28"/>
        </w:rPr>
        <w:t>27</w:t>
      </w:r>
      <w:r w:rsidR="007910D3" w:rsidRPr="00FB709E">
        <w:rPr>
          <w:sz w:val="28"/>
          <w:szCs w:val="28"/>
        </w:rPr>
        <w:t>.1</w:t>
      </w:r>
      <w:r w:rsidR="007910D3" w:rsidRPr="00FB709E">
        <w:rPr>
          <w:sz w:val="28"/>
          <w:szCs w:val="28"/>
        </w:rPr>
        <w:tab/>
        <w:t xml:space="preserve">Mateřská škola vykonává dohled nad dítětem od doby, kdy je učitelka převezme od jeho zákonného zástupce nebo jím pověřené osoby, až do doby, kdy je učitelka předá jeho zákonnému zástupci nebo jím pověřené osobě. Předat dítě pověřené osobě lze </w:t>
      </w:r>
      <w:proofErr w:type="gramStart"/>
      <w:r w:rsidR="007910D3" w:rsidRPr="00FB709E">
        <w:rPr>
          <w:sz w:val="28"/>
          <w:szCs w:val="28"/>
        </w:rPr>
        <w:t xml:space="preserve">jen </w:t>
      </w:r>
      <w:r w:rsidR="00E14CF9">
        <w:rPr>
          <w:sz w:val="28"/>
          <w:szCs w:val="28"/>
        </w:rPr>
        <w:t xml:space="preserve">            </w:t>
      </w:r>
      <w:r w:rsidR="007910D3" w:rsidRPr="00FB709E">
        <w:rPr>
          <w:sz w:val="28"/>
          <w:szCs w:val="28"/>
        </w:rPr>
        <w:t>na</w:t>
      </w:r>
      <w:proofErr w:type="gramEnd"/>
      <w:r w:rsidR="007910D3" w:rsidRPr="00FB709E">
        <w:rPr>
          <w:sz w:val="28"/>
          <w:szCs w:val="28"/>
        </w:rPr>
        <w:t xml:space="preserve"> základě písemného pověření vystaveného zákonným zástupcem dítěte.</w:t>
      </w:r>
    </w:p>
    <w:p w14:paraId="41C6AC2A" w14:textId="77777777" w:rsidR="00A8295C" w:rsidRPr="000903C8" w:rsidRDefault="00A8295C" w:rsidP="00EE7DA8">
      <w:pPr>
        <w:jc w:val="both"/>
        <w:rPr>
          <w:color w:val="0070C0"/>
          <w:sz w:val="18"/>
          <w:szCs w:val="18"/>
        </w:rPr>
      </w:pPr>
    </w:p>
    <w:p w14:paraId="6143A219" w14:textId="77777777" w:rsidR="007910D3" w:rsidRPr="00FB709E" w:rsidRDefault="00C97B79" w:rsidP="007910D3">
      <w:pPr>
        <w:ind w:left="705" w:hanging="705"/>
        <w:jc w:val="both"/>
        <w:rPr>
          <w:sz w:val="28"/>
          <w:szCs w:val="28"/>
        </w:rPr>
      </w:pPr>
      <w:r>
        <w:rPr>
          <w:sz w:val="28"/>
          <w:szCs w:val="28"/>
        </w:rPr>
        <w:t>27</w:t>
      </w:r>
      <w:r w:rsidR="007910D3" w:rsidRPr="00FB709E">
        <w:rPr>
          <w:sz w:val="28"/>
          <w:szCs w:val="28"/>
        </w:rPr>
        <w:t>.2</w:t>
      </w:r>
      <w:r w:rsidR="007910D3" w:rsidRPr="00FB709E">
        <w:rPr>
          <w:sz w:val="28"/>
          <w:szCs w:val="28"/>
        </w:rPr>
        <w:tab/>
        <w:t xml:space="preserve">K zajištění bezpečnosti dětí při pobytu mimo území mateřské školy stanoví ředitelka mateřské školy počet učitelek tak, aby na jednu učitelku připadlo nejvýše </w:t>
      </w:r>
    </w:p>
    <w:p w14:paraId="5F9CDAFD" w14:textId="77777777" w:rsidR="007910D3" w:rsidRPr="00E14CF9" w:rsidRDefault="007910D3" w:rsidP="00E14CF9">
      <w:pPr>
        <w:pStyle w:val="Odstavecseseznamem"/>
        <w:numPr>
          <w:ilvl w:val="0"/>
          <w:numId w:val="31"/>
        </w:numPr>
        <w:jc w:val="both"/>
        <w:rPr>
          <w:sz w:val="28"/>
          <w:szCs w:val="28"/>
        </w:rPr>
      </w:pPr>
      <w:r w:rsidRPr="00E14CF9">
        <w:rPr>
          <w:sz w:val="28"/>
          <w:szCs w:val="28"/>
        </w:rPr>
        <w:t>20 dětí z běžných tříd nebo</w:t>
      </w:r>
    </w:p>
    <w:p w14:paraId="403F89D6" w14:textId="77777777" w:rsidR="007910D3" w:rsidRPr="00E14CF9" w:rsidRDefault="007910D3" w:rsidP="00E14CF9">
      <w:pPr>
        <w:pStyle w:val="Odstavecseseznamem"/>
        <w:numPr>
          <w:ilvl w:val="0"/>
          <w:numId w:val="31"/>
        </w:numPr>
        <w:jc w:val="both"/>
        <w:rPr>
          <w:sz w:val="28"/>
          <w:szCs w:val="28"/>
        </w:rPr>
      </w:pPr>
      <w:r w:rsidRPr="00E14CF9">
        <w:rPr>
          <w:sz w:val="28"/>
          <w:szCs w:val="28"/>
        </w:rPr>
        <w:t>12 dětí ve třídě, kde jsou zařazeny děti s přiznanými podpůrnými opatřeními dr</w:t>
      </w:r>
      <w:r w:rsidR="00890BBC" w:rsidRPr="00E14CF9">
        <w:rPr>
          <w:sz w:val="28"/>
          <w:szCs w:val="28"/>
        </w:rPr>
        <w:t>uhého až pátého stupně nebo dětí</w:t>
      </w:r>
      <w:r w:rsidRPr="00E14CF9">
        <w:rPr>
          <w:sz w:val="28"/>
          <w:szCs w:val="28"/>
        </w:rPr>
        <w:t xml:space="preserve"> mladší</w:t>
      </w:r>
      <w:r w:rsidR="00890BBC" w:rsidRPr="00E14CF9">
        <w:rPr>
          <w:sz w:val="28"/>
          <w:szCs w:val="28"/>
        </w:rPr>
        <w:t>ch</w:t>
      </w:r>
      <w:r w:rsidRPr="00E14CF9">
        <w:rPr>
          <w:sz w:val="28"/>
          <w:szCs w:val="28"/>
        </w:rPr>
        <w:t xml:space="preserve"> 3 let.</w:t>
      </w:r>
    </w:p>
    <w:p w14:paraId="2DC44586" w14:textId="77777777" w:rsidR="007910D3" w:rsidRPr="000903C8" w:rsidRDefault="007910D3" w:rsidP="007910D3">
      <w:pPr>
        <w:ind w:left="705" w:hanging="705"/>
        <w:jc w:val="both"/>
        <w:rPr>
          <w:color w:val="FF0000"/>
          <w:sz w:val="18"/>
          <w:szCs w:val="18"/>
        </w:rPr>
      </w:pPr>
    </w:p>
    <w:p w14:paraId="119C4A5D" w14:textId="77777777" w:rsidR="007910D3" w:rsidRPr="00FB709E" w:rsidRDefault="00C97B79" w:rsidP="00FB709E">
      <w:pPr>
        <w:jc w:val="both"/>
        <w:rPr>
          <w:sz w:val="28"/>
          <w:szCs w:val="28"/>
        </w:rPr>
      </w:pPr>
      <w:r>
        <w:rPr>
          <w:sz w:val="28"/>
          <w:szCs w:val="28"/>
        </w:rPr>
        <w:t>27</w:t>
      </w:r>
      <w:r w:rsidR="007910D3" w:rsidRPr="00FB709E">
        <w:rPr>
          <w:sz w:val="28"/>
          <w:szCs w:val="28"/>
        </w:rPr>
        <w:t>.3</w:t>
      </w:r>
      <w:r w:rsidR="007910D3" w:rsidRPr="00FB709E">
        <w:rPr>
          <w:sz w:val="28"/>
          <w:szCs w:val="28"/>
        </w:rPr>
        <w:tab/>
        <w:t>Výjimečně může ředitelka mateřské školy zvýšit po</w:t>
      </w:r>
      <w:r w:rsidR="00D27EF3">
        <w:rPr>
          <w:sz w:val="28"/>
          <w:szCs w:val="28"/>
        </w:rPr>
        <w:t>čet dětí uvedených v odstavci 27.2</w:t>
      </w:r>
      <w:r w:rsidR="007910D3" w:rsidRPr="00FB709E">
        <w:rPr>
          <w:sz w:val="28"/>
          <w:szCs w:val="28"/>
        </w:rPr>
        <w:t xml:space="preserve"> </w:t>
      </w:r>
      <w:r w:rsidR="007910D3" w:rsidRPr="00FB709E">
        <w:rPr>
          <w:color w:val="FF0000"/>
          <w:sz w:val="28"/>
          <w:szCs w:val="28"/>
        </w:rPr>
        <w:t xml:space="preserve">   </w:t>
      </w:r>
    </w:p>
    <w:p w14:paraId="23A74B32" w14:textId="77777777" w:rsidR="007910D3" w:rsidRPr="00E14CF9" w:rsidRDefault="007910D3" w:rsidP="00E14CF9">
      <w:pPr>
        <w:pStyle w:val="Odstavecseseznamem"/>
        <w:numPr>
          <w:ilvl w:val="0"/>
          <w:numId w:val="32"/>
        </w:numPr>
        <w:jc w:val="both"/>
        <w:rPr>
          <w:sz w:val="28"/>
          <w:szCs w:val="28"/>
        </w:rPr>
      </w:pPr>
      <w:r w:rsidRPr="00E14CF9">
        <w:rPr>
          <w:sz w:val="28"/>
          <w:szCs w:val="28"/>
        </w:rPr>
        <w:t xml:space="preserve">v odstavci 2 </w:t>
      </w:r>
      <w:r w:rsidR="00E14CF9">
        <w:rPr>
          <w:sz w:val="28"/>
          <w:szCs w:val="28"/>
        </w:rPr>
        <w:t xml:space="preserve">písm. a), nejvýše však o 8 </w:t>
      </w:r>
      <w:proofErr w:type="gramStart"/>
      <w:r w:rsidR="00E14CF9">
        <w:rPr>
          <w:sz w:val="28"/>
          <w:szCs w:val="28"/>
        </w:rPr>
        <w:t xml:space="preserve">dětí </w:t>
      </w:r>
      <w:r w:rsidRPr="00E14CF9">
        <w:rPr>
          <w:sz w:val="28"/>
          <w:szCs w:val="28"/>
        </w:rPr>
        <w:t xml:space="preserve"> nebo</w:t>
      </w:r>
      <w:proofErr w:type="gramEnd"/>
    </w:p>
    <w:p w14:paraId="2A233270" w14:textId="77777777" w:rsidR="007910D3" w:rsidRPr="00E14CF9" w:rsidRDefault="007910D3" w:rsidP="00E14CF9">
      <w:pPr>
        <w:pStyle w:val="Odstavecseseznamem"/>
        <w:numPr>
          <w:ilvl w:val="0"/>
          <w:numId w:val="32"/>
        </w:numPr>
        <w:jc w:val="both"/>
        <w:rPr>
          <w:sz w:val="28"/>
          <w:szCs w:val="28"/>
        </w:rPr>
      </w:pPr>
      <w:r w:rsidRPr="00E14CF9">
        <w:rPr>
          <w:sz w:val="28"/>
          <w:szCs w:val="28"/>
        </w:rPr>
        <w:t>v odstavci 2 písm. b), nejvýše však o 11 dětí.</w:t>
      </w:r>
    </w:p>
    <w:p w14:paraId="4FFCBC07" w14:textId="77777777" w:rsidR="00E14CF9" w:rsidRPr="000903C8" w:rsidRDefault="00E14CF9" w:rsidP="00E14CF9">
      <w:pPr>
        <w:ind w:firstLine="708"/>
        <w:jc w:val="both"/>
        <w:rPr>
          <w:sz w:val="18"/>
          <w:szCs w:val="18"/>
        </w:rPr>
      </w:pPr>
    </w:p>
    <w:p w14:paraId="74987236" w14:textId="77777777" w:rsidR="007910D3" w:rsidRPr="00FB709E" w:rsidRDefault="00C97B79" w:rsidP="003110A3">
      <w:pPr>
        <w:tabs>
          <w:tab w:val="right" w:pos="9071"/>
        </w:tabs>
        <w:jc w:val="both"/>
        <w:rPr>
          <w:sz w:val="28"/>
          <w:szCs w:val="28"/>
        </w:rPr>
      </w:pPr>
      <w:proofErr w:type="gramStart"/>
      <w:r>
        <w:rPr>
          <w:sz w:val="28"/>
          <w:szCs w:val="28"/>
        </w:rPr>
        <w:t>27</w:t>
      </w:r>
      <w:r w:rsidR="007910D3" w:rsidRPr="00FB709E">
        <w:rPr>
          <w:sz w:val="28"/>
          <w:szCs w:val="28"/>
        </w:rPr>
        <w:t>.4    Při</w:t>
      </w:r>
      <w:proofErr w:type="gramEnd"/>
      <w:r w:rsidR="007910D3" w:rsidRPr="00FB709E">
        <w:rPr>
          <w:sz w:val="28"/>
          <w:szCs w:val="28"/>
        </w:rPr>
        <w:t xml:space="preserve"> zvýš</w:t>
      </w:r>
      <w:r w:rsidR="00D27EF3">
        <w:rPr>
          <w:sz w:val="28"/>
          <w:szCs w:val="28"/>
        </w:rPr>
        <w:t>ení počtu dětí podle odstavce 27</w:t>
      </w:r>
      <w:r w:rsidR="007910D3" w:rsidRPr="00FB709E">
        <w:rPr>
          <w:sz w:val="28"/>
          <w:szCs w:val="28"/>
        </w:rPr>
        <w:t>.3 nebo při specifických činnostech, například</w:t>
      </w:r>
    </w:p>
    <w:p w14:paraId="6D62CD9F" w14:textId="77777777" w:rsidR="007910D3" w:rsidRPr="00FB709E" w:rsidRDefault="003110A3" w:rsidP="003110A3">
      <w:pPr>
        <w:tabs>
          <w:tab w:val="right" w:pos="9071"/>
        </w:tabs>
        <w:jc w:val="both"/>
        <w:rPr>
          <w:sz w:val="28"/>
          <w:szCs w:val="28"/>
        </w:rPr>
      </w:pPr>
      <w:r>
        <w:rPr>
          <w:sz w:val="28"/>
          <w:szCs w:val="28"/>
        </w:rPr>
        <w:t xml:space="preserve">           </w:t>
      </w:r>
      <w:r w:rsidR="00890BBC">
        <w:rPr>
          <w:sz w:val="28"/>
          <w:szCs w:val="28"/>
        </w:rPr>
        <w:t>sportovních či</w:t>
      </w:r>
      <w:r w:rsidR="007910D3" w:rsidRPr="00FB709E">
        <w:rPr>
          <w:sz w:val="28"/>
          <w:szCs w:val="28"/>
        </w:rPr>
        <w:t>n</w:t>
      </w:r>
      <w:r w:rsidR="00890BBC">
        <w:rPr>
          <w:sz w:val="28"/>
          <w:szCs w:val="28"/>
        </w:rPr>
        <w:t>n</w:t>
      </w:r>
      <w:r w:rsidR="007910D3" w:rsidRPr="00FB709E">
        <w:rPr>
          <w:sz w:val="28"/>
          <w:szCs w:val="28"/>
        </w:rPr>
        <w:t>ostech nebo při pobytu dětí v prostředí náročném na bezpečnost</w:t>
      </w:r>
      <w:r>
        <w:rPr>
          <w:sz w:val="28"/>
          <w:szCs w:val="28"/>
        </w:rPr>
        <w:t>,</w:t>
      </w:r>
      <w:r w:rsidR="007910D3" w:rsidRPr="00FB709E">
        <w:rPr>
          <w:sz w:val="28"/>
          <w:szCs w:val="28"/>
        </w:rPr>
        <w:t xml:space="preserve"> určí</w:t>
      </w:r>
    </w:p>
    <w:p w14:paraId="26B9820A" w14:textId="77777777" w:rsidR="003110A3" w:rsidRDefault="003110A3" w:rsidP="003110A3">
      <w:pPr>
        <w:tabs>
          <w:tab w:val="right" w:pos="9071"/>
        </w:tabs>
        <w:jc w:val="both"/>
        <w:rPr>
          <w:sz w:val="28"/>
          <w:szCs w:val="28"/>
        </w:rPr>
      </w:pPr>
      <w:r>
        <w:rPr>
          <w:sz w:val="28"/>
          <w:szCs w:val="28"/>
        </w:rPr>
        <w:t xml:space="preserve">           </w:t>
      </w:r>
      <w:r w:rsidR="007910D3" w:rsidRPr="00FB709E">
        <w:rPr>
          <w:sz w:val="28"/>
          <w:szCs w:val="28"/>
        </w:rPr>
        <w:t>ředitelka mateřské školy k zajištění bezpečn</w:t>
      </w:r>
      <w:r w:rsidR="00E14CF9">
        <w:rPr>
          <w:sz w:val="28"/>
          <w:szCs w:val="28"/>
        </w:rPr>
        <w:t>osti dětí dalšího pedagogickéh</w:t>
      </w:r>
      <w:r>
        <w:rPr>
          <w:sz w:val="28"/>
          <w:szCs w:val="28"/>
        </w:rPr>
        <w:t xml:space="preserve">o </w:t>
      </w:r>
      <w:r w:rsidR="007910D3" w:rsidRPr="00FB709E">
        <w:rPr>
          <w:sz w:val="28"/>
          <w:szCs w:val="28"/>
        </w:rPr>
        <w:t>pracovníka,</w:t>
      </w:r>
    </w:p>
    <w:p w14:paraId="3A140586" w14:textId="77777777" w:rsidR="003110A3" w:rsidRDefault="003110A3" w:rsidP="003110A3">
      <w:pPr>
        <w:tabs>
          <w:tab w:val="right" w:pos="9071"/>
        </w:tabs>
        <w:jc w:val="both"/>
        <w:rPr>
          <w:sz w:val="28"/>
          <w:szCs w:val="28"/>
        </w:rPr>
      </w:pPr>
      <w:r>
        <w:rPr>
          <w:sz w:val="28"/>
          <w:szCs w:val="28"/>
        </w:rPr>
        <w:t xml:space="preserve">        </w:t>
      </w:r>
      <w:r w:rsidR="00E14CF9">
        <w:rPr>
          <w:sz w:val="28"/>
          <w:szCs w:val="28"/>
        </w:rPr>
        <w:t xml:space="preserve"> </w:t>
      </w:r>
      <w:r>
        <w:rPr>
          <w:sz w:val="28"/>
          <w:szCs w:val="28"/>
        </w:rPr>
        <w:t xml:space="preserve">  </w:t>
      </w:r>
      <w:r w:rsidR="00CE0ACA">
        <w:rPr>
          <w:sz w:val="28"/>
          <w:szCs w:val="28"/>
        </w:rPr>
        <w:t>pop</w:t>
      </w:r>
      <w:r>
        <w:rPr>
          <w:sz w:val="28"/>
          <w:szCs w:val="28"/>
        </w:rPr>
        <w:t xml:space="preserve">řípadě pedagogického asistenta. Ve výjimečných případech jinou </w:t>
      </w:r>
      <w:r w:rsidR="007910D3" w:rsidRPr="00FB709E">
        <w:rPr>
          <w:sz w:val="28"/>
          <w:szCs w:val="28"/>
        </w:rPr>
        <w:t>zletilou osobu,</w:t>
      </w:r>
    </w:p>
    <w:p w14:paraId="11839561" w14:textId="77777777" w:rsidR="003110A3" w:rsidRDefault="003110A3" w:rsidP="003110A3">
      <w:pPr>
        <w:tabs>
          <w:tab w:val="right" w:pos="9071"/>
        </w:tabs>
        <w:jc w:val="both"/>
        <w:rPr>
          <w:sz w:val="28"/>
          <w:szCs w:val="28"/>
        </w:rPr>
      </w:pPr>
      <w:r>
        <w:rPr>
          <w:sz w:val="28"/>
          <w:szCs w:val="28"/>
        </w:rPr>
        <w:t xml:space="preserve">         </w:t>
      </w:r>
      <w:r w:rsidR="00E14CF9">
        <w:rPr>
          <w:sz w:val="28"/>
          <w:szCs w:val="28"/>
        </w:rPr>
        <w:t xml:space="preserve"> </w:t>
      </w:r>
      <w:r>
        <w:rPr>
          <w:sz w:val="28"/>
          <w:szCs w:val="28"/>
        </w:rPr>
        <w:t xml:space="preserve"> </w:t>
      </w:r>
      <w:r w:rsidR="007910D3" w:rsidRPr="00FB709E">
        <w:rPr>
          <w:sz w:val="28"/>
          <w:szCs w:val="28"/>
        </w:rPr>
        <w:t>která j</w:t>
      </w:r>
      <w:r w:rsidR="00CE0ACA">
        <w:rPr>
          <w:sz w:val="28"/>
          <w:szCs w:val="28"/>
        </w:rPr>
        <w:t xml:space="preserve">e způsobilá k právním úkonům a </w:t>
      </w:r>
      <w:r w:rsidR="007910D3" w:rsidRPr="00FB709E">
        <w:rPr>
          <w:sz w:val="28"/>
          <w:szCs w:val="28"/>
        </w:rPr>
        <w:t>která je v</w:t>
      </w:r>
      <w:r>
        <w:rPr>
          <w:sz w:val="28"/>
          <w:szCs w:val="28"/>
        </w:rPr>
        <w:t xml:space="preserve"> pracovněprávním </w:t>
      </w:r>
      <w:r w:rsidR="007910D3" w:rsidRPr="00FB709E">
        <w:rPr>
          <w:sz w:val="28"/>
          <w:szCs w:val="28"/>
        </w:rPr>
        <w:t>vztahu k</w:t>
      </w:r>
      <w:r>
        <w:rPr>
          <w:sz w:val="28"/>
          <w:szCs w:val="28"/>
        </w:rPr>
        <w:t> právnické</w:t>
      </w:r>
    </w:p>
    <w:p w14:paraId="15E205C9" w14:textId="77777777" w:rsidR="007910D3" w:rsidRPr="00CE0ACA" w:rsidRDefault="003110A3" w:rsidP="003110A3">
      <w:pPr>
        <w:tabs>
          <w:tab w:val="right" w:pos="9071"/>
        </w:tabs>
        <w:jc w:val="both"/>
        <w:rPr>
          <w:sz w:val="28"/>
          <w:szCs w:val="28"/>
        </w:rPr>
      </w:pPr>
      <w:r>
        <w:rPr>
          <w:sz w:val="28"/>
          <w:szCs w:val="28"/>
        </w:rPr>
        <w:t xml:space="preserve">           </w:t>
      </w:r>
      <w:r w:rsidR="007910D3" w:rsidRPr="00FB709E">
        <w:rPr>
          <w:sz w:val="28"/>
          <w:szCs w:val="28"/>
        </w:rPr>
        <w:t>osobě, která vykonává činnost mateřské školy.</w:t>
      </w:r>
    </w:p>
    <w:p w14:paraId="1728B4D0" w14:textId="77777777" w:rsidR="00FB709E" w:rsidRPr="00E14CF9" w:rsidRDefault="00FB709E" w:rsidP="003110A3">
      <w:pPr>
        <w:tabs>
          <w:tab w:val="right" w:pos="9071"/>
        </w:tabs>
        <w:rPr>
          <w:szCs w:val="24"/>
        </w:rPr>
      </w:pPr>
    </w:p>
    <w:p w14:paraId="34959D4B" w14:textId="77777777" w:rsidR="000903C8" w:rsidRPr="000903C8" w:rsidRDefault="000903C8" w:rsidP="00AE35A8">
      <w:pPr>
        <w:ind w:left="705" w:hanging="705"/>
        <w:jc w:val="both"/>
        <w:rPr>
          <w:sz w:val="18"/>
          <w:szCs w:val="18"/>
        </w:rPr>
      </w:pPr>
    </w:p>
    <w:p w14:paraId="6BF451DC" w14:textId="77777777" w:rsidR="00AE35A8" w:rsidRDefault="00C97B79" w:rsidP="00AE35A8">
      <w:pPr>
        <w:ind w:left="705" w:hanging="705"/>
        <w:jc w:val="both"/>
        <w:rPr>
          <w:sz w:val="28"/>
          <w:szCs w:val="28"/>
        </w:rPr>
      </w:pPr>
      <w:r>
        <w:rPr>
          <w:sz w:val="28"/>
          <w:szCs w:val="28"/>
        </w:rPr>
        <w:t>27</w:t>
      </w:r>
      <w:r w:rsidR="00AE35A8" w:rsidRPr="00FB709E">
        <w:rPr>
          <w:sz w:val="28"/>
          <w:szCs w:val="28"/>
        </w:rPr>
        <w:t>.5</w:t>
      </w:r>
      <w:r w:rsidR="00AE35A8" w:rsidRPr="00FB709E">
        <w:rPr>
          <w:sz w:val="28"/>
          <w:szCs w:val="28"/>
        </w:rPr>
        <w:tab/>
        <w:t>Při zajišťování zotavovacích pobytů, popřípadě výletů pro děti určí ředitelka mateřské školy počet učitelek tak, aby byla zajištěna výchova dětí, včetně dětí se zdravotním postižením, jejich bezpečnost a ochrana zdraví.</w:t>
      </w:r>
    </w:p>
    <w:p w14:paraId="7BD58BA2" w14:textId="77777777" w:rsidR="00FB709E" w:rsidRPr="000903C8" w:rsidRDefault="00FB709E" w:rsidP="00AE35A8">
      <w:pPr>
        <w:ind w:left="705" w:hanging="705"/>
        <w:jc w:val="both"/>
        <w:rPr>
          <w:sz w:val="18"/>
          <w:szCs w:val="18"/>
        </w:rPr>
      </w:pPr>
    </w:p>
    <w:p w14:paraId="538953E4" w14:textId="77777777" w:rsidR="00AE35A8" w:rsidRDefault="00C97B79" w:rsidP="00AE35A8">
      <w:pPr>
        <w:ind w:left="705" w:hanging="705"/>
        <w:jc w:val="both"/>
        <w:rPr>
          <w:sz w:val="28"/>
          <w:szCs w:val="28"/>
        </w:rPr>
      </w:pPr>
      <w:r>
        <w:rPr>
          <w:sz w:val="28"/>
          <w:szCs w:val="28"/>
        </w:rPr>
        <w:t>27</w:t>
      </w:r>
      <w:r w:rsidR="00AE35A8" w:rsidRPr="00FB709E">
        <w:rPr>
          <w:sz w:val="28"/>
          <w:szCs w:val="28"/>
        </w:rPr>
        <w:t>.6</w:t>
      </w:r>
      <w:r w:rsidR="00AE35A8" w:rsidRPr="00FB709E">
        <w:rPr>
          <w:sz w:val="28"/>
          <w:szCs w:val="28"/>
        </w:rPr>
        <w:tab/>
        <w:t xml:space="preserve">Při vzdělávání dětí dodržují učitelky pravidla a zásady bezpečnosti a ochrany </w:t>
      </w:r>
      <w:proofErr w:type="gramStart"/>
      <w:r w:rsidR="00AE35A8" w:rsidRPr="00FB709E">
        <w:rPr>
          <w:sz w:val="28"/>
          <w:szCs w:val="28"/>
        </w:rPr>
        <w:t xml:space="preserve">zdraví </w:t>
      </w:r>
      <w:r w:rsidR="003110A3">
        <w:rPr>
          <w:sz w:val="28"/>
          <w:szCs w:val="28"/>
        </w:rPr>
        <w:t xml:space="preserve">      </w:t>
      </w:r>
      <w:r w:rsidR="00AE35A8" w:rsidRPr="00FB709E">
        <w:rPr>
          <w:sz w:val="28"/>
          <w:szCs w:val="28"/>
        </w:rPr>
        <w:t>při</w:t>
      </w:r>
      <w:proofErr w:type="gramEnd"/>
      <w:r w:rsidR="00AE35A8" w:rsidRPr="00FB709E">
        <w:rPr>
          <w:sz w:val="28"/>
          <w:szCs w:val="28"/>
        </w:rPr>
        <w:t xml:space="preserve"> práci, které pro tuto oblast stanoví platná školská a pracovněprávní legislativa.</w:t>
      </w:r>
    </w:p>
    <w:p w14:paraId="4357A966" w14:textId="77777777" w:rsidR="00FB709E" w:rsidRPr="000903C8" w:rsidRDefault="00FB709E" w:rsidP="00AE35A8">
      <w:pPr>
        <w:ind w:left="705" w:hanging="705"/>
        <w:jc w:val="both"/>
        <w:rPr>
          <w:sz w:val="18"/>
          <w:szCs w:val="18"/>
        </w:rPr>
      </w:pPr>
    </w:p>
    <w:p w14:paraId="1923EFFE" w14:textId="77777777" w:rsidR="00AE35A8" w:rsidRDefault="00C97B79" w:rsidP="00AE35A8">
      <w:pPr>
        <w:ind w:left="705" w:hanging="705"/>
        <w:jc w:val="both"/>
        <w:rPr>
          <w:sz w:val="28"/>
          <w:szCs w:val="28"/>
        </w:rPr>
      </w:pPr>
      <w:r>
        <w:rPr>
          <w:sz w:val="28"/>
          <w:szCs w:val="28"/>
        </w:rPr>
        <w:t>27</w:t>
      </w:r>
      <w:r w:rsidR="00AE35A8" w:rsidRPr="00FB709E">
        <w:rPr>
          <w:sz w:val="28"/>
          <w:szCs w:val="28"/>
        </w:rPr>
        <w:t>.7</w:t>
      </w:r>
      <w:r w:rsidR="00AE35A8" w:rsidRPr="00FB709E">
        <w:rPr>
          <w:sz w:val="28"/>
          <w:szCs w:val="28"/>
        </w:rPr>
        <w:tab/>
        <w:t xml:space="preserve">Zejména vzhledem k ochraně zdraví ostatních dětí může učitelka, pokud </w:t>
      </w:r>
      <w:proofErr w:type="gramStart"/>
      <w:r w:rsidR="00AE35A8" w:rsidRPr="00FB709E">
        <w:rPr>
          <w:sz w:val="28"/>
          <w:szCs w:val="28"/>
        </w:rPr>
        <w:t xml:space="preserve">má </w:t>
      </w:r>
      <w:r w:rsidR="003110A3">
        <w:rPr>
          <w:sz w:val="28"/>
          <w:szCs w:val="28"/>
        </w:rPr>
        <w:t xml:space="preserve">                     </w:t>
      </w:r>
      <w:r w:rsidR="00AE35A8" w:rsidRPr="00FB709E">
        <w:rPr>
          <w:sz w:val="28"/>
          <w:szCs w:val="28"/>
        </w:rPr>
        <w:t>při</w:t>
      </w:r>
      <w:proofErr w:type="gramEnd"/>
      <w:r w:rsidR="00AE35A8" w:rsidRPr="00FB709E">
        <w:rPr>
          <w:sz w:val="28"/>
          <w:szCs w:val="28"/>
        </w:rPr>
        <w:t xml:space="preserve"> přebírání dítěte od zákonného zástupce nebo jim pověřené osoby podezření, že dítě není zdravé, požádat zákonného zástupce o doložení zdravotní způsobilosti dítěte </w:t>
      </w:r>
      <w:r w:rsidR="003110A3">
        <w:rPr>
          <w:sz w:val="28"/>
          <w:szCs w:val="28"/>
        </w:rPr>
        <w:t xml:space="preserve">           </w:t>
      </w:r>
      <w:r w:rsidR="00AE35A8" w:rsidRPr="00FB709E">
        <w:rPr>
          <w:sz w:val="28"/>
          <w:szCs w:val="28"/>
        </w:rPr>
        <w:t>ke vzdělávání formou předložení potvrzení od ošetřujícího lékaře.</w:t>
      </w:r>
    </w:p>
    <w:p w14:paraId="44690661" w14:textId="77777777" w:rsidR="009E6D71" w:rsidRPr="000903C8" w:rsidRDefault="009E6D71" w:rsidP="00AE35A8">
      <w:pPr>
        <w:ind w:left="705" w:hanging="705"/>
        <w:jc w:val="both"/>
        <w:rPr>
          <w:sz w:val="18"/>
          <w:szCs w:val="18"/>
        </w:rPr>
      </w:pPr>
    </w:p>
    <w:p w14:paraId="4CE158F3" w14:textId="77777777" w:rsidR="00A8295C" w:rsidRDefault="00C97B79" w:rsidP="00FB709E">
      <w:pPr>
        <w:ind w:left="705" w:hanging="705"/>
        <w:jc w:val="both"/>
        <w:rPr>
          <w:sz w:val="28"/>
          <w:szCs w:val="28"/>
        </w:rPr>
      </w:pPr>
      <w:r>
        <w:rPr>
          <w:sz w:val="28"/>
          <w:szCs w:val="28"/>
        </w:rPr>
        <w:t>27</w:t>
      </w:r>
      <w:r w:rsidR="00AE35A8" w:rsidRPr="00FB709E">
        <w:rPr>
          <w:sz w:val="28"/>
          <w:szCs w:val="28"/>
        </w:rPr>
        <w:t>.8</w:t>
      </w:r>
      <w:r w:rsidR="00AE35A8" w:rsidRPr="00FB709E">
        <w:rPr>
          <w:sz w:val="28"/>
          <w:szCs w:val="28"/>
        </w:rPr>
        <w:tab/>
        <w:t>Také při nástupu dítěte po jeho onemocnění si může vyžádat učitelka od zákonného zástupce dítěte písemné potvrzení od ošetřujícího lékaře, že dítě je zdravé a může být v kolektivu ostatních dětí.</w:t>
      </w:r>
    </w:p>
    <w:p w14:paraId="74539910" w14:textId="77777777" w:rsidR="00FB709E" w:rsidRPr="000903C8" w:rsidRDefault="00FB709E" w:rsidP="00FB709E">
      <w:pPr>
        <w:ind w:left="705" w:hanging="705"/>
        <w:jc w:val="both"/>
        <w:rPr>
          <w:sz w:val="18"/>
          <w:szCs w:val="18"/>
        </w:rPr>
      </w:pPr>
    </w:p>
    <w:p w14:paraId="419E83CD" w14:textId="77777777" w:rsidR="00AE35A8" w:rsidRDefault="00C97B79" w:rsidP="00AE35A8">
      <w:pPr>
        <w:ind w:left="705" w:hanging="705"/>
        <w:jc w:val="both"/>
        <w:rPr>
          <w:sz w:val="28"/>
          <w:szCs w:val="28"/>
        </w:rPr>
      </w:pPr>
      <w:r>
        <w:rPr>
          <w:sz w:val="28"/>
          <w:szCs w:val="28"/>
        </w:rPr>
        <w:t>27</w:t>
      </w:r>
      <w:r w:rsidR="00AE35A8" w:rsidRPr="00FB709E">
        <w:rPr>
          <w:sz w:val="28"/>
          <w:szCs w:val="28"/>
        </w:rPr>
        <w:t>.9</w:t>
      </w:r>
      <w:r w:rsidR="00AE35A8" w:rsidRPr="00FB709E">
        <w:rPr>
          <w:sz w:val="28"/>
          <w:szCs w:val="28"/>
        </w:rPr>
        <w:tab/>
        <w:t>Zejména při dále uvedených specifických činnostech, které vyžadují zvýšený dohled na bezpečnost dětí, dodržují učitelky i ostatní zaměstnanci následující zás</w:t>
      </w:r>
      <w:r w:rsidR="000D7B5D">
        <w:rPr>
          <w:sz w:val="28"/>
          <w:szCs w:val="28"/>
        </w:rPr>
        <w:t>ady, podrobněji popsané v</w:t>
      </w:r>
      <w:r w:rsidR="009E6D71">
        <w:rPr>
          <w:sz w:val="28"/>
          <w:szCs w:val="28"/>
        </w:rPr>
        <w:t> </w:t>
      </w:r>
      <w:r w:rsidR="000D7B5D">
        <w:rPr>
          <w:sz w:val="28"/>
          <w:szCs w:val="28"/>
        </w:rPr>
        <w:t>BOZP</w:t>
      </w:r>
      <w:r w:rsidR="009E6D71">
        <w:rPr>
          <w:sz w:val="28"/>
          <w:szCs w:val="28"/>
        </w:rPr>
        <w:t>.</w:t>
      </w:r>
    </w:p>
    <w:p w14:paraId="5A7E0CF2" w14:textId="77777777" w:rsidR="009E6D71" w:rsidRPr="000903C8" w:rsidRDefault="009E6D71" w:rsidP="00AE35A8">
      <w:pPr>
        <w:ind w:left="705" w:hanging="705"/>
        <w:jc w:val="both"/>
        <w:rPr>
          <w:sz w:val="18"/>
          <w:szCs w:val="18"/>
        </w:rPr>
      </w:pPr>
    </w:p>
    <w:p w14:paraId="5A8B156D" w14:textId="77777777" w:rsidR="00AE35A8" w:rsidRDefault="000D7B5D" w:rsidP="000D7B5D">
      <w:pPr>
        <w:pStyle w:val="Odstavecseseznamem"/>
        <w:numPr>
          <w:ilvl w:val="0"/>
          <w:numId w:val="33"/>
        </w:numPr>
        <w:jc w:val="both"/>
        <w:rPr>
          <w:sz w:val="28"/>
          <w:szCs w:val="28"/>
        </w:rPr>
      </w:pPr>
      <w:r w:rsidRPr="000D7B5D">
        <w:rPr>
          <w:sz w:val="28"/>
          <w:szCs w:val="28"/>
        </w:rPr>
        <w:t>P</w:t>
      </w:r>
      <w:r w:rsidR="00AE35A8" w:rsidRPr="000D7B5D">
        <w:rPr>
          <w:sz w:val="28"/>
          <w:szCs w:val="28"/>
        </w:rPr>
        <w:t xml:space="preserve">ři přesunech dětí při pobytu mimo území mateřské školy po pozemních komunikacích se pedagogický dozor řídí pravidly silničního </w:t>
      </w:r>
      <w:r w:rsidRPr="000D7B5D">
        <w:rPr>
          <w:sz w:val="28"/>
          <w:szCs w:val="28"/>
        </w:rPr>
        <w:t>provozu.</w:t>
      </w:r>
    </w:p>
    <w:p w14:paraId="60FA6563" w14:textId="77777777" w:rsidR="008957D7" w:rsidRPr="000903C8" w:rsidRDefault="008957D7" w:rsidP="000903C8">
      <w:pPr>
        <w:jc w:val="both"/>
        <w:rPr>
          <w:sz w:val="18"/>
          <w:szCs w:val="18"/>
        </w:rPr>
      </w:pPr>
    </w:p>
    <w:p w14:paraId="3328ADBD" w14:textId="77777777" w:rsidR="00AE35A8" w:rsidRPr="000D7B5D" w:rsidRDefault="000D7B5D" w:rsidP="000D7B5D">
      <w:pPr>
        <w:pStyle w:val="Odstavecseseznamem"/>
        <w:numPr>
          <w:ilvl w:val="0"/>
          <w:numId w:val="33"/>
        </w:numPr>
        <w:jc w:val="both"/>
        <w:rPr>
          <w:sz w:val="28"/>
          <w:szCs w:val="28"/>
        </w:rPr>
      </w:pPr>
      <w:r w:rsidRPr="000D7B5D">
        <w:rPr>
          <w:sz w:val="28"/>
          <w:szCs w:val="28"/>
          <w:u w:val="single"/>
        </w:rPr>
        <w:t>P</w:t>
      </w:r>
      <w:r w:rsidR="00AE35A8" w:rsidRPr="000D7B5D">
        <w:rPr>
          <w:sz w:val="28"/>
          <w:szCs w:val="28"/>
          <w:u w:val="single"/>
        </w:rPr>
        <w:t>obyt dětí v přírodě:</w:t>
      </w:r>
    </w:p>
    <w:p w14:paraId="7CA93265" w14:textId="77777777" w:rsidR="00AE35A8" w:rsidRPr="000D7B5D" w:rsidRDefault="00AE35A8" w:rsidP="000D7B5D">
      <w:pPr>
        <w:pStyle w:val="Odstavecseseznamem"/>
        <w:numPr>
          <w:ilvl w:val="0"/>
          <w:numId w:val="35"/>
        </w:numPr>
        <w:jc w:val="both"/>
        <w:rPr>
          <w:sz w:val="28"/>
          <w:szCs w:val="28"/>
        </w:rPr>
      </w:pPr>
      <w:r w:rsidRPr="000D7B5D">
        <w:rPr>
          <w:sz w:val="28"/>
          <w:szCs w:val="28"/>
        </w:rPr>
        <w:t>využívají se pouze známá bezpečná místa, učitelky dbají, aby děti neopustily vymezené prostranství,</w:t>
      </w:r>
    </w:p>
    <w:p w14:paraId="691AA985" w14:textId="77777777" w:rsidR="00AE35A8" w:rsidRDefault="00AE35A8" w:rsidP="000D7B5D">
      <w:pPr>
        <w:pStyle w:val="Odstavecseseznamem"/>
        <w:numPr>
          <w:ilvl w:val="0"/>
          <w:numId w:val="35"/>
        </w:numPr>
        <w:jc w:val="both"/>
        <w:rPr>
          <w:sz w:val="28"/>
          <w:szCs w:val="28"/>
        </w:rPr>
      </w:pPr>
      <w:r w:rsidRPr="000D7B5D">
        <w:rPr>
          <w:sz w:val="28"/>
          <w:szCs w:val="28"/>
        </w:rPr>
        <w:t>učitelky před pobytem dětí zkontrolují prostor a odstraní všechny nebezpečné věci a překážky (sklo, hřebíky, plech</w:t>
      </w:r>
      <w:r w:rsidR="000D7B5D" w:rsidRPr="000D7B5D">
        <w:rPr>
          <w:sz w:val="28"/>
          <w:szCs w:val="28"/>
        </w:rPr>
        <w:t>ovky, ostré velké kameny a</w:t>
      </w:r>
      <w:r w:rsidR="009E6D71">
        <w:rPr>
          <w:sz w:val="28"/>
          <w:szCs w:val="28"/>
        </w:rPr>
        <w:t>pod.).</w:t>
      </w:r>
    </w:p>
    <w:p w14:paraId="1AC5CDBE" w14:textId="77777777" w:rsidR="009E6D71" w:rsidRPr="000903C8" w:rsidRDefault="009E6D71" w:rsidP="009E6D71">
      <w:pPr>
        <w:pStyle w:val="Odstavecseseznamem"/>
        <w:ind w:left="1495"/>
        <w:jc w:val="both"/>
        <w:rPr>
          <w:sz w:val="18"/>
          <w:szCs w:val="18"/>
        </w:rPr>
      </w:pPr>
    </w:p>
    <w:p w14:paraId="2299B88A" w14:textId="77777777" w:rsidR="00AE35A8" w:rsidRPr="009E6D71" w:rsidRDefault="00AE35A8" w:rsidP="000D7B5D">
      <w:pPr>
        <w:pStyle w:val="Odstavecseseznamem"/>
        <w:numPr>
          <w:ilvl w:val="0"/>
          <w:numId w:val="33"/>
        </w:numPr>
        <w:jc w:val="both"/>
        <w:rPr>
          <w:sz w:val="28"/>
          <w:szCs w:val="28"/>
          <w:u w:val="single"/>
        </w:rPr>
      </w:pPr>
      <w:r w:rsidRPr="009E6D71">
        <w:rPr>
          <w:sz w:val="28"/>
          <w:szCs w:val="28"/>
          <w:u w:val="single"/>
        </w:rPr>
        <w:t>Sportovní činnosti a pohybové aktivity:</w:t>
      </w:r>
    </w:p>
    <w:p w14:paraId="59FC610C" w14:textId="77777777" w:rsidR="00AE35A8" w:rsidRPr="000D7B5D" w:rsidRDefault="00AE35A8" w:rsidP="000D7B5D">
      <w:pPr>
        <w:pStyle w:val="Odstavecseseznamem"/>
        <w:numPr>
          <w:ilvl w:val="0"/>
          <w:numId w:val="37"/>
        </w:numPr>
        <w:jc w:val="both"/>
        <w:rPr>
          <w:sz w:val="28"/>
          <w:szCs w:val="28"/>
        </w:rPr>
      </w:pPr>
      <w:r w:rsidRPr="000D7B5D">
        <w:rPr>
          <w:sz w:val="28"/>
          <w:szCs w:val="28"/>
        </w:rPr>
        <w:t>před cvičením dětí a dalšími pohybovými aktivitami, které probíhají ve třídách, popřípadě v jiných vyčleněných prostorách v objektu budovy mateřské školy nebo probíhají na venkovních prostorách areálu mateřské školy, kontrolují učitelky, zda prostory jsou k těmto aktivitám dostatečně připraveny, odstraňují všechny překážky, které by mohly vést ke zranění dítěte a při použití tělocvičného načiní a nářadí kontrolují jeho funkčnost a bezpečnost,</w:t>
      </w:r>
    </w:p>
    <w:p w14:paraId="3EA0890A" w14:textId="77777777" w:rsidR="00AE35A8" w:rsidRDefault="00AE35A8" w:rsidP="000D7B5D">
      <w:pPr>
        <w:pStyle w:val="Odstavecseseznamem"/>
        <w:numPr>
          <w:ilvl w:val="0"/>
          <w:numId w:val="37"/>
        </w:numPr>
        <w:jc w:val="both"/>
        <w:rPr>
          <w:sz w:val="28"/>
          <w:szCs w:val="28"/>
        </w:rPr>
      </w:pPr>
      <w:r w:rsidRPr="000D7B5D">
        <w:rPr>
          <w:sz w:val="28"/>
          <w:szCs w:val="28"/>
        </w:rPr>
        <w:t xml:space="preserve">učitelky dále dbají, aby cvičení a pohybové aktivity byly přiměřené věku </w:t>
      </w:r>
      <w:proofErr w:type="gramStart"/>
      <w:r w:rsidRPr="000D7B5D">
        <w:rPr>
          <w:sz w:val="28"/>
          <w:szCs w:val="28"/>
        </w:rPr>
        <w:t xml:space="preserve">dětí </w:t>
      </w:r>
      <w:r w:rsidR="009E6D71">
        <w:rPr>
          <w:sz w:val="28"/>
          <w:szCs w:val="28"/>
        </w:rPr>
        <w:t xml:space="preserve">        </w:t>
      </w:r>
      <w:r w:rsidRPr="000D7B5D">
        <w:rPr>
          <w:sz w:val="28"/>
          <w:szCs w:val="28"/>
        </w:rPr>
        <w:t>a podle</w:t>
      </w:r>
      <w:proofErr w:type="gramEnd"/>
      <w:r w:rsidRPr="000D7B5D">
        <w:rPr>
          <w:sz w:val="28"/>
          <w:szCs w:val="28"/>
        </w:rPr>
        <w:t xml:space="preserve"> toho přizpůsobují intenzitu a obtížnost těchto aktivit individuálním schopnostem jednotlivých dětí.</w:t>
      </w:r>
    </w:p>
    <w:p w14:paraId="342D4C27" w14:textId="77777777" w:rsidR="009E6D71" w:rsidRPr="000903C8" w:rsidRDefault="009E6D71" w:rsidP="009E6D71">
      <w:pPr>
        <w:pStyle w:val="Odstavecseseznamem"/>
        <w:ind w:left="1495"/>
        <w:jc w:val="both"/>
        <w:rPr>
          <w:sz w:val="18"/>
          <w:szCs w:val="18"/>
        </w:rPr>
      </w:pPr>
    </w:p>
    <w:p w14:paraId="380AC431" w14:textId="77777777" w:rsidR="00AE35A8" w:rsidRPr="009E6D71" w:rsidRDefault="00AE35A8" w:rsidP="000D7B5D">
      <w:pPr>
        <w:pStyle w:val="Odstavecseseznamem"/>
        <w:numPr>
          <w:ilvl w:val="0"/>
          <w:numId w:val="33"/>
        </w:numPr>
        <w:jc w:val="both"/>
        <w:rPr>
          <w:sz w:val="28"/>
          <w:szCs w:val="28"/>
          <w:u w:val="single"/>
        </w:rPr>
      </w:pPr>
      <w:r w:rsidRPr="009E6D71">
        <w:rPr>
          <w:sz w:val="28"/>
          <w:szCs w:val="28"/>
          <w:u w:val="single"/>
        </w:rPr>
        <w:t>Pracovní a výtvarné činnosti:</w:t>
      </w:r>
    </w:p>
    <w:p w14:paraId="63EE6DED" w14:textId="77777777" w:rsidR="00AE35A8" w:rsidRPr="000D7B5D" w:rsidRDefault="00AE35A8" w:rsidP="000D7B5D">
      <w:pPr>
        <w:pStyle w:val="Odstavecseseznamem"/>
        <w:numPr>
          <w:ilvl w:val="0"/>
          <w:numId w:val="38"/>
        </w:numPr>
        <w:jc w:val="both"/>
        <w:rPr>
          <w:sz w:val="28"/>
          <w:szCs w:val="28"/>
        </w:rPr>
      </w:pPr>
      <w:r w:rsidRPr="000D7B5D">
        <w:rPr>
          <w:sz w:val="28"/>
          <w:szCs w:val="28"/>
        </w:rPr>
        <w:t>při aktivitách rozvíjejících zručnost a výtvarné cítění dětí, při kterých je nezbytné použít nástroje, jako jsou nůžky, nože, kladívka apod., vykonávají děti práci s těmito nástroji za zvýšené opatrnosti a výhradně pod dohledem učitelky, nástroje jsou zvlášť upravené (nůžky nesmí mít ostré hroty apod.).</w:t>
      </w:r>
    </w:p>
    <w:p w14:paraId="3572E399" w14:textId="77777777" w:rsidR="003821ED" w:rsidRPr="009E6D71" w:rsidRDefault="003821ED" w:rsidP="00AE35A8">
      <w:pPr>
        <w:ind w:left="993"/>
        <w:jc w:val="both"/>
        <w:rPr>
          <w:szCs w:val="24"/>
        </w:rPr>
      </w:pPr>
    </w:p>
    <w:p w14:paraId="6CEB15CE" w14:textId="77777777" w:rsidR="000903C8" w:rsidRDefault="000903C8" w:rsidP="00AE35A8">
      <w:pPr>
        <w:ind w:left="705" w:hanging="705"/>
        <w:jc w:val="both"/>
        <w:rPr>
          <w:sz w:val="28"/>
          <w:szCs w:val="28"/>
        </w:rPr>
      </w:pPr>
    </w:p>
    <w:p w14:paraId="66518E39" w14:textId="77777777" w:rsidR="000903C8" w:rsidRDefault="000903C8" w:rsidP="00AE35A8">
      <w:pPr>
        <w:ind w:left="705" w:hanging="705"/>
        <w:jc w:val="both"/>
        <w:rPr>
          <w:sz w:val="28"/>
          <w:szCs w:val="28"/>
        </w:rPr>
      </w:pPr>
    </w:p>
    <w:p w14:paraId="7E75FCD0" w14:textId="77777777" w:rsidR="000903C8" w:rsidRPr="000903C8" w:rsidRDefault="000903C8" w:rsidP="00AE35A8">
      <w:pPr>
        <w:ind w:left="705" w:hanging="705"/>
        <w:jc w:val="both"/>
        <w:rPr>
          <w:sz w:val="18"/>
          <w:szCs w:val="18"/>
        </w:rPr>
      </w:pPr>
    </w:p>
    <w:p w14:paraId="2783922F" w14:textId="77777777" w:rsidR="00AE35A8" w:rsidRPr="009E6D71" w:rsidRDefault="00C97B79" w:rsidP="00AE35A8">
      <w:pPr>
        <w:ind w:left="705" w:hanging="705"/>
        <w:jc w:val="both"/>
        <w:rPr>
          <w:sz w:val="28"/>
          <w:szCs w:val="28"/>
        </w:rPr>
      </w:pPr>
      <w:r>
        <w:rPr>
          <w:sz w:val="28"/>
          <w:szCs w:val="28"/>
        </w:rPr>
        <w:t>27</w:t>
      </w:r>
      <w:r w:rsidR="00AE35A8" w:rsidRPr="009E6D71">
        <w:rPr>
          <w:sz w:val="28"/>
          <w:szCs w:val="28"/>
        </w:rPr>
        <w:t>.10</w:t>
      </w:r>
      <w:r w:rsidR="00AE35A8" w:rsidRPr="009E6D71">
        <w:rPr>
          <w:sz w:val="28"/>
          <w:szCs w:val="28"/>
        </w:rPr>
        <w:tab/>
        <w:t>Při prvním vstupu do mateřské školy má dítě právo na individuálně přizpůsobený adaptační režim, tzn., že se rodiče mohou s ředitelkou a třídními učitelkami dohodnout na nejvhodnějším postupu.</w:t>
      </w:r>
    </w:p>
    <w:p w14:paraId="10FDAA0E" w14:textId="77777777" w:rsidR="003821ED" w:rsidRPr="000903C8" w:rsidRDefault="003821ED" w:rsidP="00AE35A8">
      <w:pPr>
        <w:ind w:left="705" w:hanging="705"/>
        <w:jc w:val="both"/>
        <w:rPr>
          <w:sz w:val="18"/>
          <w:szCs w:val="18"/>
        </w:rPr>
      </w:pPr>
    </w:p>
    <w:p w14:paraId="6BB6E4C3" w14:textId="77777777" w:rsidR="00AE35A8" w:rsidRPr="00A71047" w:rsidRDefault="00C97B79" w:rsidP="00AE35A8">
      <w:pPr>
        <w:ind w:left="705" w:hanging="705"/>
        <w:jc w:val="both"/>
        <w:rPr>
          <w:sz w:val="28"/>
          <w:szCs w:val="28"/>
        </w:rPr>
      </w:pPr>
      <w:r>
        <w:rPr>
          <w:sz w:val="28"/>
          <w:szCs w:val="28"/>
        </w:rPr>
        <w:t>27</w:t>
      </w:r>
      <w:r w:rsidR="00AE35A8" w:rsidRPr="00A71047">
        <w:rPr>
          <w:sz w:val="28"/>
          <w:szCs w:val="28"/>
        </w:rPr>
        <w:t>.11</w:t>
      </w:r>
      <w:r w:rsidR="00AE35A8" w:rsidRPr="00A71047">
        <w:rPr>
          <w:sz w:val="28"/>
          <w:szCs w:val="28"/>
        </w:rPr>
        <w:tab/>
        <w:t xml:space="preserve">Při náhlém onemocnění dítěte v mateřské škole jsou rodiče telefonicky </w:t>
      </w:r>
      <w:proofErr w:type="gramStart"/>
      <w:r w:rsidR="00AE35A8" w:rsidRPr="00A71047">
        <w:rPr>
          <w:sz w:val="28"/>
          <w:szCs w:val="28"/>
        </w:rPr>
        <w:t xml:space="preserve">informováni </w:t>
      </w:r>
      <w:r w:rsidR="009E6D71">
        <w:rPr>
          <w:sz w:val="28"/>
          <w:szCs w:val="28"/>
        </w:rPr>
        <w:t xml:space="preserve">         </w:t>
      </w:r>
      <w:r w:rsidR="00AE35A8" w:rsidRPr="00A71047">
        <w:rPr>
          <w:sz w:val="28"/>
          <w:szCs w:val="28"/>
        </w:rPr>
        <w:t>o daném</w:t>
      </w:r>
      <w:proofErr w:type="gramEnd"/>
      <w:r w:rsidR="00AE35A8" w:rsidRPr="00A71047">
        <w:rPr>
          <w:sz w:val="28"/>
          <w:szCs w:val="28"/>
        </w:rPr>
        <w:t xml:space="preserve"> stavu věci a jsou povinni si dítě co nejdříve z mateřské školy vyzvednout. </w:t>
      </w:r>
      <w:r w:rsidR="009E6D71">
        <w:rPr>
          <w:sz w:val="28"/>
          <w:szCs w:val="28"/>
        </w:rPr>
        <w:t xml:space="preserve">        </w:t>
      </w:r>
      <w:r w:rsidR="00AE35A8" w:rsidRPr="00A71047">
        <w:rPr>
          <w:sz w:val="28"/>
          <w:szCs w:val="28"/>
        </w:rPr>
        <w:t>Do doby předání dítěte zákonným zástupcům je dítě, které vykazuje známky akutního onemocnění (vysoká horečka, zvracení, průjem), odděleno od ostatních dětí a je pro ně zajiš</w:t>
      </w:r>
      <w:r w:rsidR="00EA15FB">
        <w:rPr>
          <w:sz w:val="28"/>
          <w:szCs w:val="28"/>
        </w:rPr>
        <w:t xml:space="preserve">těn </w:t>
      </w:r>
      <w:r w:rsidR="00EA15FB" w:rsidRPr="00195C3D">
        <w:rPr>
          <w:sz w:val="28"/>
          <w:szCs w:val="28"/>
        </w:rPr>
        <w:t>dohled učitele</w:t>
      </w:r>
      <w:r w:rsidR="00AE35A8" w:rsidRPr="00195C3D">
        <w:rPr>
          <w:sz w:val="28"/>
          <w:szCs w:val="28"/>
        </w:rPr>
        <w:t>.</w:t>
      </w:r>
    </w:p>
    <w:p w14:paraId="774AF2BF" w14:textId="77777777" w:rsidR="00341017" w:rsidRPr="000903C8" w:rsidRDefault="00341017" w:rsidP="00A36608">
      <w:pPr>
        <w:jc w:val="both"/>
        <w:rPr>
          <w:sz w:val="18"/>
          <w:szCs w:val="18"/>
        </w:rPr>
      </w:pPr>
    </w:p>
    <w:p w14:paraId="7BCAF0C9" w14:textId="77777777" w:rsidR="00AE35A8" w:rsidRPr="00A71047" w:rsidRDefault="00C97B79" w:rsidP="000A6B17">
      <w:pPr>
        <w:ind w:left="705" w:hanging="705"/>
        <w:jc w:val="both"/>
        <w:rPr>
          <w:sz w:val="28"/>
          <w:szCs w:val="28"/>
        </w:rPr>
      </w:pPr>
      <w:r>
        <w:rPr>
          <w:sz w:val="28"/>
          <w:szCs w:val="28"/>
        </w:rPr>
        <w:t>27</w:t>
      </w:r>
      <w:r w:rsidR="00AE35A8" w:rsidRPr="00A71047">
        <w:rPr>
          <w:sz w:val="28"/>
          <w:szCs w:val="28"/>
        </w:rPr>
        <w:t>.12</w:t>
      </w:r>
      <w:r w:rsidR="00AE35A8" w:rsidRPr="00A71047">
        <w:rPr>
          <w:sz w:val="28"/>
          <w:szCs w:val="28"/>
        </w:rPr>
        <w:tab/>
        <w:t>V případě šk</w:t>
      </w:r>
      <w:r w:rsidR="00A71047" w:rsidRPr="00A71047">
        <w:rPr>
          <w:sz w:val="28"/>
          <w:szCs w:val="28"/>
        </w:rPr>
        <w:t>olního úrazu je učitelka povinna</w:t>
      </w:r>
      <w:r w:rsidR="00AE35A8" w:rsidRPr="00A71047">
        <w:rPr>
          <w:sz w:val="28"/>
          <w:szCs w:val="28"/>
        </w:rPr>
        <w:t xml:space="preserve"> zajistit prvotní ošetřen</w:t>
      </w:r>
      <w:r w:rsidR="00A71047" w:rsidRPr="00A71047">
        <w:rPr>
          <w:sz w:val="28"/>
          <w:szCs w:val="28"/>
        </w:rPr>
        <w:t>í dítěte (lékárnička na označeném určeném místě</w:t>
      </w:r>
      <w:r w:rsidR="00AE35A8" w:rsidRPr="00A71047">
        <w:rPr>
          <w:sz w:val="28"/>
          <w:szCs w:val="28"/>
        </w:rPr>
        <w:t xml:space="preserve"> školy), v případě o</w:t>
      </w:r>
      <w:r w:rsidR="000A6B17">
        <w:rPr>
          <w:sz w:val="28"/>
          <w:szCs w:val="28"/>
        </w:rPr>
        <w:t xml:space="preserve">hrožení života volat lékařskou </w:t>
      </w:r>
      <w:r w:rsidR="00AE35A8" w:rsidRPr="00A71047">
        <w:rPr>
          <w:sz w:val="28"/>
          <w:szCs w:val="28"/>
        </w:rPr>
        <w:t>záchrannou službu (tel. kontakty na nástěnce ve sborovně školy a v jednotlivých třídách). Rodiče jsou vyrozuměni bezodkladně.</w:t>
      </w:r>
    </w:p>
    <w:p w14:paraId="7A292896" w14:textId="77777777" w:rsidR="000A6B17" w:rsidRPr="000903C8" w:rsidRDefault="000A6B17" w:rsidP="000A6B17">
      <w:pPr>
        <w:ind w:left="705"/>
        <w:jc w:val="both"/>
        <w:rPr>
          <w:sz w:val="18"/>
          <w:szCs w:val="18"/>
        </w:rPr>
      </w:pPr>
    </w:p>
    <w:p w14:paraId="6AD9005F" w14:textId="77777777" w:rsidR="00AE35A8" w:rsidRDefault="00AE35A8" w:rsidP="000A6B17">
      <w:pPr>
        <w:ind w:left="705"/>
        <w:jc w:val="both"/>
        <w:rPr>
          <w:sz w:val="28"/>
          <w:szCs w:val="28"/>
        </w:rPr>
      </w:pPr>
      <w:r w:rsidRPr="00A71047">
        <w:rPr>
          <w:sz w:val="28"/>
          <w:szCs w:val="28"/>
        </w:rPr>
        <w:t xml:space="preserve">Školním úrazem je úraz, který se stal dítěti při výchově a vzdělávání a při činnostech, které s nimi přímo souvisejí. Výchovně vzdělávací činností je účast dětí při </w:t>
      </w:r>
      <w:proofErr w:type="gramStart"/>
      <w:r w:rsidRPr="00A71047">
        <w:rPr>
          <w:sz w:val="28"/>
          <w:szCs w:val="28"/>
        </w:rPr>
        <w:t xml:space="preserve">výchovné </w:t>
      </w:r>
      <w:r w:rsidR="000A6B17">
        <w:rPr>
          <w:sz w:val="28"/>
          <w:szCs w:val="28"/>
        </w:rPr>
        <w:t xml:space="preserve">    </w:t>
      </w:r>
      <w:r w:rsidRPr="00A71047">
        <w:rPr>
          <w:sz w:val="28"/>
          <w:szCs w:val="28"/>
        </w:rPr>
        <w:t>a vzdělávací</w:t>
      </w:r>
      <w:proofErr w:type="gramEnd"/>
      <w:r w:rsidRPr="00A71047">
        <w:rPr>
          <w:sz w:val="28"/>
          <w:szCs w:val="28"/>
        </w:rPr>
        <w:t xml:space="preserve"> práci školy. </w:t>
      </w:r>
    </w:p>
    <w:p w14:paraId="2191599E" w14:textId="77777777" w:rsidR="000A6B17" w:rsidRPr="000903C8" w:rsidRDefault="000A6B17" w:rsidP="000A6B17">
      <w:pPr>
        <w:ind w:left="705"/>
        <w:jc w:val="both"/>
        <w:rPr>
          <w:sz w:val="18"/>
          <w:szCs w:val="18"/>
        </w:rPr>
      </w:pPr>
    </w:p>
    <w:p w14:paraId="42772B00" w14:textId="77777777" w:rsidR="00AE35A8" w:rsidRDefault="00AE35A8" w:rsidP="000A6B17">
      <w:pPr>
        <w:ind w:left="705"/>
        <w:jc w:val="both"/>
        <w:rPr>
          <w:sz w:val="28"/>
          <w:szCs w:val="28"/>
        </w:rPr>
      </w:pPr>
      <w:r w:rsidRPr="00A71047">
        <w:rPr>
          <w:sz w:val="28"/>
          <w:szCs w:val="28"/>
        </w:rPr>
        <w:t xml:space="preserve">Školním úrazem je rovněž úraz, který se stal dětem při akcích konaných mimo školu, organizovaných školou a uskutečňovaných za </w:t>
      </w:r>
      <w:r w:rsidR="00EA15FB" w:rsidRPr="00195C3D">
        <w:rPr>
          <w:sz w:val="28"/>
          <w:szCs w:val="28"/>
        </w:rPr>
        <w:t>dohledu</w:t>
      </w:r>
      <w:r w:rsidRPr="00A71047">
        <w:rPr>
          <w:sz w:val="28"/>
          <w:szCs w:val="28"/>
        </w:rPr>
        <w:t xml:space="preserve"> pověřené odpovědné osoby. Jedná se zejména o úrazy dětí na vycházkách, výletech, zájezdech, exkurzích.</w:t>
      </w:r>
    </w:p>
    <w:p w14:paraId="7673E5AE" w14:textId="77777777" w:rsidR="000A6B17" w:rsidRPr="000903C8" w:rsidRDefault="000A6B17" w:rsidP="000A6B17">
      <w:pPr>
        <w:ind w:left="705"/>
        <w:jc w:val="both"/>
        <w:rPr>
          <w:sz w:val="18"/>
          <w:szCs w:val="18"/>
        </w:rPr>
      </w:pPr>
    </w:p>
    <w:p w14:paraId="71634B94" w14:textId="77777777" w:rsidR="00AE35A8" w:rsidRDefault="00AE35A8" w:rsidP="000A6B17">
      <w:pPr>
        <w:ind w:left="705"/>
        <w:jc w:val="both"/>
        <w:rPr>
          <w:sz w:val="28"/>
          <w:szCs w:val="28"/>
        </w:rPr>
      </w:pPr>
      <w:r w:rsidRPr="00A71047">
        <w:rPr>
          <w:sz w:val="28"/>
          <w:szCs w:val="28"/>
        </w:rPr>
        <w:t>Školním úrazem není úraz, který se stane dětem na cestě do školy a zpět nebo na cestě na místo nebo cestou zpět, jež bylo určeno jako shromaždiště mimo areál školy při akcích konaných mimo školu.</w:t>
      </w:r>
    </w:p>
    <w:p w14:paraId="041D98D7" w14:textId="77777777" w:rsidR="000A6B17" w:rsidRPr="000903C8" w:rsidRDefault="000A6B17" w:rsidP="000A6B17">
      <w:pPr>
        <w:ind w:left="705"/>
        <w:jc w:val="both"/>
        <w:rPr>
          <w:sz w:val="18"/>
          <w:szCs w:val="18"/>
        </w:rPr>
      </w:pPr>
    </w:p>
    <w:p w14:paraId="2695D5AC" w14:textId="77777777" w:rsidR="00AE35A8" w:rsidRPr="00A71047" w:rsidRDefault="00AE35A8" w:rsidP="000A6B17">
      <w:pPr>
        <w:ind w:left="705"/>
        <w:jc w:val="both"/>
        <w:rPr>
          <w:sz w:val="28"/>
          <w:szCs w:val="28"/>
        </w:rPr>
      </w:pPr>
      <w:r w:rsidRPr="00A71047">
        <w:rPr>
          <w:sz w:val="28"/>
          <w:szCs w:val="28"/>
        </w:rPr>
        <w:t>Postup při informování o úrazu je předmětem zpracov</w:t>
      </w:r>
      <w:r w:rsidR="00A71047" w:rsidRPr="00A71047">
        <w:rPr>
          <w:sz w:val="28"/>
          <w:szCs w:val="28"/>
        </w:rPr>
        <w:t>ání Dokumentace BOZP a CO, která</w:t>
      </w:r>
      <w:r w:rsidRPr="00A71047">
        <w:rPr>
          <w:sz w:val="28"/>
          <w:szCs w:val="28"/>
        </w:rPr>
        <w:t xml:space="preserve"> je umístěn</w:t>
      </w:r>
      <w:r w:rsidR="00A71047" w:rsidRPr="00A71047">
        <w:rPr>
          <w:sz w:val="28"/>
          <w:szCs w:val="28"/>
        </w:rPr>
        <w:t>a</w:t>
      </w:r>
      <w:r w:rsidRPr="00A71047">
        <w:rPr>
          <w:sz w:val="28"/>
          <w:szCs w:val="28"/>
        </w:rPr>
        <w:t xml:space="preserve"> v ředitelně MŠ</w:t>
      </w:r>
      <w:r w:rsidR="00A71047" w:rsidRPr="00A71047">
        <w:rPr>
          <w:sz w:val="28"/>
          <w:szCs w:val="28"/>
        </w:rPr>
        <w:t>, kniha úrazů ve sborovně MŠ</w:t>
      </w:r>
      <w:r w:rsidRPr="00A71047">
        <w:rPr>
          <w:sz w:val="28"/>
          <w:szCs w:val="28"/>
        </w:rPr>
        <w:t>.</w:t>
      </w:r>
    </w:p>
    <w:p w14:paraId="5AB7C0C5" w14:textId="77777777" w:rsidR="003821ED" w:rsidRPr="000903C8" w:rsidRDefault="003821ED" w:rsidP="00AE35A8">
      <w:pPr>
        <w:ind w:left="705"/>
        <w:jc w:val="both"/>
        <w:rPr>
          <w:sz w:val="18"/>
          <w:szCs w:val="18"/>
        </w:rPr>
      </w:pPr>
    </w:p>
    <w:p w14:paraId="2D199332" w14:textId="77777777" w:rsidR="00AE35A8" w:rsidRPr="00A71047" w:rsidRDefault="00C97B79" w:rsidP="00AE35A8">
      <w:pPr>
        <w:ind w:left="705" w:hanging="705"/>
        <w:jc w:val="both"/>
        <w:rPr>
          <w:sz w:val="28"/>
          <w:szCs w:val="28"/>
        </w:rPr>
      </w:pPr>
      <w:r>
        <w:rPr>
          <w:sz w:val="28"/>
          <w:szCs w:val="28"/>
        </w:rPr>
        <w:t>27</w:t>
      </w:r>
      <w:r w:rsidR="00AE35A8" w:rsidRPr="00A71047">
        <w:rPr>
          <w:sz w:val="28"/>
          <w:szCs w:val="28"/>
        </w:rPr>
        <w:t>.13</w:t>
      </w:r>
      <w:r w:rsidR="00AE35A8" w:rsidRPr="00A71047">
        <w:rPr>
          <w:sz w:val="28"/>
          <w:szCs w:val="28"/>
        </w:rPr>
        <w:tab/>
        <w:t xml:space="preserve">V ostatních otázkách BOZP se škola řídí svojí směrnicí k BOZP, která metodicky vychází z Metodického pokynu MŠMT k zajištění bezpečnosti a ochrany zdraví dětí, žáků a studentů ve školách a školských zařízeních zřizovaných Ministerstvem školství, mládeže a tělovýchovy ze dne 22. 12. 2005, čj. 37014/2005-25. </w:t>
      </w:r>
    </w:p>
    <w:p w14:paraId="55B33694" w14:textId="77777777" w:rsidR="00E21CE0" w:rsidRPr="000903C8" w:rsidRDefault="00E21CE0" w:rsidP="002E3D46">
      <w:pPr>
        <w:jc w:val="both"/>
        <w:rPr>
          <w:sz w:val="18"/>
          <w:szCs w:val="18"/>
        </w:rPr>
      </w:pPr>
    </w:p>
    <w:p w14:paraId="13E7D3AA" w14:textId="77777777" w:rsidR="000903C8" w:rsidRDefault="00C97B79" w:rsidP="000903C8">
      <w:pPr>
        <w:rPr>
          <w:b/>
          <w:sz w:val="28"/>
          <w:szCs w:val="28"/>
        </w:rPr>
      </w:pPr>
      <w:r>
        <w:rPr>
          <w:b/>
          <w:sz w:val="28"/>
          <w:szCs w:val="28"/>
        </w:rPr>
        <w:t>28</w:t>
      </w:r>
      <w:r w:rsidR="003821ED" w:rsidRPr="003821ED">
        <w:rPr>
          <w:b/>
          <w:sz w:val="28"/>
          <w:szCs w:val="28"/>
        </w:rPr>
        <w:t xml:space="preserve">. Ochrana před rizikovým chováním a před projevy diskriminace, </w:t>
      </w:r>
    </w:p>
    <w:p w14:paraId="4D4C3CA7" w14:textId="77777777" w:rsidR="003821ED" w:rsidRPr="003821ED" w:rsidRDefault="000903C8" w:rsidP="000903C8">
      <w:pPr>
        <w:rPr>
          <w:b/>
          <w:sz w:val="28"/>
          <w:szCs w:val="28"/>
        </w:rPr>
      </w:pPr>
      <w:r>
        <w:rPr>
          <w:b/>
          <w:sz w:val="28"/>
          <w:szCs w:val="28"/>
        </w:rPr>
        <w:t xml:space="preserve">      </w:t>
      </w:r>
      <w:r w:rsidR="003821ED" w:rsidRPr="003821ED">
        <w:rPr>
          <w:b/>
          <w:sz w:val="28"/>
          <w:szCs w:val="28"/>
        </w:rPr>
        <w:t>nepřátelství nebo násilí</w:t>
      </w:r>
    </w:p>
    <w:p w14:paraId="4455F193" w14:textId="77777777" w:rsidR="003821ED" w:rsidRPr="00D6128A" w:rsidRDefault="003821ED" w:rsidP="003821ED">
      <w:pPr>
        <w:jc w:val="both"/>
        <w:rPr>
          <w:b/>
          <w:color w:val="FF0000"/>
          <w:sz w:val="18"/>
          <w:szCs w:val="18"/>
        </w:rPr>
      </w:pPr>
    </w:p>
    <w:p w14:paraId="4368EFD9" w14:textId="77777777" w:rsidR="003821ED" w:rsidRDefault="00C97B79" w:rsidP="003821ED">
      <w:pPr>
        <w:ind w:left="709" w:hanging="709"/>
        <w:jc w:val="both"/>
        <w:rPr>
          <w:sz w:val="28"/>
          <w:szCs w:val="28"/>
        </w:rPr>
      </w:pPr>
      <w:r>
        <w:rPr>
          <w:sz w:val="28"/>
          <w:szCs w:val="28"/>
        </w:rPr>
        <w:t>28</w:t>
      </w:r>
      <w:r w:rsidR="003821ED" w:rsidRPr="003821ED">
        <w:rPr>
          <w:sz w:val="28"/>
          <w:szCs w:val="28"/>
        </w:rPr>
        <w:t>.1</w:t>
      </w:r>
      <w:r w:rsidR="003821ED" w:rsidRPr="003821ED">
        <w:rPr>
          <w:sz w:val="28"/>
          <w:szCs w:val="28"/>
        </w:rPr>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C2776EB" w14:textId="77777777" w:rsidR="00D37E38" w:rsidRPr="00D6128A" w:rsidRDefault="00D37E38" w:rsidP="003821ED">
      <w:pPr>
        <w:ind w:left="709" w:hanging="709"/>
        <w:jc w:val="both"/>
        <w:rPr>
          <w:sz w:val="18"/>
          <w:szCs w:val="18"/>
        </w:rPr>
      </w:pPr>
    </w:p>
    <w:p w14:paraId="7223F9A7" w14:textId="77777777" w:rsidR="00D6128A" w:rsidRDefault="00C97B79" w:rsidP="003821ED">
      <w:pPr>
        <w:ind w:left="709" w:hanging="709"/>
        <w:jc w:val="both"/>
        <w:rPr>
          <w:sz w:val="28"/>
          <w:szCs w:val="28"/>
        </w:rPr>
      </w:pPr>
      <w:r>
        <w:rPr>
          <w:sz w:val="28"/>
          <w:szCs w:val="28"/>
        </w:rPr>
        <w:t>28</w:t>
      </w:r>
      <w:r w:rsidR="003821ED" w:rsidRPr="00234408">
        <w:rPr>
          <w:sz w:val="28"/>
          <w:szCs w:val="28"/>
        </w:rPr>
        <w:t>.2</w:t>
      </w:r>
      <w:r w:rsidR="003821ED" w:rsidRPr="00A71047">
        <w:rPr>
          <w:sz w:val="28"/>
          <w:szCs w:val="28"/>
        </w:rPr>
        <w:tab/>
        <w:t xml:space="preserve">V rámci prevence před projevy diskriminace, nepřátelství a násilí provádí učitelky </w:t>
      </w:r>
      <w:r w:rsidR="00D37E38">
        <w:rPr>
          <w:sz w:val="28"/>
          <w:szCs w:val="28"/>
        </w:rPr>
        <w:t xml:space="preserve">mateřské školy monitoring a </w:t>
      </w:r>
      <w:proofErr w:type="spellStart"/>
      <w:r w:rsidR="00D37E38">
        <w:rPr>
          <w:sz w:val="28"/>
          <w:szCs w:val="28"/>
        </w:rPr>
        <w:t>scre</w:t>
      </w:r>
      <w:r w:rsidR="003821ED" w:rsidRPr="00A71047">
        <w:rPr>
          <w:sz w:val="28"/>
          <w:szCs w:val="28"/>
        </w:rPr>
        <w:t>ening</w:t>
      </w:r>
      <w:proofErr w:type="spellEnd"/>
      <w:r w:rsidR="003821ED" w:rsidRPr="00A71047">
        <w:rPr>
          <w:sz w:val="28"/>
          <w:szCs w:val="28"/>
        </w:rPr>
        <w:t xml:space="preserve"> vztahů mezi dětmi ve třídních kolektivech</w:t>
      </w:r>
      <w:r w:rsidR="00D37E38">
        <w:rPr>
          <w:sz w:val="28"/>
          <w:szCs w:val="28"/>
        </w:rPr>
        <w:t>,</w:t>
      </w:r>
      <w:r w:rsidR="003821ED" w:rsidRPr="00A71047">
        <w:rPr>
          <w:sz w:val="28"/>
          <w:szCs w:val="28"/>
        </w:rPr>
        <w:t xml:space="preserve"> </w:t>
      </w:r>
    </w:p>
    <w:p w14:paraId="15342E60" w14:textId="77777777" w:rsidR="00D6128A" w:rsidRDefault="00D6128A" w:rsidP="003821ED">
      <w:pPr>
        <w:ind w:left="709" w:hanging="709"/>
        <w:jc w:val="both"/>
        <w:rPr>
          <w:sz w:val="28"/>
          <w:szCs w:val="28"/>
        </w:rPr>
      </w:pPr>
    </w:p>
    <w:p w14:paraId="5EB89DE8" w14:textId="77777777" w:rsidR="00D6128A" w:rsidRDefault="00D6128A" w:rsidP="003821ED">
      <w:pPr>
        <w:ind w:left="709" w:hanging="709"/>
        <w:jc w:val="both"/>
        <w:rPr>
          <w:sz w:val="28"/>
          <w:szCs w:val="28"/>
        </w:rPr>
      </w:pPr>
    </w:p>
    <w:p w14:paraId="33608AFC" w14:textId="77777777" w:rsidR="00D6128A" w:rsidRDefault="00D6128A" w:rsidP="003821ED">
      <w:pPr>
        <w:ind w:left="709" w:hanging="709"/>
        <w:jc w:val="both"/>
        <w:rPr>
          <w:sz w:val="28"/>
          <w:szCs w:val="28"/>
        </w:rPr>
      </w:pPr>
      <w:r>
        <w:rPr>
          <w:sz w:val="28"/>
          <w:szCs w:val="28"/>
        </w:rPr>
        <w:t xml:space="preserve">          </w:t>
      </w:r>
      <w:r w:rsidR="003821ED" w:rsidRPr="00A71047">
        <w:rPr>
          <w:sz w:val="28"/>
          <w:szCs w:val="28"/>
        </w:rPr>
        <w:t>s cílem řešit případné deformující vztahy mezi dětmi již v jejich počátcích</w:t>
      </w:r>
      <w:r w:rsidR="00D37E38">
        <w:rPr>
          <w:sz w:val="28"/>
          <w:szCs w:val="28"/>
        </w:rPr>
        <w:t>,</w:t>
      </w:r>
      <w:r w:rsidR="003821ED" w:rsidRPr="00A71047">
        <w:rPr>
          <w:sz w:val="28"/>
          <w:szCs w:val="28"/>
        </w:rPr>
        <w:t xml:space="preserve"> a to </w:t>
      </w:r>
    </w:p>
    <w:p w14:paraId="7FD6DD2C" w14:textId="77777777" w:rsidR="00D37E38" w:rsidRDefault="00D6128A" w:rsidP="003821ED">
      <w:pPr>
        <w:ind w:left="709" w:hanging="709"/>
        <w:jc w:val="both"/>
      </w:pPr>
      <w:r>
        <w:rPr>
          <w:sz w:val="28"/>
          <w:szCs w:val="28"/>
        </w:rPr>
        <w:t xml:space="preserve">          </w:t>
      </w:r>
      <w:r w:rsidR="003821ED" w:rsidRPr="00A71047">
        <w:rPr>
          <w:sz w:val="28"/>
          <w:szCs w:val="28"/>
        </w:rPr>
        <w:t>ve spolupráci se zákonnými zástupci a za pomoci školských poradenských zařízení.</w:t>
      </w:r>
      <w:r w:rsidR="003821ED" w:rsidRPr="00A71047">
        <w:t xml:space="preserve"> </w:t>
      </w:r>
      <w:r w:rsidR="00D37E38">
        <w:t xml:space="preserve">       </w:t>
      </w:r>
    </w:p>
    <w:p w14:paraId="7D62D461" w14:textId="77777777" w:rsidR="00D37E38" w:rsidRPr="00D6128A" w:rsidRDefault="00D37E38" w:rsidP="003821ED">
      <w:pPr>
        <w:ind w:left="709" w:hanging="709"/>
        <w:jc w:val="both"/>
        <w:rPr>
          <w:sz w:val="18"/>
          <w:szCs w:val="18"/>
        </w:rPr>
      </w:pPr>
    </w:p>
    <w:p w14:paraId="0F48B444" w14:textId="77777777" w:rsidR="003821ED" w:rsidRDefault="00D37E38" w:rsidP="003821ED">
      <w:pPr>
        <w:ind w:left="709" w:hanging="709"/>
        <w:jc w:val="both"/>
        <w:rPr>
          <w:sz w:val="28"/>
          <w:szCs w:val="28"/>
        </w:rPr>
      </w:pPr>
      <w:r>
        <w:t xml:space="preserve">            </w:t>
      </w:r>
      <w:r w:rsidR="003821ED" w:rsidRPr="00A71047">
        <w:rPr>
          <w:sz w:val="28"/>
          <w:szCs w:val="28"/>
        </w:rPr>
        <w:t>Škola je povinna oznámit orgánu sociálně-právní ochrany dětí obecního úřadu obce s rozšířenou působností skutečnosti, které nasvědčují tomu, že dítě je týráno nebo zanedbáváno.</w:t>
      </w:r>
    </w:p>
    <w:p w14:paraId="078B034E" w14:textId="77777777" w:rsidR="00953920" w:rsidRPr="00D6128A" w:rsidRDefault="00953920" w:rsidP="00D6128A">
      <w:pPr>
        <w:jc w:val="both"/>
        <w:rPr>
          <w:sz w:val="18"/>
          <w:szCs w:val="18"/>
        </w:rPr>
      </w:pPr>
    </w:p>
    <w:p w14:paraId="54720C4E" w14:textId="77777777" w:rsidR="00A36608" w:rsidRPr="00953920" w:rsidRDefault="00C97B79" w:rsidP="00953920">
      <w:pPr>
        <w:ind w:left="709" w:hanging="709"/>
        <w:jc w:val="both"/>
        <w:rPr>
          <w:sz w:val="28"/>
          <w:szCs w:val="28"/>
        </w:rPr>
      </w:pPr>
      <w:r>
        <w:rPr>
          <w:sz w:val="28"/>
          <w:szCs w:val="28"/>
        </w:rPr>
        <w:t>28</w:t>
      </w:r>
      <w:r w:rsidR="003821ED" w:rsidRPr="00234408">
        <w:rPr>
          <w:sz w:val="28"/>
          <w:szCs w:val="28"/>
        </w:rPr>
        <w:t>.3</w:t>
      </w:r>
      <w:r w:rsidR="003821ED" w:rsidRPr="00234408">
        <w:rPr>
          <w:sz w:val="28"/>
          <w:szCs w:val="28"/>
        </w:rPr>
        <w:tab/>
        <w:t>Důležitým prvkem prevence v této oblasti je i vytvoření příznivého sociálního klimatu mezi dětmi navzájem, mezi dětmi a učitelkami a mezi učitelkami a zákonnými zástupci dětí.</w:t>
      </w:r>
    </w:p>
    <w:p w14:paraId="492506DD" w14:textId="77777777" w:rsidR="00A36608" w:rsidRPr="00D6128A" w:rsidRDefault="00A36608" w:rsidP="00234408">
      <w:pPr>
        <w:jc w:val="center"/>
        <w:rPr>
          <w:b/>
          <w:sz w:val="18"/>
          <w:szCs w:val="18"/>
        </w:rPr>
      </w:pPr>
    </w:p>
    <w:p w14:paraId="682BF448" w14:textId="77777777" w:rsidR="00234408" w:rsidRPr="00234408" w:rsidRDefault="00234408" w:rsidP="00234408">
      <w:pPr>
        <w:jc w:val="center"/>
        <w:rPr>
          <w:b/>
          <w:sz w:val="32"/>
          <w:szCs w:val="32"/>
        </w:rPr>
      </w:pPr>
      <w:r w:rsidRPr="00234408">
        <w:rPr>
          <w:b/>
          <w:sz w:val="32"/>
          <w:szCs w:val="32"/>
        </w:rPr>
        <w:t xml:space="preserve">Čl. VI. </w:t>
      </w:r>
    </w:p>
    <w:p w14:paraId="4FB94327" w14:textId="77777777" w:rsidR="00234408" w:rsidRPr="00234408" w:rsidRDefault="00234408" w:rsidP="00234408">
      <w:pPr>
        <w:jc w:val="center"/>
        <w:rPr>
          <w:b/>
          <w:sz w:val="32"/>
          <w:szCs w:val="32"/>
        </w:rPr>
      </w:pPr>
      <w:r w:rsidRPr="00234408">
        <w:rPr>
          <w:b/>
          <w:sz w:val="32"/>
          <w:szCs w:val="32"/>
        </w:rPr>
        <w:t>Zacházení s majetkem mateřské školy</w:t>
      </w:r>
    </w:p>
    <w:p w14:paraId="31CD0C16" w14:textId="77777777" w:rsidR="00234408" w:rsidRPr="00D6128A" w:rsidRDefault="00234408" w:rsidP="00234408">
      <w:pPr>
        <w:rPr>
          <w:color w:val="FF0000"/>
          <w:sz w:val="18"/>
          <w:szCs w:val="18"/>
        </w:rPr>
      </w:pPr>
    </w:p>
    <w:p w14:paraId="01946A6B" w14:textId="77777777" w:rsidR="00234408" w:rsidRPr="00945C82" w:rsidRDefault="00C97B79" w:rsidP="00234408">
      <w:pPr>
        <w:jc w:val="both"/>
        <w:rPr>
          <w:b/>
          <w:sz w:val="28"/>
          <w:szCs w:val="28"/>
        </w:rPr>
      </w:pPr>
      <w:r>
        <w:rPr>
          <w:b/>
          <w:sz w:val="28"/>
          <w:szCs w:val="28"/>
        </w:rPr>
        <w:t>29</w:t>
      </w:r>
      <w:r w:rsidR="00234408" w:rsidRPr="00945C82">
        <w:rPr>
          <w:b/>
          <w:sz w:val="28"/>
          <w:szCs w:val="28"/>
        </w:rPr>
        <w:t>. Chování dětí při zacházení s majetkem mateřské školy v rámci vzdělávání</w:t>
      </w:r>
    </w:p>
    <w:p w14:paraId="7FD8715F" w14:textId="77777777" w:rsidR="00234408" w:rsidRPr="00D6128A" w:rsidRDefault="00234408" w:rsidP="00234408">
      <w:pPr>
        <w:jc w:val="both"/>
        <w:rPr>
          <w:sz w:val="18"/>
          <w:szCs w:val="18"/>
        </w:rPr>
      </w:pPr>
    </w:p>
    <w:p w14:paraId="65DF14CE" w14:textId="77777777" w:rsidR="00234408" w:rsidRPr="00A71047" w:rsidRDefault="00234408" w:rsidP="00234408">
      <w:pPr>
        <w:jc w:val="both"/>
        <w:rPr>
          <w:sz w:val="28"/>
          <w:szCs w:val="28"/>
        </w:rPr>
      </w:pPr>
      <w:r w:rsidRPr="00945C82">
        <w:rPr>
          <w:sz w:val="28"/>
          <w:szCs w:val="28"/>
        </w:rPr>
        <w:t xml:space="preserve">Po dobu vzdělávání při pobytu dítěte v mateřské škole zajišťují učitelky, aby děti zacházely šetrně s učebními pomůckami, hračkami a dalšími vzdělávacími potřebami a nepoškozovaly ostatní majetek mateřské školy. </w:t>
      </w:r>
      <w:r w:rsidRPr="00A71047">
        <w:rPr>
          <w:sz w:val="28"/>
          <w:szCs w:val="28"/>
        </w:rPr>
        <w:t>Děti společně s učitelkami tvoří pravidla chování a jsou vedeny k jejich dodržování.</w:t>
      </w:r>
    </w:p>
    <w:p w14:paraId="6BDFDFC2" w14:textId="77777777" w:rsidR="005E4F45" w:rsidRPr="00D6128A" w:rsidRDefault="005E4F45" w:rsidP="00945C82">
      <w:pPr>
        <w:jc w:val="both"/>
        <w:rPr>
          <w:b/>
          <w:sz w:val="18"/>
          <w:szCs w:val="18"/>
        </w:rPr>
      </w:pPr>
    </w:p>
    <w:p w14:paraId="7EE9E362" w14:textId="77777777" w:rsidR="00D6128A" w:rsidRDefault="00C97B79" w:rsidP="00D6128A">
      <w:pPr>
        <w:rPr>
          <w:b/>
          <w:sz w:val="28"/>
          <w:szCs w:val="28"/>
        </w:rPr>
      </w:pPr>
      <w:r>
        <w:rPr>
          <w:b/>
          <w:sz w:val="28"/>
          <w:szCs w:val="28"/>
        </w:rPr>
        <w:t>30</w:t>
      </w:r>
      <w:r w:rsidR="00945C82" w:rsidRPr="00945C82">
        <w:rPr>
          <w:b/>
          <w:sz w:val="28"/>
          <w:szCs w:val="28"/>
        </w:rPr>
        <w:t xml:space="preserve">. Povinnosti zákonných zástupců při zacházení s majetkem mateřské školy </w:t>
      </w:r>
    </w:p>
    <w:p w14:paraId="63320810" w14:textId="77777777" w:rsidR="00945C82" w:rsidRPr="00945C82" w:rsidRDefault="00D6128A" w:rsidP="00D6128A">
      <w:pPr>
        <w:rPr>
          <w:b/>
          <w:sz w:val="28"/>
          <w:szCs w:val="28"/>
        </w:rPr>
      </w:pPr>
      <w:r>
        <w:rPr>
          <w:b/>
          <w:sz w:val="28"/>
          <w:szCs w:val="28"/>
        </w:rPr>
        <w:t xml:space="preserve">      při jejich </w:t>
      </w:r>
      <w:r w:rsidR="00945C82" w:rsidRPr="00945C82">
        <w:rPr>
          <w:b/>
          <w:sz w:val="28"/>
          <w:szCs w:val="28"/>
        </w:rPr>
        <w:t>pobytu v mateřské škole</w:t>
      </w:r>
    </w:p>
    <w:p w14:paraId="41F9AE5E" w14:textId="77777777" w:rsidR="00945C82" w:rsidRPr="00D6128A" w:rsidRDefault="00945C82" w:rsidP="00945C82">
      <w:pPr>
        <w:jc w:val="both"/>
        <w:rPr>
          <w:b/>
          <w:color w:val="FF0000"/>
          <w:sz w:val="18"/>
          <w:szCs w:val="18"/>
        </w:rPr>
      </w:pPr>
    </w:p>
    <w:p w14:paraId="5E396EBC" w14:textId="77777777" w:rsidR="00945C82" w:rsidRPr="00A71047" w:rsidRDefault="00C97B79" w:rsidP="00945C82">
      <w:pPr>
        <w:ind w:left="709" w:hanging="709"/>
        <w:jc w:val="both"/>
        <w:rPr>
          <w:sz w:val="28"/>
          <w:szCs w:val="28"/>
        </w:rPr>
      </w:pPr>
      <w:r>
        <w:rPr>
          <w:sz w:val="28"/>
          <w:szCs w:val="28"/>
        </w:rPr>
        <w:t>30</w:t>
      </w:r>
      <w:r w:rsidR="00945C82" w:rsidRPr="00945C82">
        <w:rPr>
          <w:sz w:val="28"/>
          <w:szCs w:val="28"/>
        </w:rPr>
        <w:t>.1</w:t>
      </w:r>
      <w:r w:rsidR="00945C82" w:rsidRPr="00945C82">
        <w:rPr>
          <w:sz w:val="28"/>
          <w:szCs w:val="28"/>
        </w:rPr>
        <w:tab/>
        <w:t>Zákonní zástupci pobývají v mateřské škole jen po dobu nezbytně nutnou pro převlečení dítěte do oblečení určenému ke vzdělávání a předání dítěte učitelce mateřské školy a pro převzetí dítěte a převlečení do šatů, v kterých dítě přišlo do mateřské školy a po dobu jednání s učitelkami týkajícího se vzdělávání dítěte,</w:t>
      </w:r>
      <w:r w:rsidR="00945C82" w:rsidRPr="00945C82">
        <w:rPr>
          <w:color w:val="FF0000"/>
          <w:sz w:val="28"/>
          <w:szCs w:val="28"/>
        </w:rPr>
        <w:t xml:space="preserve"> </w:t>
      </w:r>
      <w:r w:rsidR="00945C82" w:rsidRPr="00A71047">
        <w:rPr>
          <w:sz w:val="28"/>
          <w:szCs w:val="28"/>
        </w:rPr>
        <w:t>popřípadě po dobu jednání s vedoucí školní jídelny týkajícího se stravovaní dítěte.</w:t>
      </w:r>
    </w:p>
    <w:p w14:paraId="00F03A6D" w14:textId="77777777" w:rsidR="00945C82" w:rsidRPr="00D6128A" w:rsidRDefault="00945C82" w:rsidP="00945C82">
      <w:pPr>
        <w:ind w:left="709" w:hanging="709"/>
        <w:jc w:val="both"/>
        <w:rPr>
          <w:color w:val="FF0000"/>
          <w:sz w:val="18"/>
          <w:szCs w:val="18"/>
        </w:rPr>
      </w:pPr>
    </w:p>
    <w:p w14:paraId="4A809491" w14:textId="77777777" w:rsidR="00945C82" w:rsidRPr="00A71047" w:rsidRDefault="00C97B79" w:rsidP="00945C82">
      <w:pPr>
        <w:ind w:left="709" w:hanging="709"/>
        <w:jc w:val="both"/>
        <w:rPr>
          <w:sz w:val="28"/>
        </w:rPr>
      </w:pPr>
      <w:r>
        <w:rPr>
          <w:sz w:val="28"/>
        </w:rPr>
        <w:t>30</w:t>
      </w:r>
      <w:r w:rsidR="00945C82" w:rsidRPr="005966BE">
        <w:rPr>
          <w:sz w:val="28"/>
        </w:rPr>
        <w:t>.2</w:t>
      </w:r>
      <w:r w:rsidR="00945C82" w:rsidRPr="005966BE">
        <w:rPr>
          <w:sz w:val="28"/>
        </w:rPr>
        <w:tab/>
        <w:t xml:space="preserve">Po dobu pobytu v prostorách mateřské školy jsou zákonní zástupci povinni chovat se tak, aby nepoškozovali majetek mateřské školy a v případě, že zjistí jeho poškození, nahlásili tuto skutečnost neprodleně učitelce </w:t>
      </w:r>
      <w:r w:rsidR="00945C82" w:rsidRPr="00A71047">
        <w:rPr>
          <w:sz w:val="28"/>
        </w:rPr>
        <w:t>nebo ostatním zaměstnancům školy.</w:t>
      </w:r>
    </w:p>
    <w:p w14:paraId="6930E822" w14:textId="77777777" w:rsidR="005E4F45" w:rsidRPr="00D6128A" w:rsidRDefault="005E4F45" w:rsidP="00E21CE0">
      <w:pPr>
        <w:rPr>
          <w:sz w:val="18"/>
          <w:szCs w:val="18"/>
        </w:rPr>
      </w:pPr>
      <w:bookmarkStart w:id="11" w:name="_Toc333688255"/>
    </w:p>
    <w:p w14:paraId="76FF1BE5" w14:textId="77777777" w:rsidR="005966BE" w:rsidRPr="005966BE" w:rsidRDefault="00C97B79" w:rsidP="005966BE">
      <w:pPr>
        <w:jc w:val="both"/>
        <w:rPr>
          <w:b/>
          <w:sz w:val="28"/>
          <w:szCs w:val="28"/>
        </w:rPr>
      </w:pPr>
      <w:r>
        <w:rPr>
          <w:b/>
          <w:sz w:val="28"/>
          <w:szCs w:val="28"/>
        </w:rPr>
        <w:t>31</w:t>
      </w:r>
      <w:r w:rsidR="00341017">
        <w:rPr>
          <w:b/>
          <w:sz w:val="28"/>
          <w:szCs w:val="28"/>
        </w:rPr>
        <w:t>. Zabezpečení budovy mateřské školy</w:t>
      </w:r>
    </w:p>
    <w:p w14:paraId="20E36DAB" w14:textId="77777777" w:rsidR="005966BE" w:rsidRPr="00D6128A" w:rsidRDefault="005966BE" w:rsidP="005966BE">
      <w:pPr>
        <w:jc w:val="both"/>
        <w:rPr>
          <w:b/>
          <w:color w:val="FF0000"/>
          <w:sz w:val="18"/>
          <w:szCs w:val="18"/>
        </w:rPr>
      </w:pPr>
    </w:p>
    <w:p w14:paraId="79DE9127" w14:textId="77777777" w:rsidR="005966BE" w:rsidRPr="00262F0A" w:rsidRDefault="005966BE" w:rsidP="005966BE">
      <w:pPr>
        <w:jc w:val="both"/>
        <w:rPr>
          <w:sz w:val="28"/>
          <w:szCs w:val="28"/>
        </w:rPr>
      </w:pPr>
      <w:r w:rsidRPr="00195C3D">
        <w:rPr>
          <w:sz w:val="28"/>
          <w:szCs w:val="28"/>
        </w:rPr>
        <w:t xml:space="preserve">Školní budova je volně přístupná zvenčí pouze v době, stanovené pro přijímání </w:t>
      </w:r>
      <w:proofErr w:type="gramStart"/>
      <w:r w:rsidRPr="00195C3D">
        <w:rPr>
          <w:sz w:val="28"/>
          <w:szCs w:val="28"/>
        </w:rPr>
        <w:t xml:space="preserve">dětí </w:t>
      </w:r>
      <w:r w:rsidR="00341017" w:rsidRPr="00195C3D">
        <w:rPr>
          <w:sz w:val="28"/>
          <w:szCs w:val="28"/>
        </w:rPr>
        <w:t xml:space="preserve">                </w:t>
      </w:r>
      <w:r w:rsidRPr="00195C3D">
        <w:rPr>
          <w:sz w:val="28"/>
          <w:szCs w:val="28"/>
        </w:rPr>
        <w:t>(6:</w:t>
      </w:r>
      <w:r w:rsidR="00DE50B7" w:rsidRPr="00195C3D">
        <w:rPr>
          <w:sz w:val="28"/>
          <w:szCs w:val="28"/>
        </w:rPr>
        <w:t>15</w:t>
      </w:r>
      <w:proofErr w:type="gramEnd"/>
      <w:r w:rsidRPr="00195C3D">
        <w:rPr>
          <w:sz w:val="28"/>
          <w:szCs w:val="28"/>
        </w:rPr>
        <w:t xml:space="preserve"> – 8:30 hodin), v době stanovené pro vyzvedává</w:t>
      </w:r>
      <w:r w:rsidR="00A71047" w:rsidRPr="00195C3D">
        <w:rPr>
          <w:sz w:val="28"/>
          <w:szCs w:val="28"/>
        </w:rPr>
        <w:t>ní dětí po o bědě (12:00 – 13:00</w:t>
      </w:r>
      <w:r w:rsidRPr="00195C3D">
        <w:rPr>
          <w:sz w:val="28"/>
          <w:szCs w:val="28"/>
        </w:rPr>
        <w:t xml:space="preserve"> hodin) </w:t>
      </w:r>
      <w:r w:rsidR="00341017" w:rsidRPr="00195C3D">
        <w:rPr>
          <w:sz w:val="28"/>
          <w:szCs w:val="28"/>
        </w:rPr>
        <w:t xml:space="preserve">  </w:t>
      </w:r>
      <w:r w:rsidRPr="00195C3D">
        <w:rPr>
          <w:sz w:val="28"/>
          <w:szCs w:val="28"/>
        </w:rPr>
        <w:t>a v odpoledních hodinách (14:30 – 16:</w:t>
      </w:r>
      <w:r w:rsidR="00DE50B7" w:rsidRPr="00195C3D">
        <w:rPr>
          <w:sz w:val="28"/>
          <w:szCs w:val="28"/>
        </w:rPr>
        <w:t>45</w:t>
      </w:r>
      <w:r w:rsidR="00EA15FB" w:rsidRPr="00195C3D">
        <w:rPr>
          <w:sz w:val="28"/>
          <w:szCs w:val="28"/>
        </w:rPr>
        <w:t xml:space="preserve"> hodin) nebo kdy je </w:t>
      </w:r>
      <w:proofErr w:type="spellStart"/>
      <w:r w:rsidR="00E71363" w:rsidRPr="00195C3D">
        <w:rPr>
          <w:sz w:val="28"/>
          <w:szCs w:val="28"/>
        </w:rPr>
        <w:t>dohledují</w:t>
      </w:r>
      <w:r w:rsidR="00EA15FB" w:rsidRPr="00195C3D">
        <w:rPr>
          <w:sz w:val="28"/>
          <w:szCs w:val="28"/>
        </w:rPr>
        <w:t>cími</w:t>
      </w:r>
      <w:proofErr w:type="spellEnd"/>
      <w:r w:rsidRPr="00195C3D">
        <w:rPr>
          <w:sz w:val="28"/>
          <w:szCs w:val="28"/>
        </w:rPr>
        <w:t xml:space="preserve">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14:paraId="32D85219" w14:textId="77777777" w:rsidR="00341017" w:rsidRPr="00D6128A" w:rsidRDefault="00341017" w:rsidP="005966BE">
      <w:pPr>
        <w:jc w:val="both"/>
        <w:rPr>
          <w:sz w:val="18"/>
          <w:szCs w:val="18"/>
        </w:rPr>
      </w:pPr>
    </w:p>
    <w:p w14:paraId="407ECB1D" w14:textId="77777777" w:rsidR="005966BE" w:rsidRPr="00262F0A" w:rsidRDefault="005966BE" w:rsidP="005966BE">
      <w:pPr>
        <w:jc w:val="both"/>
        <w:rPr>
          <w:sz w:val="28"/>
          <w:szCs w:val="28"/>
        </w:rPr>
      </w:pPr>
      <w:r w:rsidRPr="00262F0A">
        <w:rPr>
          <w:sz w:val="28"/>
          <w:szCs w:val="28"/>
        </w:rPr>
        <w:t>Pro zvýšení bezpečnosti dětí a zaměstnanců mateřské školy je nainstalován kamerový systém, který monitoruje bezprostřední okolí budovy.</w:t>
      </w:r>
    </w:p>
    <w:p w14:paraId="0CE19BC3" w14:textId="77777777" w:rsidR="00E21CE0" w:rsidRDefault="00E21CE0" w:rsidP="009053DC">
      <w:pPr>
        <w:jc w:val="both"/>
        <w:rPr>
          <w:b/>
          <w:sz w:val="28"/>
          <w:szCs w:val="28"/>
        </w:rPr>
      </w:pPr>
    </w:p>
    <w:p w14:paraId="63966B72" w14:textId="77777777" w:rsidR="005E4F45" w:rsidRDefault="005E4F45" w:rsidP="009053DC">
      <w:pPr>
        <w:jc w:val="both"/>
        <w:rPr>
          <w:b/>
          <w:sz w:val="28"/>
          <w:szCs w:val="28"/>
        </w:rPr>
      </w:pPr>
    </w:p>
    <w:p w14:paraId="23536548" w14:textId="77777777" w:rsidR="00953920" w:rsidRDefault="00953920" w:rsidP="009053DC">
      <w:pPr>
        <w:jc w:val="both"/>
        <w:rPr>
          <w:b/>
          <w:sz w:val="18"/>
          <w:szCs w:val="18"/>
        </w:rPr>
      </w:pPr>
    </w:p>
    <w:p w14:paraId="271AE1F2" w14:textId="77777777" w:rsidR="00D6128A" w:rsidRPr="00D6128A" w:rsidRDefault="00D6128A" w:rsidP="009053DC">
      <w:pPr>
        <w:jc w:val="both"/>
        <w:rPr>
          <w:b/>
          <w:sz w:val="18"/>
          <w:szCs w:val="18"/>
        </w:rPr>
      </w:pPr>
    </w:p>
    <w:p w14:paraId="08F5D87F" w14:textId="77777777" w:rsidR="009053DC" w:rsidRPr="009053DC" w:rsidRDefault="00C97B79" w:rsidP="009053DC">
      <w:pPr>
        <w:jc w:val="both"/>
        <w:rPr>
          <w:b/>
          <w:sz w:val="28"/>
          <w:szCs w:val="28"/>
        </w:rPr>
      </w:pPr>
      <w:r>
        <w:rPr>
          <w:b/>
          <w:sz w:val="28"/>
          <w:szCs w:val="28"/>
        </w:rPr>
        <w:t>32</w:t>
      </w:r>
      <w:r w:rsidR="009053DC" w:rsidRPr="009053DC">
        <w:rPr>
          <w:b/>
          <w:sz w:val="28"/>
          <w:szCs w:val="28"/>
        </w:rPr>
        <w:t>. Další bezpečnostní opatření</w:t>
      </w:r>
    </w:p>
    <w:p w14:paraId="4AE5B7AF" w14:textId="77777777" w:rsidR="009053DC" w:rsidRPr="00D6128A" w:rsidRDefault="009053DC" w:rsidP="009053DC">
      <w:pPr>
        <w:jc w:val="both"/>
        <w:rPr>
          <w:b/>
          <w:color w:val="FF0000"/>
          <w:sz w:val="18"/>
          <w:szCs w:val="18"/>
        </w:rPr>
      </w:pPr>
    </w:p>
    <w:p w14:paraId="5A6A6E5F" w14:textId="77777777" w:rsidR="009053DC" w:rsidRPr="00A71047" w:rsidRDefault="00C97B79" w:rsidP="00341017">
      <w:pPr>
        <w:ind w:left="709" w:hanging="709"/>
        <w:jc w:val="both"/>
        <w:rPr>
          <w:sz w:val="28"/>
          <w:szCs w:val="28"/>
        </w:rPr>
      </w:pPr>
      <w:r>
        <w:rPr>
          <w:sz w:val="28"/>
          <w:szCs w:val="28"/>
        </w:rPr>
        <w:t>32</w:t>
      </w:r>
      <w:r w:rsidR="009053DC" w:rsidRPr="00B7269F">
        <w:rPr>
          <w:sz w:val="28"/>
          <w:szCs w:val="28"/>
        </w:rPr>
        <w:t>.1</w:t>
      </w:r>
      <w:r w:rsidR="009053DC" w:rsidRPr="00B7269F">
        <w:rPr>
          <w:sz w:val="28"/>
          <w:szCs w:val="28"/>
        </w:rPr>
        <w:tab/>
      </w:r>
      <w:r w:rsidR="009053DC" w:rsidRPr="00A71047">
        <w:rPr>
          <w:sz w:val="28"/>
          <w:szCs w:val="28"/>
        </w:rPr>
        <w:t>Ve všech budovách a prostorách školy platí přísný zákaz požívání alkoholu, cigaretových výrobků a jiných omamných a psychotropních látek, používání nepovolených elektrických spotřebičů, odkládání osobních věcí zaměstnanců na místa, která k tomu nejsou určena.</w:t>
      </w:r>
    </w:p>
    <w:p w14:paraId="3955E093" w14:textId="77777777" w:rsidR="00341017" w:rsidRPr="00D6128A" w:rsidRDefault="00341017" w:rsidP="009053DC">
      <w:pPr>
        <w:ind w:left="709" w:hanging="709"/>
        <w:jc w:val="both"/>
        <w:rPr>
          <w:sz w:val="18"/>
          <w:szCs w:val="18"/>
        </w:rPr>
      </w:pPr>
    </w:p>
    <w:p w14:paraId="59AE262F" w14:textId="77777777" w:rsidR="005E4F45" w:rsidRPr="00195C3D" w:rsidRDefault="00C97B79" w:rsidP="00195C3D">
      <w:pPr>
        <w:ind w:left="709" w:hanging="709"/>
        <w:jc w:val="both"/>
        <w:rPr>
          <w:sz w:val="28"/>
          <w:szCs w:val="28"/>
        </w:rPr>
      </w:pPr>
      <w:r>
        <w:rPr>
          <w:sz w:val="28"/>
          <w:szCs w:val="28"/>
        </w:rPr>
        <w:t>32</w:t>
      </w:r>
      <w:r w:rsidR="009053DC" w:rsidRPr="00A71047">
        <w:rPr>
          <w:sz w:val="28"/>
          <w:szCs w:val="28"/>
        </w:rPr>
        <w:t>.2</w:t>
      </w:r>
      <w:r w:rsidR="009053DC" w:rsidRPr="00A71047">
        <w:rPr>
          <w:sz w:val="28"/>
          <w:szCs w:val="28"/>
        </w:rPr>
        <w:tab/>
        <w:t>V celém objektu mateřské školy je zákaz kouření</w:t>
      </w:r>
      <w:r w:rsidR="00A71047" w:rsidRPr="00A71047">
        <w:rPr>
          <w:sz w:val="28"/>
          <w:szCs w:val="28"/>
        </w:rPr>
        <w:t>, včetně užívání elektronických cigaret</w:t>
      </w:r>
      <w:r w:rsidR="009053DC" w:rsidRPr="00A71047">
        <w:rPr>
          <w:sz w:val="28"/>
          <w:szCs w:val="28"/>
        </w:rPr>
        <w:t xml:space="preserve"> (budova i přilehlé prostory školní zahrady) a to v souvislosti se zákonem č. 379/2005 Sb.</w:t>
      </w:r>
      <w:r w:rsidR="003A4ADC" w:rsidRPr="00A71047">
        <w:rPr>
          <w:sz w:val="28"/>
          <w:szCs w:val="28"/>
        </w:rPr>
        <w:t xml:space="preserve"> </w:t>
      </w:r>
      <w:r w:rsidR="00A71047" w:rsidRPr="00A71047">
        <w:rPr>
          <w:sz w:val="28"/>
          <w:szCs w:val="28"/>
        </w:rPr>
        <w:t xml:space="preserve"> a  č.65/2017 </w:t>
      </w:r>
      <w:proofErr w:type="gramStart"/>
      <w:r w:rsidR="00A71047" w:rsidRPr="00A71047">
        <w:rPr>
          <w:sz w:val="28"/>
          <w:szCs w:val="28"/>
        </w:rPr>
        <w:t>Sb..</w:t>
      </w:r>
      <w:proofErr w:type="gramEnd"/>
    </w:p>
    <w:p w14:paraId="12C42424" w14:textId="77777777" w:rsidR="005E4F45" w:rsidRPr="00D6128A" w:rsidRDefault="005E4F45" w:rsidP="00B7269F">
      <w:pPr>
        <w:jc w:val="center"/>
        <w:rPr>
          <w:b/>
          <w:sz w:val="18"/>
          <w:szCs w:val="18"/>
        </w:rPr>
      </w:pPr>
    </w:p>
    <w:p w14:paraId="4DAC09EF" w14:textId="77777777" w:rsidR="00B7269F" w:rsidRPr="00B7269F" w:rsidRDefault="00B7269F" w:rsidP="00B7269F">
      <w:pPr>
        <w:jc w:val="center"/>
        <w:rPr>
          <w:b/>
          <w:sz w:val="32"/>
          <w:szCs w:val="32"/>
        </w:rPr>
      </w:pPr>
      <w:r w:rsidRPr="00B7269F">
        <w:rPr>
          <w:b/>
          <w:sz w:val="32"/>
          <w:szCs w:val="32"/>
        </w:rPr>
        <w:t xml:space="preserve">Čl. VII. </w:t>
      </w:r>
    </w:p>
    <w:p w14:paraId="3177A7B3" w14:textId="77777777" w:rsidR="00B7269F" w:rsidRPr="00B7269F" w:rsidRDefault="00B7269F" w:rsidP="00B7269F">
      <w:pPr>
        <w:ind w:left="709" w:hanging="709"/>
        <w:jc w:val="center"/>
        <w:rPr>
          <w:b/>
          <w:sz w:val="32"/>
          <w:szCs w:val="32"/>
        </w:rPr>
      </w:pPr>
      <w:r w:rsidRPr="00B7269F">
        <w:rPr>
          <w:b/>
          <w:sz w:val="32"/>
          <w:szCs w:val="32"/>
        </w:rPr>
        <w:t>Pravidla pro hodnocení výsledků vzdělávání dětí</w:t>
      </w:r>
    </w:p>
    <w:p w14:paraId="379CA55B" w14:textId="77777777" w:rsidR="00E21CE0" w:rsidRPr="00D6128A" w:rsidRDefault="00E21CE0" w:rsidP="00B7269F">
      <w:pPr>
        <w:ind w:left="709" w:hanging="709"/>
        <w:jc w:val="both"/>
        <w:rPr>
          <w:color w:val="FF0000"/>
          <w:sz w:val="18"/>
          <w:szCs w:val="18"/>
        </w:rPr>
      </w:pPr>
    </w:p>
    <w:p w14:paraId="5EE3B1FC" w14:textId="77777777" w:rsidR="00B7269F" w:rsidRPr="00B7269F" w:rsidRDefault="00C97B79" w:rsidP="00B7269F">
      <w:pPr>
        <w:ind w:left="709" w:hanging="709"/>
        <w:jc w:val="both"/>
        <w:rPr>
          <w:b/>
          <w:sz w:val="28"/>
          <w:szCs w:val="28"/>
        </w:rPr>
      </w:pPr>
      <w:r>
        <w:rPr>
          <w:b/>
          <w:sz w:val="28"/>
          <w:szCs w:val="28"/>
        </w:rPr>
        <w:t>33</w:t>
      </w:r>
      <w:r w:rsidR="00C53DB6">
        <w:rPr>
          <w:b/>
          <w:sz w:val="28"/>
          <w:szCs w:val="28"/>
        </w:rPr>
        <w:t xml:space="preserve">. </w:t>
      </w:r>
      <w:r w:rsidR="00B7269F" w:rsidRPr="00B7269F">
        <w:rPr>
          <w:b/>
          <w:sz w:val="28"/>
          <w:szCs w:val="28"/>
        </w:rPr>
        <w:t>Kompetence dětí</w:t>
      </w:r>
    </w:p>
    <w:p w14:paraId="5ABF93C4" w14:textId="77777777" w:rsidR="00B7269F" w:rsidRPr="00D6128A" w:rsidRDefault="00B7269F" w:rsidP="00B7269F">
      <w:pPr>
        <w:ind w:left="709" w:hanging="709"/>
        <w:jc w:val="both"/>
        <w:rPr>
          <w:b/>
          <w:color w:val="FF0000"/>
          <w:sz w:val="18"/>
          <w:szCs w:val="18"/>
        </w:rPr>
      </w:pPr>
    </w:p>
    <w:p w14:paraId="16C9C452" w14:textId="77777777" w:rsidR="00B7269F" w:rsidRDefault="00E71363" w:rsidP="00A24641">
      <w:pPr>
        <w:jc w:val="both"/>
        <w:rPr>
          <w:sz w:val="28"/>
          <w:szCs w:val="28"/>
        </w:rPr>
      </w:pPr>
      <w:r w:rsidRPr="00375C00">
        <w:rPr>
          <w:sz w:val="28"/>
          <w:szCs w:val="28"/>
        </w:rPr>
        <w:t>Dosažení klíčových kompetencí</w:t>
      </w:r>
      <w:r w:rsidR="00B7269F" w:rsidRPr="00375C00">
        <w:rPr>
          <w:sz w:val="28"/>
          <w:szCs w:val="28"/>
        </w:rPr>
        <w:t xml:space="preserve"> </w:t>
      </w:r>
      <w:r w:rsidRPr="00375C00">
        <w:rPr>
          <w:sz w:val="28"/>
          <w:szCs w:val="28"/>
        </w:rPr>
        <w:t xml:space="preserve">formulovaných v RVP PV není </w:t>
      </w:r>
      <w:r w:rsidR="00B7269F" w:rsidRPr="00375C00">
        <w:rPr>
          <w:sz w:val="28"/>
          <w:szCs w:val="28"/>
        </w:rPr>
        <w:t>pro děti povinné.</w:t>
      </w:r>
    </w:p>
    <w:p w14:paraId="71DCB018" w14:textId="77777777" w:rsidR="00A24641" w:rsidRPr="00D6128A" w:rsidRDefault="00A24641" w:rsidP="00A24641">
      <w:pPr>
        <w:jc w:val="both"/>
        <w:rPr>
          <w:sz w:val="18"/>
          <w:szCs w:val="18"/>
        </w:rPr>
      </w:pPr>
    </w:p>
    <w:p w14:paraId="6F3D5CF5" w14:textId="77777777" w:rsidR="00B7269F" w:rsidRDefault="00B7269F" w:rsidP="00A24641">
      <w:pPr>
        <w:jc w:val="both"/>
        <w:rPr>
          <w:sz w:val="28"/>
          <w:szCs w:val="28"/>
        </w:rPr>
      </w:pPr>
      <w:r w:rsidRPr="00A71047">
        <w:rPr>
          <w:sz w:val="28"/>
          <w:szCs w:val="28"/>
        </w:rPr>
        <w:t>V rámci sledování a vyhodnocování osobních vzdělávacích pokroků dětí mohou sloužit učitelce pouze jako kritéria orientační s tím, že každé dítě se rozvíjí svým tempem, postupuje ve vzdělávání podle svých možností.</w:t>
      </w:r>
    </w:p>
    <w:p w14:paraId="4B644A8D" w14:textId="77777777" w:rsidR="00A24641" w:rsidRPr="00D6128A" w:rsidRDefault="00A24641" w:rsidP="00A24641">
      <w:pPr>
        <w:jc w:val="both"/>
        <w:rPr>
          <w:sz w:val="18"/>
          <w:szCs w:val="18"/>
        </w:rPr>
      </w:pPr>
    </w:p>
    <w:p w14:paraId="0799760C" w14:textId="77777777" w:rsidR="00A24641" w:rsidRDefault="00B7269F" w:rsidP="00A24641">
      <w:pPr>
        <w:jc w:val="both"/>
        <w:rPr>
          <w:sz w:val="28"/>
          <w:szCs w:val="28"/>
        </w:rPr>
      </w:pPr>
      <w:r w:rsidRPr="00A71047">
        <w:rPr>
          <w:sz w:val="28"/>
          <w:szCs w:val="28"/>
        </w:rPr>
        <w:t xml:space="preserve">Každé dítě má založenou svoji složku. Individuální výsledky vzdělávání a pokroky v jednotlivých oblastech vývoje dítěte jsou zaznamenávány 2x ve školním roce. Jde o důvěrný materiál sloužící učitelce k další práci, ale i jako podklad pro konzultace s rodiči a jejich informovanost. </w:t>
      </w:r>
    </w:p>
    <w:p w14:paraId="082C48EB" w14:textId="77777777" w:rsidR="00A24641" w:rsidRPr="00D6128A" w:rsidRDefault="00A24641" w:rsidP="00A24641">
      <w:pPr>
        <w:jc w:val="both"/>
        <w:rPr>
          <w:sz w:val="18"/>
          <w:szCs w:val="18"/>
        </w:rPr>
      </w:pPr>
    </w:p>
    <w:p w14:paraId="448DDE1D" w14:textId="77777777" w:rsidR="00A24641" w:rsidRDefault="00B7269F" w:rsidP="00A24641">
      <w:pPr>
        <w:jc w:val="both"/>
        <w:rPr>
          <w:sz w:val="28"/>
          <w:szCs w:val="28"/>
        </w:rPr>
      </w:pPr>
      <w:r w:rsidRPr="00A71047">
        <w:rPr>
          <w:sz w:val="28"/>
          <w:szCs w:val="28"/>
        </w:rPr>
        <w:t>Pro děti s odkladem školní docházky je vypracováván individuální vzdělávací plán. Je to závazný pracovní materiál, který vzniká na základě spolupráce mezi učitelkami, zákonnými zástupci, pracovníky PPP či SPC. Podkladem pro sestavení IVP mohou být závěry z vyšetření PPP nebo SPC (v tom případě je žádoucí, aby zákonný zástupce poskytl zprávu</w:t>
      </w:r>
      <w:r w:rsidR="00A24641">
        <w:rPr>
          <w:sz w:val="28"/>
          <w:szCs w:val="28"/>
        </w:rPr>
        <w:t xml:space="preserve"> z tohoto vyšetření ředitelce mateřské školy</w:t>
      </w:r>
      <w:r w:rsidRPr="00A71047">
        <w:rPr>
          <w:sz w:val="28"/>
          <w:szCs w:val="28"/>
        </w:rPr>
        <w:t xml:space="preserve">). Dalším podkladem je průběžné pozorování </w:t>
      </w:r>
      <w:proofErr w:type="gramStart"/>
      <w:r w:rsidRPr="00A71047">
        <w:rPr>
          <w:sz w:val="28"/>
          <w:szCs w:val="28"/>
        </w:rPr>
        <w:t xml:space="preserve">dítěte </w:t>
      </w:r>
      <w:r w:rsidR="00A24641">
        <w:rPr>
          <w:sz w:val="28"/>
          <w:szCs w:val="28"/>
        </w:rPr>
        <w:t xml:space="preserve">                   </w:t>
      </w:r>
      <w:r w:rsidRPr="00A71047">
        <w:rPr>
          <w:sz w:val="28"/>
          <w:szCs w:val="28"/>
        </w:rPr>
        <w:t>a pedagogické</w:t>
      </w:r>
      <w:proofErr w:type="gramEnd"/>
      <w:r w:rsidRPr="00A71047">
        <w:rPr>
          <w:sz w:val="28"/>
          <w:szCs w:val="28"/>
        </w:rPr>
        <w:t xml:space="preserve"> posuzování a hodnocení úrovně d</w:t>
      </w:r>
      <w:r w:rsidR="00A24641">
        <w:rPr>
          <w:sz w:val="28"/>
          <w:szCs w:val="28"/>
        </w:rPr>
        <w:t xml:space="preserve">ílčích funkcí v </w:t>
      </w:r>
      <w:r w:rsidRPr="00A71047">
        <w:rPr>
          <w:sz w:val="28"/>
          <w:szCs w:val="28"/>
        </w:rPr>
        <w:t xml:space="preserve">jednotlivých oblastech vývoje a následné stanovení vhodných metod a postupů při práci s dítětem. </w:t>
      </w:r>
    </w:p>
    <w:p w14:paraId="2677290C" w14:textId="77777777" w:rsidR="00A24641" w:rsidRPr="00A24641" w:rsidRDefault="00A24641" w:rsidP="00A24641">
      <w:pPr>
        <w:jc w:val="both"/>
        <w:rPr>
          <w:szCs w:val="24"/>
        </w:rPr>
      </w:pPr>
    </w:p>
    <w:p w14:paraId="210B2090" w14:textId="77777777" w:rsidR="00375C00" w:rsidRPr="00D6128A" w:rsidRDefault="00B7269F" w:rsidP="00D6128A">
      <w:pPr>
        <w:jc w:val="both"/>
        <w:rPr>
          <w:sz w:val="28"/>
          <w:szCs w:val="28"/>
        </w:rPr>
      </w:pPr>
      <w:r w:rsidRPr="00A71047">
        <w:rPr>
          <w:sz w:val="28"/>
          <w:szCs w:val="28"/>
        </w:rPr>
        <w:t>Aktualizované údaje o dětech získávané v průběhu výchovně vzdělávacího procesu slouží jako zpětná vazba. Tyto materiály se stávají východiskem pro další efektivnější práci s dětmi.</w:t>
      </w:r>
    </w:p>
    <w:p w14:paraId="249BF8C6" w14:textId="77777777" w:rsidR="00375C00" w:rsidRPr="00D6128A" w:rsidRDefault="00375C00" w:rsidP="00B7269F">
      <w:pPr>
        <w:jc w:val="center"/>
        <w:rPr>
          <w:b/>
          <w:sz w:val="18"/>
          <w:szCs w:val="18"/>
        </w:rPr>
      </w:pPr>
    </w:p>
    <w:p w14:paraId="06023FD8" w14:textId="77777777" w:rsidR="00B7269F" w:rsidRPr="00B7269F" w:rsidRDefault="00B7269F" w:rsidP="00B7269F">
      <w:pPr>
        <w:jc w:val="center"/>
        <w:rPr>
          <w:b/>
          <w:sz w:val="32"/>
          <w:szCs w:val="32"/>
        </w:rPr>
      </w:pPr>
      <w:r w:rsidRPr="00B7269F">
        <w:rPr>
          <w:b/>
          <w:sz w:val="32"/>
          <w:szCs w:val="32"/>
        </w:rPr>
        <w:t xml:space="preserve">Čl. VIII. </w:t>
      </w:r>
    </w:p>
    <w:p w14:paraId="43A86AC9" w14:textId="77777777" w:rsidR="00B7269F" w:rsidRPr="00B7269F" w:rsidRDefault="00B7269F" w:rsidP="00B7269F">
      <w:pPr>
        <w:jc w:val="center"/>
        <w:rPr>
          <w:b/>
          <w:sz w:val="32"/>
          <w:szCs w:val="32"/>
        </w:rPr>
      </w:pPr>
      <w:r w:rsidRPr="00B7269F">
        <w:rPr>
          <w:b/>
          <w:sz w:val="32"/>
          <w:szCs w:val="32"/>
        </w:rPr>
        <w:t>Závěrečná ustanovení</w:t>
      </w:r>
    </w:p>
    <w:p w14:paraId="0EF46479" w14:textId="77777777" w:rsidR="00B7269F" w:rsidRPr="00D6128A" w:rsidRDefault="00B7269F" w:rsidP="00B7269F">
      <w:pPr>
        <w:jc w:val="both"/>
        <w:rPr>
          <w:color w:val="FF0000"/>
          <w:sz w:val="18"/>
          <w:szCs w:val="18"/>
        </w:rPr>
      </w:pPr>
    </w:p>
    <w:p w14:paraId="769B2FBC" w14:textId="77777777" w:rsidR="00B7269F" w:rsidRDefault="00C97B79" w:rsidP="00B7269F">
      <w:pPr>
        <w:jc w:val="both"/>
      </w:pPr>
      <w:r>
        <w:rPr>
          <w:b/>
          <w:sz w:val="28"/>
          <w:szCs w:val="28"/>
        </w:rPr>
        <w:t>34</w:t>
      </w:r>
      <w:r w:rsidR="00B7269F" w:rsidRPr="00B7269F">
        <w:rPr>
          <w:b/>
          <w:sz w:val="28"/>
          <w:szCs w:val="28"/>
        </w:rPr>
        <w:t>. Závaznost školního řádu:</w:t>
      </w:r>
      <w:r w:rsidR="00B7269F" w:rsidRPr="00B7269F">
        <w:t xml:space="preserve"> </w:t>
      </w:r>
    </w:p>
    <w:p w14:paraId="3AB58C42" w14:textId="77777777" w:rsidR="00B7269F" w:rsidRPr="00D6128A" w:rsidRDefault="00B7269F" w:rsidP="00B7269F">
      <w:pPr>
        <w:jc w:val="both"/>
        <w:rPr>
          <w:sz w:val="18"/>
          <w:szCs w:val="18"/>
        </w:rPr>
      </w:pPr>
    </w:p>
    <w:p w14:paraId="6FB9E430" w14:textId="77777777" w:rsidR="00A24641" w:rsidRDefault="00C97B79" w:rsidP="007F7223">
      <w:pPr>
        <w:jc w:val="both"/>
        <w:rPr>
          <w:sz w:val="28"/>
          <w:szCs w:val="28"/>
        </w:rPr>
      </w:pPr>
      <w:proofErr w:type="gramStart"/>
      <w:r>
        <w:rPr>
          <w:sz w:val="28"/>
          <w:szCs w:val="28"/>
        </w:rPr>
        <w:t>34</w:t>
      </w:r>
      <w:r w:rsidR="00B7269F" w:rsidRPr="00262F0A">
        <w:rPr>
          <w:sz w:val="28"/>
          <w:szCs w:val="28"/>
        </w:rPr>
        <w:t>.1</w:t>
      </w:r>
      <w:r w:rsidR="00F7279B" w:rsidRPr="00262F0A">
        <w:rPr>
          <w:sz w:val="28"/>
          <w:szCs w:val="28"/>
        </w:rPr>
        <w:t xml:space="preserve">  </w:t>
      </w:r>
      <w:r w:rsidR="00B7269F" w:rsidRPr="00262F0A">
        <w:rPr>
          <w:sz w:val="28"/>
          <w:szCs w:val="28"/>
        </w:rPr>
        <w:t>Dodržování</w:t>
      </w:r>
      <w:proofErr w:type="gramEnd"/>
      <w:r w:rsidR="00B7269F" w:rsidRPr="00262F0A">
        <w:rPr>
          <w:sz w:val="28"/>
          <w:szCs w:val="28"/>
        </w:rPr>
        <w:t xml:space="preserve"> tohoto školního řádu je závazné pro všechny děti, zákonné zástupce, osoby</w:t>
      </w:r>
    </w:p>
    <w:p w14:paraId="564455E1" w14:textId="77777777" w:rsidR="00B7269F" w:rsidRPr="00262F0A" w:rsidRDefault="00A24641" w:rsidP="007F7223">
      <w:pPr>
        <w:jc w:val="both"/>
        <w:rPr>
          <w:sz w:val="28"/>
          <w:szCs w:val="28"/>
        </w:rPr>
      </w:pPr>
      <w:r>
        <w:rPr>
          <w:sz w:val="28"/>
          <w:szCs w:val="28"/>
        </w:rPr>
        <w:t xml:space="preserve">      </w:t>
      </w:r>
      <w:r w:rsidR="00B7269F" w:rsidRPr="00262F0A">
        <w:rPr>
          <w:sz w:val="28"/>
          <w:szCs w:val="28"/>
        </w:rPr>
        <w:t xml:space="preserve"> </w:t>
      </w:r>
      <w:r>
        <w:rPr>
          <w:sz w:val="28"/>
          <w:szCs w:val="28"/>
        </w:rPr>
        <w:t xml:space="preserve">  </w:t>
      </w:r>
      <w:r w:rsidR="00B7269F" w:rsidRPr="00262F0A">
        <w:rPr>
          <w:sz w:val="28"/>
          <w:szCs w:val="28"/>
        </w:rPr>
        <w:t>jim</w:t>
      </w:r>
      <w:r w:rsidR="00A71047" w:rsidRPr="00262F0A">
        <w:rPr>
          <w:sz w:val="28"/>
          <w:szCs w:val="28"/>
        </w:rPr>
        <w:t>i pověřené a</w:t>
      </w:r>
      <w:r w:rsidR="00B7269F" w:rsidRPr="00262F0A">
        <w:rPr>
          <w:sz w:val="28"/>
          <w:szCs w:val="28"/>
        </w:rPr>
        <w:t xml:space="preserve"> všechny zaměstnance školy.</w:t>
      </w:r>
    </w:p>
    <w:p w14:paraId="4EA9BA15" w14:textId="77777777" w:rsidR="00DD7EFE" w:rsidRPr="00D6128A" w:rsidRDefault="00DD7EFE" w:rsidP="007F7223">
      <w:pPr>
        <w:jc w:val="both"/>
        <w:rPr>
          <w:sz w:val="18"/>
          <w:szCs w:val="18"/>
        </w:rPr>
      </w:pPr>
    </w:p>
    <w:p w14:paraId="368EBACE" w14:textId="77777777" w:rsidR="00A24641" w:rsidRDefault="00C97B79" w:rsidP="007F7223">
      <w:pPr>
        <w:jc w:val="both"/>
        <w:rPr>
          <w:sz w:val="28"/>
          <w:szCs w:val="28"/>
        </w:rPr>
      </w:pPr>
      <w:proofErr w:type="gramStart"/>
      <w:r>
        <w:rPr>
          <w:sz w:val="28"/>
          <w:szCs w:val="28"/>
        </w:rPr>
        <w:t>34</w:t>
      </w:r>
      <w:r w:rsidR="00F7279B" w:rsidRPr="00262F0A">
        <w:rPr>
          <w:sz w:val="28"/>
          <w:szCs w:val="28"/>
        </w:rPr>
        <w:t xml:space="preserve">.2  </w:t>
      </w:r>
      <w:r w:rsidR="00B7269F" w:rsidRPr="00262F0A">
        <w:rPr>
          <w:sz w:val="28"/>
          <w:szCs w:val="28"/>
        </w:rPr>
        <w:t>Zákonní</w:t>
      </w:r>
      <w:proofErr w:type="gramEnd"/>
      <w:r w:rsidR="00B7269F" w:rsidRPr="00262F0A">
        <w:rPr>
          <w:sz w:val="28"/>
          <w:szCs w:val="28"/>
        </w:rPr>
        <w:t xml:space="preserve"> zástupci jsou se školním řádem seznámeni na rodičovské schůzce, která se koná</w:t>
      </w:r>
    </w:p>
    <w:p w14:paraId="2A0DFF1B" w14:textId="77777777" w:rsidR="00DD7EFE" w:rsidRPr="00262F0A" w:rsidRDefault="00A24641" w:rsidP="007F7223">
      <w:pPr>
        <w:jc w:val="both"/>
        <w:rPr>
          <w:sz w:val="28"/>
          <w:szCs w:val="28"/>
        </w:rPr>
      </w:pPr>
      <w:r>
        <w:rPr>
          <w:sz w:val="28"/>
          <w:szCs w:val="28"/>
        </w:rPr>
        <w:t xml:space="preserve">       </w:t>
      </w:r>
      <w:r w:rsidR="00B7269F" w:rsidRPr="00262F0A">
        <w:rPr>
          <w:sz w:val="28"/>
          <w:szCs w:val="28"/>
        </w:rPr>
        <w:t xml:space="preserve"> </w:t>
      </w:r>
      <w:r>
        <w:rPr>
          <w:sz w:val="28"/>
          <w:szCs w:val="28"/>
        </w:rPr>
        <w:t xml:space="preserve"> </w:t>
      </w:r>
      <w:r w:rsidR="00B7269F" w:rsidRPr="00262F0A">
        <w:rPr>
          <w:sz w:val="28"/>
          <w:szCs w:val="28"/>
        </w:rPr>
        <w:t xml:space="preserve">na začátku školního roku. Seznámení se školním řádem je stvrzeno podpisem. </w:t>
      </w:r>
    </w:p>
    <w:p w14:paraId="7332107B" w14:textId="77777777" w:rsidR="00DD7EFE" w:rsidRPr="00A24641" w:rsidRDefault="00DD7EFE" w:rsidP="007F7223">
      <w:pPr>
        <w:jc w:val="both"/>
        <w:rPr>
          <w:szCs w:val="24"/>
        </w:rPr>
      </w:pPr>
    </w:p>
    <w:p w14:paraId="5D98A3F1" w14:textId="77777777" w:rsidR="00D6128A" w:rsidRPr="00D6128A" w:rsidRDefault="00D6128A" w:rsidP="007F7223">
      <w:pPr>
        <w:jc w:val="both"/>
        <w:rPr>
          <w:sz w:val="18"/>
          <w:szCs w:val="18"/>
        </w:rPr>
      </w:pPr>
    </w:p>
    <w:p w14:paraId="3EDFBEAE" w14:textId="77777777" w:rsidR="00A24641" w:rsidRDefault="00C97B79" w:rsidP="007F7223">
      <w:pPr>
        <w:jc w:val="both"/>
        <w:rPr>
          <w:sz w:val="28"/>
          <w:szCs w:val="28"/>
        </w:rPr>
      </w:pPr>
      <w:proofErr w:type="gramStart"/>
      <w:r>
        <w:rPr>
          <w:sz w:val="28"/>
          <w:szCs w:val="28"/>
        </w:rPr>
        <w:t>34</w:t>
      </w:r>
      <w:r w:rsidR="00A24641">
        <w:rPr>
          <w:sz w:val="28"/>
          <w:szCs w:val="28"/>
        </w:rPr>
        <w:t xml:space="preserve">.3  </w:t>
      </w:r>
      <w:r w:rsidR="00B7269F" w:rsidRPr="00262F0A">
        <w:rPr>
          <w:sz w:val="28"/>
          <w:szCs w:val="28"/>
        </w:rPr>
        <w:t>Děti</w:t>
      </w:r>
      <w:proofErr w:type="gramEnd"/>
      <w:r w:rsidR="00B7269F" w:rsidRPr="00262F0A">
        <w:rPr>
          <w:sz w:val="28"/>
          <w:szCs w:val="28"/>
        </w:rPr>
        <w:t xml:space="preserve"> jsou s vybranými částmi Školního řádu seznámeny formou odpovídající věku</w:t>
      </w:r>
    </w:p>
    <w:p w14:paraId="5A7653E4" w14:textId="77777777" w:rsidR="00B7269F" w:rsidRPr="00262F0A" w:rsidRDefault="00B7269F" w:rsidP="007F7223">
      <w:pPr>
        <w:jc w:val="both"/>
        <w:rPr>
          <w:sz w:val="28"/>
          <w:szCs w:val="28"/>
        </w:rPr>
      </w:pPr>
      <w:r w:rsidRPr="00262F0A">
        <w:rPr>
          <w:sz w:val="28"/>
          <w:szCs w:val="28"/>
        </w:rPr>
        <w:t xml:space="preserve"> </w:t>
      </w:r>
      <w:r w:rsidR="00A24641">
        <w:rPr>
          <w:sz w:val="28"/>
          <w:szCs w:val="28"/>
        </w:rPr>
        <w:t xml:space="preserve">        </w:t>
      </w:r>
      <w:r w:rsidRPr="00262F0A">
        <w:rPr>
          <w:sz w:val="28"/>
          <w:szCs w:val="28"/>
        </w:rPr>
        <w:t>a</w:t>
      </w:r>
      <w:r w:rsidR="00A24641">
        <w:rPr>
          <w:sz w:val="28"/>
          <w:szCs w:val="28"/>
        </w:rPr>
        <w:t xml:space="preserve"> </w:t>
      </w:r>
      <w:r w:rsidRPr="00262F0A">
        <w:rPr>
          <w:sz w:val="28"/>
          <w:szCs w:val="28"/>
        </w:rPr>
        <w:t>rozumovým schopnostem.</w:t>
      </w:r>
    </w:p>
    <w:p w14:paraId="50C86B8C" w14:textId="77777777" w:rsidR="00A24641" w:rsidRPr="00D6128A" w:rsidRDefault="00A24641" w:rsidP="002E6068">
      <w:pPr>
        <w:ind w:left="705" w:hanging="705"/>
        <w:jc w:val="both"/>
        <w:rPr>
          <w:sz w:val="18"/>
          <w:szCs w:val="18"/>
        </w:rPr>
      </w:pPr>
    </w:p>
    <w:p w14:paraId="699152B3" w14:textId="77777777" w:rsidR="002E6068" w:rsidRPr="00262F0A" w:rsidRDefault="00C97B79" w:rsidP="002E6068">
      <w:pPr>
        <w:ind w:left="705" w:hanging="705"/>
        <w:jc w:val="both"/>
        <w:rPr>
          <w:sz w:val="28"/>
          <w:szCs w:val="28"/>
        </w:rPr>
      </w:pPr>
      <w:proofErr w:type="gramStart"/>
      <w:r>
        <w:rPr>
          <w:sz w:val="28"/>
          <w:szCs w:val="28"/>
        </w:rPr>
        <w:t>34</w:t>
      </w:r>
      <w:r w:rsidR="002E6068" w:rsidRPr="00262F0A">
        <w:rPr>
          <w:sz w:val="28"/>
          <w:szCs w:val="28"/>
        </w:rPr>
        <w:t>.4  Zaměstnanc</w:t>
      </w:r>
      <w:r w:rsidR="003A4ADC" w:rsidRPr="00262F0A">
        <w:rPr>
          <w:sz w:val="28"/>
          <w:szCs w:val="28"/>
        </w:rPr>
        <w:t>i</w:t>
      </w:r>
      <w:proofErr w:type="gramEnd"/>
      <w:r w:rsidR="003A4ADC" w:rsidRPr="00262F0A">
        <w:rPr>
          <w:sz w:val="28"/>
          <w:szCs w:val="28"/>
        </w:rPr>
        <w:t xml:space="preserve"> stvrzují seznámení se Školním řádem</w:t>
      </w:r>
      <w:r w:rsidR="002E6068" w:rsidRPr="00262F0A">
        <w:rPr>
          <w:sz w:val="28"/>
          <w:szCs w:val="28"/>
        </w:rPr>
        <w:t xml:space="preserve"> podpisem.</w:t>
      </w:r>
    </w:p>
    <w:p w14:paraId="60EDCC55" w14:textId="77777777" w:rsidR="005E4F45" w:rsidRPr="00D6128A" w:rsidRDefault="005E4F45" w:rsidP="00D6128A">
      <w:pPr>
        <w:jc w:val="both"/>
        <w:rPr>
          <w:sz w:val="18"/>
          <w:szCs w:val="18"/>
        </w:rPr>
      </w:pPr>
    </w:p>
    <w:p w14:paraId="609FEDEB" w14:textId="77777777" w:rsidR="00B7269F" w:rsidRPr="00262F0A" w:rsidRDefault="00B7269F" w:rsidP="00470486">
      <w:pPr>
        <w:ind w:left="705" w:hanging="705"/>
        <w:jc w:val="both"/>
        <w:rPr>
          <w:sz w:val="28"/>
          <w:szCs w:val="28"/>
        </w:rPr>
      </w:pPr>
      <w:r w:rsidRPr="00262F0A">
        <w:rPr>
          <w:sz w:val="28"/>
          <w:szCs w:val="28"/>
        </w:rPr>
        <w:t>Každoročně je před začátkem školního roku Školní řád projednán pedagogickou radou.</w:t>
      </w:r>
    </w:p>
    <w:p w14:paraId="504DF03D" w14:textId="77777777" w:rsidR="00B7269F" w:rsidRPr="00262F0A" w:rsidRDefault="00B7269F" w:rsidP="00470486">
      <w:pPr>
        <w:ind w:left="705" w:hanging="705"/>
        <w:jc w:val="both"/>
        <w:rPr>
          <w:sz w:val="28"/>
          <w:szCs w:val="28"/>
        </w:rPr>
      </w:pPr>
      <w:r w:rsidRPr="00262F0A">
        <w:rPr>
          <w:sz w:val="28"/>
          <w:szCs w:val="28"/>
        </w:rPr>
        <w:t>Školní řád je k nahlédnutí na webových stránkách školy a v</w:t>
      </w:r>
      <w:r w:rsidR="00A71047" w:rsidRPr="00262F0A">
        <w:rPr>
          <w:sz w:val="28"/>
          <w:szCs w:val="28"/>
        </w:rPr>
        <w:t> každé šatně u jednotlivých tříd</w:t>
      </w:r>
      <w:r w:rsidRPr="00262F0A">
        <w:rPr>
          <w:sz w:val="28"/>
          <w:szCs w:val="28"/>
        </w:rPr>
        <w:t>.</w:t>
      </w:r>
    </w:p>
    <w:p w14:paraId="3BBB8815" w14:textId="77777777" w:rsidR="003E2910" w:rsidRPr="00D6128A" w:rsidRDefault="003E2910" w:rsidP="00470486">
      <w:pPr>
        <w:jc w:val="both"/>
        <w:rPr>
          <w:sz w:val="18"/>
          <w:szCs w:val="18"/>
        </w:rPr>
      </w:pPr>
    </w:p>
    <w:p w14:paraId="148B622E" w14:textId="7A8C6EED" w:rsidR="003E2910" w:rsidRPr="002E6068" w:rsidRDefault="003E2910" w:rsidP="00470486">
      <w:pPr>
        <w:jc w:val="both"/>
        <w:rPr>
          <w:color w:val="FF0000"/>
          <w:sz w:val="28"/>
          <w:szCs w:val="28"/>
        </w:rPr>
      </w:pPr>
      <w:r w:rsidRPr="00262F0A">
        <w:rPr>
          <w:sz w:val="28"/>
          <w:szCs w:val="28"/>
        </w:rPr>
        <w:t xml:space="preserve">Tento Školní řád byl projednán Pedagogickou radou konanou </w:t>
      </w:r>
      <w:r w:rsidRPr="00F77EAC">
        <w:rPr>
          <w:sz w:val="28"/>
          <w:szCs w:val="28"/>
        </w:rPr>
        <w:t xml:space="preserve">dne </w:t>
      </w:r>
      <w:proofErr w:type="gramStart"/>
      <w:r w:rsidR="00E6434D">
        <w:rPr>
          <w:sz w:val="28"/>
          <w:szCs w:val="28"/>
        </w:rPr>
        <w:t>29.8.2022</w:t>
      </w:r>
      <w:proofErr w:type="gramEnd"/>
    </w:p>
    <w:p w14:paraId="55B91B0D" w14:textId="77777777" w:rsidR="00B7269F" w:rsidRPr="00F7279B" w:rsidRDefault="00B7269F" w:rsidP="00470486">
      <w:pPr>
        <w:jc w:val="both"/>
        <w:rPr>
          <w:color w:val="FF0000"/>
          <w:sz w:val="28"/>
          <w:szCs w:val="28"/>
        </w:rPr>
      </w:pPr>
      <w:r w:rsidRPr="00F7279B">
        <w:rPr>
          <w:color w:val="FF0000"/>
          <w:sz w:val="28"/>
          <w:szCs w:val="28"/>
        </w:rPr>
        <w:tab/>
      </w:r>
      <w:r w:rsidRPr="00F7279B">
        <w:rPr>
          <w:color w:val="FF0000"/>
          <w:sz w:val="28"/>
          <w:szCs w:val="28"/>
        </w:rPr>
        <w:tab/>
      </w:r>
      <w:r w:rsidRPr="00F7279B">
        <w:rPr>
          <w:color w:val="FF0000"/>
          <w:sz w:val="28"/>
          <w:szCs w:val="28"/>
        </w:rPr>
        <w:tab/>
      </w:r>
      <w:r w:rsidRPr="00F7279B">
        <w:rPr>
          <w:color w:val="FF0000"/>
          <w:sz w:val="28"/>
          <w:szCs w:val="28"/>
        </w:rPr>
        <w:tab/>
      </w:r>
      <w:r w:rsidRPr="00F7279B">
        <w:rPr>
          <w:color w:val="FF0000"/>
          <w:sz w:val="28"/>
          <w:szCs w:val="28"/>
        </w:rPr>
        <w:tab/>
      </w:r>
      <w:r w:rsidRPr="00F7279B">
        <w:rPr>
          <w:color w:val="FF0000"/>
          <w:sz w:val="28"/>
          <w:szCs w:val="28"/>
        </w:rPr>
        <w:tab/>
      </w:r>
      <w:r w:rsidRPr="00F7279B">
        <w:rPr>
          <w:color w:val="FF0000"/>
          <w:sz w:val="28"/>
          <w:szCs w:val="28"/>
        </w:rPr>
        <w:tab/>
      </w:r>
      <w:r w:rsidRPr="00F7279B">
        <w:rPr>
          <w:color w:val="FF0000"/>
          <w:sz w:val="28"/>
          <w:szCs w:val="28"/>
        </w:rPr>
        <w:tab/>
      </w:r>
    </w:p>
    <w:p w14:paraId="67F1BA1E" w14:textId="77777777" w:rsidR="003E2910" w:rsidRPr="00470486" w:rsidRDefault="002E6068" w:rsidP="00470486">
      <w:pPr>
        <w:ind w:left="705" w:hanging="705"/>
        <w:jc w:val="both"/>
        <w:rPr>
          <w:sz w:val="28"/>
          <w:szCs w:val="28"/>
        </w:rPr>
      </w:pPr>
      <w:r w:rsidRPr="00470486">
        <w:rPr>
          <w:sz w:val="28"/>
          <w:szCs w:val="28"/>
        </w:rPr>
        <w:t xml:space="preserve">Kontrolou provádění ustanovení této směrnice </w:t>
      </w:r>
      <w:proofErr w:type="gramStart"/>
      <w:r w:rsidRPr="00470486">
        <w:rPr>
          <w:sz w:val="28"/>
          <w:szCs w:val="28"/>
        </w:rPr>
        <w:t>je</w:t>
      </w:r>
      <w:proofErr w:type="gramEnd"/>
      <w:r w:rsidRPr="00470486">
        <w:rPr>
          <w:sz w:val="28"/>
          <w:szCs w:val="28"/>
        </w:rPr>
        <w:t xml:space="preserve"> statutárním orgánem školy je pověřen</w:t>
      </w:r>
    </w:p>
    <w:p w14:paraId="57784E7F" w14:textId="0B8F5159" w:rsidR="002E6068" w:rsidRPr="00470486" w:rsidRDefault="002E6068" w:rsidP="00470486">
      <w:pPr>
        <w:ind w:left="705" w:hanging="705"/>
        <w:jc w:val="both"/>
        <w:rPr>
          <w:sz w:val="28"/>
          <w:szCs w:val="28"/>
        </w:rPr>
      </w:pPr>
      <w:r w:rsidRPr="00470486">
        <w:rPr>
          <w:sz w:val="28"/>
          <w:szCs w:val="28"/>
        </w:rPr>
        <w:t>za</w:t>
      </w:r>
      <w:r w:rsidR="00DE50B7">
        <w:rPr>
          <w:sz w:val="28"/>
          <w:szCs w:val="28"/>
        </w:rPr>
        <w:t>měs</w:t>
      </w:r>
      <w:r w:rsidR="00E6434D">
        <w:rPr>
          <w:sz w:val="28"/>
          <w:szCs w:val="28"/>
        </w:rPr>
        <w:t>tnanec: Mgr</w:t>
      </w:r>
      <w:r w:rsidR="00195C3D">
        <w:rPr>
          <w:sz w:val="28"/>
          <w:szCs w:val="28"/>
        </w:rPr>
        <w:t xml:space="preserve">. Tereza </w:t>
      </w:r>
      <w:r w:rsidR="00E6434D">
        <w:rPr>
          <w:sz w:val="28"/>
          <w:szCs w:val="28"/>
        </w:rPr>
        <w:t>Roušarová</w:t>
      </w:r>
      <w:r w:rsidR="00195C3D">
        <w:rPr>
          <w:sz w:val="28"/>
          <w:szCs w:val="28"/>
        </w:rPr>
        <w:t xml:space="preserve"> </w:t>
      </w:r>
      <w:proofErr w:type="spellStart"/>
      <w:r w:rsidR="00195C3D">
        <w:rPr>
          <w:sz w:val="28"/>
          <w:szCs w:val="28"/>
        </w:rPr>
        <w:t>DiS</w:t>
      </w:r>
      <w:proofErr w:type="spellEnd"/>
      <w:r w:rsidR="00195C3D">
        <w:rPr>
          <w:sz w:val="28"/>
          <w:szCs w:val="28"/>
        </w:rPr>
        <w:t>.</w:t>
      </w:r>
      <w:r w:rsidRPr="00470486">
        <w:rPr>
          <w:sz w:val="28"/>
          <w:szCs w:val="28"/>
        </w:rPr>
        <w:t xml:space="preserve"> O kontrolách provádí písemné záznamy.</w:t>
      </w:r>
    </w:p>
    <w:p w14:paraId="6810F0D1" w14:textId="77777777" w:rsidR="00B7269F" w:rsidRPr="00D6128A" w:rsidRDefault="00B7269F" w:rsidP="00470486">
      <w:pPr>
        <w:jc w:val="both"/>
        <w:rPr>
          <w:sz w:val="18"/>
          <w:szCs w:val="18"/>
        </w:rPr>
      </w:pPr>
    </w:p>
    <w:p w14:paraId="382EFD61" w14:textId="77777777" w:rsidR="002E6068" w:rsidRPr="00470486" w:rsidRDefault="002E6068" w:rsidP="00470486">
      <w:pPr>
        <w:ind w:left="705" w:hanging="705"/>
        <w:jc w:val="both"/>
        <w:rPr>
          <w:sz w:val="28"/>
          <w:szCs w:val="28"/>
        </w:rPr>
      </w:pPr>
      <w:r w:rsidRPr="00470486">
        <w:rPr>
          <w:sz w:val="28"/>
          <w:szCs w:val="28"/>
        </w:rPr>
        <w:t xml:space="preserve">Zrušuje se předchozí znění této směrnice. Uložení směrnice se řídí Spisovým řádem školy. </w:t>
      </w:r>
    </w:p>
    <w:p w14:paraId="74E797DC" w14:textId="77777777" w:rsidR="00B7269F" w:rsidRPr="00D6128A" w:rsidRDefault="00B7269F" w:rsidP="00470486">
      <w:pPr>
        <w:jc w:val="both"/>
        <w:rPr>
          <w:sz w:val="18"/>
          <w:szCs w:val="18"/>
        </w:rPr>
      </w:pPr>
    </w:p>
    <w:p w14:paraId="363DD83E" w14:textId="6E7DCCCC" w:rsidR="002E6068" w:rsidRPr="00470486" w:rsidRDefault="002E6068" w:rsidP="00470486">
      <w:pPr>
        <w:jc w:val="both"/>
        <w:rPr>
          <w:sz w:val="28"/>
          <w:szCs w:val="28"/>
        </w:rPr>
      </w:pPr>
      <w:r w:rsidRPr="00470486">
        <w:rPr>
          <w:sz w:val="28"/>
          <w:szCs w:val="28"/>
        </w:rPr>
        <w:t>Směrnice nabý</w:t>
      </w:r>
      <w:r w:rsidR="00195C3D">
        <w:rPr>
          <w:sz w:val="28"/>
          <w:szCs w:val="28"/>
        </w:rPr>
        <w:t>vá účinnosti dnem 1</w:t>
      </w:r>
      <w:r w:rsidRPr="00470486">
        <w:rPr>
          <w:sz w:val="28"/>
          <w:szCs w:val="28"/>
        </w:rPr>
        <w:t>.</w:t>
      </w:r>
      <w:r w:rsidR="00890BBC" w:rsidRPr="00470486">
        <w:rPr>
          <w:sz w:val="28"/>
          <w:szCs w:val="28"/>
        </w:rPr>
        <w:t xml:space="preserve"> </w:t>
      </w:r>
      <w:r w:rsidRPr="00470486">
        <w:rPr>
          <w:sz w:val="28"/>
          <w:szCs w:val="28"/>
        </w:rPr>
        <w:t>9.</w:t>
      </w:r>
      <w:r w:rsidR="00890BBC" w:rsidRPr="00470486">
        <w:rPr>
          <w:sz w:val="28"/>
          <w:szCs w:val="28"/>
        </w:rPr>
        <w:t xml:space="preserve"> </w:t>
      </w:r>
      <w:r w:rsidR="00E6434D">
        <w:rPr>
          <w:sz w:val="28"/>
          <w:szCs w:val="28"/>
        </w:rPr>
        <w:t>2022</w:t>
      </w:r>
    </w:p>
    <w:p w14:paraId="25AF7EAE" w14:textId="77777777" w:rsidR="00B7269F" w:rsidRPr="00D80F71" w:rsidRDefault="00B7269F" w:rsidP="00470486">
      <w:pPr>
        <w:jc w:val="both"/>
        <w:rPr>
          <w:color w:val="FF0000"/>
        </w:rPr>
      </w:pPr>
    </w:p>
    <w:p w14:paraId="2633CEB9" w14:textId="77777777" w:rsidR="00B7269F" w:rsidRPr="00D80F71" w:rsidRDefault="00B7269F" w:rsidP="00470486">
      <w:pPr>
        <w:jc w:val="both"/>
        <w:rPr>
          <w:color w:val="FF0000"/>
        </w:rPr>
      </w:pPr>
      <w:r w:rsidRPr="00D80F71">
        <w:rPr>
          <w:color w:val="FF0000"/>
        </w:rPr>
        <w:tab/>
      </w:r>
      <w:r w:rsidRPr="00D80F71">
        <w:rPr>
          <w:color w:val="FF0000"/>
        </w:rPr>
        <w:tab/>
      </w:r>
      <w:r w:rsidRPr="00D80F71">
        <w:rPr>
          <w:color w:val="FF0000"/>
        </w:rPr>
        <w:tab/>
      </w:r>
      <w:r w:rsidRPr="00D80F71">
        <w:rPr>
          <w:color w:val="FF0000"/>
        </w:rPr>
        <w:tab/>
      </w:r>
      <w:r w:rsidRPr="00D80F71">
        <w:rPr>
          <w:color w:val="FF0000"/>
        </w:rPr>
        <w:tab/>
      </w:r>
      <w:r w:rsidRPr="00D80F71">
        <w:rPr>
          <w:color w:val="FF0000"/>
        </w:rPr>
        <w:tab/>
      </w:r>
      <w:r w:rsidRPr="00D80F71">
        <w:rPr>
          <w:color w:val="FF0000"/>
        </w:rPr>
        <w:tab/>
      </w:r>
      <w:r w:rsidRPr="00D80F71">
        <w:rPr>
          <w:color w:val="FF0000"/>
        </w:rPr>
        <w:tab/>
      </w:r>
    </w:p>
    <w:p w14:paraId="4B1D477B" w14:textId="77777777" w:rsidR="00B7269F" w:rsidRPr="00D80F71" w:rsidRDefault="00B7269F" w:rsidP="00B7269F">
      <w:pPr>
        <w:rPr>
          <w:color w:val="FF0000"/>
        </w:rPr>
      </w:pPr>
    </w:p>
    <w:p w14:paraId="65BE1F1D" w14:textId="77777777" w:rsidR="00B7269F" w:rsidRPr="00D80F71" w:rsidRDefault="00B7269F" w:rsidP="00B7269F">
      <w:pPr>
        <w:rPr>
          <w:color w:val="FF0000"/>
        </w:rPr>
      </w:pPr>
    </w:p>
    <w:p w14:paraId="6AFAB436" w14:textId="77777777" w:rsidR="00B7269F" w:rsidRPr="00D80F71" w:rsidRDefault="00B7269F" w:rsidP="00B7269F">
      <w:pPr>
        <w:pStyle w:val="Zkladntext"/>
        <w:rPr>
          <w:b/>
          <w:color w:val="FF0000"/>
        </w:rPr>
      </w:pPr>
    </w:p>
    <w:p w14:paraId="042C5D41" w14:textId="77777777" w:rsidR="005966BE" w:rsidRDefault="005966BE" w:rsidP="00AC70AD">
      <w:pPr>
        <w:pStyle w:val="Nadpis3"/>
        <w:rPr>
          <w:color w:val="00B050"/>
          <w:sz w:val="28"/>
          <w:szCs w:val="28"/>
        </w:rPr>
      </w:pPr>
    </w:p>
    <w:p w14:paraId="4D2E12B8" w14:textId="77777777" w:rsidR="00E21CE0" w:rsidRDefault="00E21CE0" w:rsidP="00E21CE0"/>
    <w:p w14:paraId="308F224F" w14:textId="77777777" w:rsidR="00E21CE0" w:rsidRDefault="00E21CE0" w:rsidP="00E21CE0"/>
    <w:p w14:paraId="5E6D6F63" w14:textId="77777777" w:rsidR="00E21CE0" w:rsidRDefault="00E21CE0" w:rsidP="00E21CE0"/>
    <w:p w14:paraId="7B969857" w14:textId="77777777" w:rsidR="00E21CE0" w:rsidRDefault="00E21CE0" w:rsidP="00E21CE0"/>
    <w:p w14:paraId="0FE634FD" w14:textId="77777777" w:rsidR="00E21CE0" w:rsidRPr="00E21CE0" w:rsidRDefault="00E21CE0" w:rsidP="00E21CE0"/>
    <w:bookmarkEnd w:id="11"/>
    <w:p w14:paraId="62A1F980" w14:textId="77777777" w:rsidR="006B1D1F" w:rsidRPr="00470486" w:rsidRDefault="006B1D1F" w:rsidP="006B1D1F">
      <w:pPr>
        <w:rPr>
          <w:sz w:val="28"/>
          <w:szCs w:val="28"/>
        </w:rPr>
      </w:pPr>
    </w:p>
    <w:p w14:paraId="1E658084" w14:textId="666E90B9" w:rsidR="00D970DA" w:rsidRPr="00470486" w:rsidRDefault="00195C3D">
      <w:pPr>
        <w:rPr>
          <w:sz w:val="28"/>
          <w:szCs w:val="28"/>
        </w:rPr>
      </w:pPr>
      <w:r>
        <w:rPr>
          <w:sz w:val="28"/>
          <w:szCs w:val="28"/>
        </w:rPr>
        <w:t>Aktualiz</w:t>
      </w:r>
      <w:r w:rsidR="00E6434D">
        <w:rPr>
          <w:sz w:val="28"/>
          <w:szCs w:val="28"/>
        </w:rPr>
        <w:t>ace 29</w:t>
      </w:r>
      <w:r w:rsidR="00E21CE0">
        <w:rPr>
          <w:sz w:val="28"/>
          <w:szCs w:val="28"/>
        </w:rPr>
        <w:t>. 08</w:t>
      </w:r>
      <w:r w:rsidR="00E6434D">
        <w:rPr>
          <w:sz w:val="28"/>
          <w:szCs w:val="28"/>
        </w:rPr>
        <w:t xml:space="preserve">. </w:t>
      </w:r>
      <w:proofErr w:type="gramStart"/>
      <w:r w:rsidR="00E6434D">
        <w:rPr>
          <w:sz w:val="28"/>
          <w:szCs w:val="28"/>
        </w:rPr>
        <w:t>2022</w:t>
      </w:r>
      <w:r w:rsidR="002E6068" w:rsidRPr="00470486">
        <w:rPr>
          <w:sz w:val="28"/>
          <w:szCs w:val="28"/>
        </w:rPr>
        <w:t xml:space="preserve">                                                                </w:t>
      </w:r>
      <w:r w:rsidR="00D970DA" w:rsidRPr="00470486">
        <w:rPr>
          <w:sz w:val="28"/>
          <w:szCs w:val="28"/>
        </w:rPr>
        <w:t>Mgr.</w:t>
      </w:r>
      <w:proofErr w:type="gramEnd"/>
      <w:r w:rsidR="00D970DA" w:rsidRPr="00470486">
        <w:rPr>
          <w:sz w:val="28"/>
          <w:szCs w:val="28"/>
        </w:rPr>
        <w:t xml:space="preserve"> Martina </w:t>
      </w:r>
      <w:proofErr w:type="spellStart"/>
      <w:r w:rsidR="00D970DA" w:rsidRPr="00470486">
        <w:rPr>
          <w:sz w:val="28"/>
          <w:szCs w:val="28"/>
        </w:rPr>
        <w:t>Mandáková</w:t>
      </w:r>
      <w:proofErr w:type="spellEnd"/>
      <w:r w:rsidR="00D970DA" w:rsidRPr="00470486">
        <w:rPr>
          <w:sz w:val="28"/>
          <w:szCs w:val="28"/>
        </w:rPr>
        <w:t xml:space="preserve"> </w:t>
      </w:r>
    </w:p>
    <w:p w14:paraId="5349774B" w14:textId="77777777" w:rsidR="00896F0E" w:rsidRPr="00470486" w:rsidRDefault="00D970DA">
      <w:pPr>
        <w:rPr>
          <w:sz w:val="28"/>
          <w:szCs w:val="28"/>
        </w:rPr>
      </w:pPr>
      <w:r w:rsidRPr="00470486">
        <w:rPr>
          <w:sz w:val="28"/>
          <w:szCs w:val="28"/>
        </w:rPr>
        <w:t xml:space="preserve">      </w:t>
      </w:r>
      <w:r w:rsidR="002E6068" w:rsidRPr="00470486">
        <w:rPr>
          <w:sz w:val="28"/>
          <w:szCs w:val="28"/>
        </w:rPr>
        <w:t xml:space="preserve">                                                                                                              </w:t>
      </w:r>
      <w:r w:rsidRPr="00470486">
        <w:rPr>
          <w:sz w:val="28"/>
          <w:szCs w:val="28"/>
        </w:rPr>
        <w:t xml:space="preserve"> </w:t>
      </w:r>
      <w:r w:rsidR="00896F0E" w:rsidRPr="00470486">
        <w:rPr>
          <w:sz w:val="28"/>
          <w:szCs w:val="28"/>
        </w:rPr>
        <w:t>ředitelka školy</w:t>
      </w:r>
    </w:p>
    <w:p w14:paraId="300079F4" w14:textId="77777777" w:rsidR="00677633" w:rsidRPr="00470486" w:rsidRDefault="00677633" w:rsidP="00677633">
      <w:pPr>
        <w:rPr>
          <w:sz w:val="28"/>
          <w:szCs w:val="28"/>
        </w:rPr>
      </w:pPr>
    </w:p>
    <w:p w14:paraId="299D8616" w14:textId="77777777" w:rsidR="002B2D1B" w:rsidRPr="00470486" w:rsidRDefault="002B2D1B" w:rsidP="00677633">
      <w:pPr>
        <w:rPr>
          <w:sz w:val="28"/>
          <w:szCs w:val="28"/>
        </w:rPr>
      </w:pPr>
    </w:p>
    <w:p w14:paraId="491D2769" w14:textId="77777777" w:rsidR="002B2D1B" w:rsidRDefault="002B2D1B" w:rsidP="00677633">
      <w:pPr>
        <w:rPr>
          <w:color w:val="00B050"/>
          <w:sz w:val="28"/>
          <w:szCs w:val="28"/>
        </w:rPr>
      </w:pPr>
    </w:p>
    <w:p w14:paraId="6F5CD9ED" w14:textId="77777777" w:rsidR="002B2D1B" w:rsidRDefault="002B2D1B" w:rsidP="00677633">
      <w:pPr>
        <w:rPr>
          <w:color w:val="00B050"/>
          <w:sz w:val="28"/>
          <w:szCs w:val="28"/>
        </w:rPr>
      </w:pPr>
    </w:p>
    <w:p w14:paraId="4EF7FBD7" w14:textId="77777777" w:rsidR="002B2D1B" w:rsidRDefault="002B2D1B" w:rsidP="00677633">
      <w:pPr>
        <w:rPr>
          <w:color w:val="00B050"/>
          <w:sz w:val="28"/>
          <w:szCs w:val="28"/>
        </w:rPr>
      </w:pPr>
    </w:p>
    <w:p w14:paraId="740C982E" w14:textId="77777777" w:rsidR="002B2D1B" w:rsidRDefault="002B2D1B" w:rsidP="00677633">
      <w:pPr>
        <w:rPr>
          <w:color w:val="00B050"/>
          <w:sz w:val="28"/>
          <w:szCs w:val="28"/>
        </w:rPr>
      </w:pPr>
    </w:p>
    <w:p w14:paraId="15C78039" w14:textId="77777777" w:rsidR="00021507" w:rsidRDefault="00021507" w:rsidP="002B2D1B">
      <w:pPr>
        <w:overflowPunct/>
        <w:autoSpaceDE/>
        <w:autoSpaceDN/>
        <w:adjustRightInd/>
        <w:textAlignment w:val="auto"/>
        <w:rPr>
          <w:b/>
          <w:sz w:val="28"/>
          <w:szCs w:val="28"/>
        </w:rPr>
      </w:pPr>
    </w:p>
    <w:p w14:paraId="527D639D" w14:textId="77777777" w:rsidR="00021507" w:rsidRDefault="00021507" w:rsidP="002B2D1B">
      <w:pPr>
        <w:overflowPunct/>
        <w:autoSpaceDE/>
        <w:autoSpaceDN/>
        <w:adjustRightInd/>
        <w:textAlignment w:val="auto"/>
        <w:rPr>
          <w:b/>
          <w:sz w:val="28"/>
          <w:szCs w:val="28"/>
        </w:rPr>
      </w:pPr>
    </w:p>
    <w:p w14:paraId="5101B52C" w14:textId="77777777" w:rsidR="00021507" w:rsidRDefault="00021507" w:rsidP="002B2D1B">
      <w:pPr>
        <w:overflowPunct/>
        <w:autoSpaceDE/>
        <w:autoSpaceDN/>
        <w:adjustRightInd/>
        <w:textAlignment w:val="auto"/>
        <w:rPr>
          <w:b/>
          <w:sz w:val="28"/>
          <w:szCs w:val="28"/>
        </w:rPr>
      </w:pPr>
    </w:p>
    <w:p w14:paraId="3C8EC45C" w14:textId="77777777" w:rsidR="00021507" w:rsidRDefault="00021507" w:rsidP="002B2D1B">
      <w:pPr>
        <w:overflowPunct/>
        <w:autoSpaceDE/>
        <w:autoSpaceDN/>
        <w:adjustRightInd/>
        <w:textAlignment w:val="auto"/>
        <w:rPr>
          <w:b/>
          <w:sz w:val="28"/>
          <w:szCs w:val="28"/>
        </w:rPr>
      </w:pPr>
    </w:p>
    <w:p w14:paraId="326DC100" w14:textId="77777777" w:rsidR="00021507" w:rsidRDefault="00021507" w:rsidP="002B2D1B">
      <w:pPr>
        <w:overflowPunct/>
        <w:autoSpaceDE/>
        <w:autoSpaceDN/>
        <w:adjustRightInd/>
        <w:textAlignment w:val="auto"/>
        <w:rPr>
          <w:b/>
          <w:sz w:val="28"/>
          <w:szCs w:val="28"/>
        </w:rPr>
      </w:pPr>
    </w:p>
    <w:p w14:paraId="0A821549" w14:textId="77777777" w:rsidR="00021507" w:rsidRDefault="00021507" w:rsidP="002B2D1B">
      <w:pPr>
        <w:overflowPunct/>
        <w:autoSpaceDE/>
        <w:autoSpaceDN/>
        <w:adjustRightInd/>
        <w:textAlignment w:val="auto"/>
        <w:rPr>
          <w:b/>
          <w:sz w:val="28"/>
          <w:szCs w:val="28"/>
        </w:rPr>
      </w:pPr>
    </w:p>
    <w:p w14:paraId="66FDCF4E" w14:textId="77777777" w:rsidR="00021507" w:rsidRDefault="00021507" w:rsidP="002B2D1B">
      <w:pPr>
        <w:overflowPunct/>
        <w:autoSpaceDE/>
        <w:autoSpaceDN/>
        <w:adjustRightInd/>
        <w:textAlignment w:val="auto"/>
        <w:rPr>
          <w:b/>
          <w:sz w:val="28"/>
          <w:szCs w:val="28"/>
        </w:rPr>
      </w:pPr>
    </w:p>
    <w:p w14:paraId="3BEE236D" w14:textId="77777777" w:rsidR="00021507" w:rsidRDefault="00021507" w:rsidP="002B2D1B">
      <w:pPr>
        <w:overflowPunct/>
        <w:autoSpaceDE/>
        <w:autoSpaceDN/>
        <w:adjustRightInd/>
        <w:textAlignment w:val="auto"/>
        <w:rPr>
          <w:b/>
          <w:sz w:val="28"/>
          <w:szCs w:val="28"/>
        </w:rPr>
      </w:pPr>
    </w:p>
    <w:p w14:paraId="0CCC0888" w14:textId="77777777" w:rsidR="00021507" w:rsidRDefault="00021507" w:rsidP="002B2D1B">
      <w:pPr>
        <w:overflowPunct/>
        <w:autoSpaceDE/>
        <w:autoSpaceDN/>
        <w:adjustRightInd/>
        <w:textAlignment w:val="auto"/>
        <w:rPr>
          <w:b/>
          <w:sz w:val="28"/>
          <w:szCs w:val="28"/>
        </w:rPr>
      </w:pPr>
    </w:p>
    <w:p w14:paraId="4A990D24" w14:textId="77777777" w:rsidR="00021507" w:rsidRDefault="00021507" w:rsidP="002B2D1B">
      <w:pPr>
        <w:overflowPunct/>
        <w:autoSpaceDE/>
        <w:autoSpaceDN/>
        <w:adjustRightInd/>
        <w:textAlignment w:val="auto"/>
        <w:rPr>
          <w:b/>
          <w:sz w:val="28"/>
          <w:szCs w:val="28"/>
        </w:rPr>
      </w:pPr>
    </w:p>
    <w:p w14:paraId="603CC4DB" w14:textId="77777777" w:rsidR="00021507" w:rsidRDefault="00021507" w:rsidP="002B2D1B">
      <w:pPr>
        <w:overflowPunct/>
        <w:autoSpaceDE/>
        <w:autoSpaceDN/>
        <w:adjustRightInd/>
        <w:textAlignment w:val="auto"/>
        <w:rPr>
          <w:b/>
          <w:sz w:val="28"/>
          <w:szCs w:val="28"/>
        </w:rPr>
      </w:pPr>
    </w:p>
    <w:p w14:paraId="5BAD3425" w14:textId="77777777" w:rsidR="00021507" w:rsidRDefault="00021507" w:rsidP="002B2D1B">
      <w:pPr>
        <w:overflowPunct/>
        <w:autoSpaceDE/>
        <w:autoSpaceDN/>
        <w:adjustRightInd/>
        <w:textAlignment w:val="auto"/>
        <w:rPr>
          <w:b/>
          <w:sz w:val="28"/>
          <w:szCs w:val="28"/>
        </w:rPr>
      </w:pPr>
    </w:p>
    <w:p w14:paraId="0C7D08AC" w14:textId="77777777" w:rsidR="00021507" w:rsidRPr="00021507" w:rsidRDefault="00021507" w:rsidP="002B2D1B">
      <w:pPr>
        <w:overflowPunct/>
        <w:autoSpaceDE/>
        <w:autoSpaceDN/>
        <w:adjustRightInd/>
        <w:textAlignment w:val="auto"/>
        <w:rPr>
          <w:b/>
          <w:sz w:val="18"/>
          <w:szCs w:val="18"/>
        </w:rPr>
      </w:pPr>
    </w:p>
    <w:p w14:paraId="37A31054" w14:textId="77777777" w:rsidR="00021507" w:rsidRPr="00021507" w:rsidRDefault="00021507" w:rsidP="002B2D1B">
      <w:pPr>
        <w:overflowPunct/>
        <w:autoSpaceDE/>
        <w:autoSpaceDN/>
        <w:adjustRightInd/>
        <w:textAlignment w:val="auto"/>
        <w:rPr>
          <w:b/>
          <w:sz w:val="18"/>
          <w:szCs w:val="18"/>
        </w:rPr>
      </w:pPr>
    </w:p>
    <w:p w14:paraId="74C48083"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říloha č. 1</w:t>
      </w:r>
      <w:r w:rsidR="002B2D1B">
        <w:rPr>
          <w:b/>
          <w:sz w:val="28"/>
          <w:szCs w:val="28"/>
        </w:rPr>
        <w:t xml:space="preserve"> – Omluvný list </w:t>
      </w:r>
    </w:p>
    <w:tbl>
      <w:tblPr>
        <w:tblpPr w:leftFromText="141" w:rightFromText="141" w:vertAnchor="text" w:horzAnchor="margin" w:tblpY="239"/>
        <w:tblW w:w="10531" w:type="dxa"/>
        <w:tblCellMar>
          <w:left w:w="70" w:type="dxa"/>
          <w:right w:w="70" w:type="dxa"/>
        </w:tblCellMar>
        <w:tblLook w:val="04A0" w:firstRow="1" w:lastRow="0" w:firstColumn="1" w:lastColumn="0" w:noHBand="0" w:noVBand="1"/>
      </w:tblPr>
      <w:tblGrid>
        <w:gridCol w:w="2506"/>
        <w:gridCol w:w="5511"/>
        <w:gridCol w:w="2514"/>
      </w:tblGrid>
      <w:tr w:rsidR="007C51B5" w:rsidRPr="00A16F1C" w14:paraId="165E908B" w14:textId="77777777" w:rsidTr="007530BF">
        <w:trPr>
          <w:trHeight w:val="536"/>
        </w:trPr>
        <w:tc>
          <w:tcPr>
            <w:tcW w:w="1053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9EE8385" w14:textId="77777777" w:rsidR="007C51B5" w:rsidRPr="00A16F1C" w:rsidRDefault="007C51B5" w:rsidP="007C51B5">
            <w:pPr>
              <w:jc w:val="center"/>
              <w:rPr>
                <w:rFonts w:ascii="Calibri" w:hAnsi="Calibri"/>
                <w:b/>
                <w:bCs/>
                <w:color w:val="000000"/>
                <w:sz w:val="40"/>
                <w:szCs w:val="40"/>
              </w:rPr>
            </w:pPr>
            <w:r w:rsidRPr="00A16F1C">
              <w:rPr>
                <w:rFonts w:ascii="Calibri" w:hAnsi="Calibri"/>
                <w:b/>
                <w:bCs/>
                <w:color w:val="000000"/>
                <w:sz w:val="40"/>
                <w:szCs w:val="40"/>
              </w:rPr>
              <w:t>OMLUVNÝ LIST</w:t>
            </w:r>
          </w:p>
        </w:tc>
      </w:tr>
      <w:tr w:rsidR="007C51B5" w:rsidRPr="00A16F1C" w14:paraId="438EAB32" w14:textId="77777777" w:rsidTr="007530BF">
        <w:trPr>
          <w:trHeight w:val="477"/>
        </w:trPr>
        <w:tc>
          <w:tcPr>
            <w:tcW w:w="1053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FDB495" w14:textId="77777777" w:rsidR="007C51B5" w:rsidRPr="00A16F1C" w:rsidRDefault="007C51B5" w:rsidP="007C51B5">
            <w:pPr>
              <w:rPr>
                <w:rFonts w:ascii="Calibri" w:hAnsi="Calibri"/>
                <w:color w:val="000000"/>
                <w:sz w:val="36"/>
                <w:szCs w:val="36"/>
              </w:rPr>
            </w:pPr>
            <w:r w:rsidRPr="00A16F1C">
              <w:rPr>
                <w:rFonts w:ascii="Calibri" w:hAnsi="Calibri"/>
                <w:color w:val="000000"/>
                <w:sz w:val="36"/>
                <w:szCs w:val="36"/>
              </w:rPr>
              <w:t>Jméno:</w:t>
            </w:r>
          </w:p>
        </w:tc>
      </w:tr>
      <w:tr w:rsidR="007C51B5" w:rsidRPr="00A16F1C" w14:paraId="1DAC35B2" w14:textId="77777777" w:rsidTr="007530BF">
        <w:trPr>
          <w:trHeight w:val="1015"/>
        </w:trPr>
        <w:tc>
          <w:tcPr>
            <w:tcW w:w="2506" w:type="dxa"/>
            <w:tcBorders>
              <w:top w:val="nil"/>
              <w:left w:val="single" w:sz="8" w:space="0" w:color="auto"/>
              <w:bottom w:val="nil"/>
              <w:right w:val="nil"/>
            </w:tcBorders>
            <w:shd w:val="clear" w:color="auto" w:fill="auto"/>
            <w:vAlign w:val="center"/>
            <w:hideMark/>
          </w:tcPr>
          <w:p w14:paraId="0437EC42" w14:textId="77777777" w:rsidR="007C51B5" w:rsidRPr="00A16F1C" w:rsidRDefault="007C51B5" w:rsidP="007C51B5">
            <w:pPr>
              <w:jc w:val="center"/>
              <w:rPr>
                <w:rFonts w:ascii="Calibri" w:hAnsi="Calibri"/>
                <w:color w:val="000000"/>
                <w:sz w:val="28"/>
                <w:szCs w:val="28"/>
              </w:rPr>
            </w:pPr>
            <w:r w:rsidRPr="00A16F1C">
              <w:rPr>
                <w:rFonts w:ascii="Calibri" w:hAnsi="Calibri"/>
                <w:color w:val="000000"/>
                <w:sz w:val="28"/>
                <w:szCs w:val="28"/>
              </w:rPr>
              <w:t>Doba nepřítomnosti</w:t>
            </w:r>
            <w:r w:rsidRPr="00A16F1C">
              <w:rPr>
                <w:rFonts w:ascii="Calibri" w:hAnsi="Calibri"/>
                <w:color w:val="000000"/>
                <w:sz w:val="28"/>
                <w:szCs w:val="28"/>
              </w:rPr>
              <w:br/>
              <w:t>(od - do)</w:t>
            </w:r>
          </w:p>
        </w:tc>
        <w:tc>
          <w:tcPr>
            <w:tcW w:w="5511" w:type="dxa"/>
            <w:tcBorders>
              <w:top w:val="nil"/>
              <w:left w:val="single" w:sz="8" w:space="0" w:color="auto"/>
              <w:bottom w:val="nil"/>
              <w:right w:val="single" w:sz="8" w:space="0" w:color="auto"/>
            </w:tcBorders>
            <w:shd w:val="clear" w:color="auto" w:fill="auto"/>
            <w:noWrap/>
            <w:vAlign w:val="center"/>
            <w:hideMark/>
          </w:tcPr>
          <w:p w14:paraId="1EC8EFFF" w14:textId="77777777" w:rsidR="007C51B5" w:rsidRPr="00A16F1C" w:rsidRDefault="007C51B5" w:rsidP="007C51B5">
            <w:pPr>
              <w:jc w:val="center"/>
              <w:rPr>
                <w:rFonts w:ascii="Calibri" w:hAnsi="Calibri"/>
                <w:color w:val="000000"/>
                <w:sz w:val="28"/>
                <w:szCs w:val="28"/>
              </w:rPr>
            </w:pPr>
            <w:r w:rsidRPr="00A16F1C">
              <w:rPr>
                <w:rFonts w:ascii="Calibri" w:hAnsi="Calibri"/>
                <w:color w:val="000000"/>
                <w:sz w:val="28"/>
                <w:szCs w:val="28"/>
              </w:rPr>
              <w:t>Důvod nepřítomnosti</w:t>
            </w:r>
          </w:p>
        </w:tc>
        <w:tc>
          <w:tcPr>
            <w:tcW w:w="2514" w:type="dxa"/>
            <w:tcBorders>
              <w:top w:val="nil"/>
              <w:left w:val="nil"/>
              <w:bottom w:val="nil"/>
              <w:right w:val="single" w:sz="8" w:space="0" w:color="auto"/>
            </w:tcBorders>
            <w:shd w:val="clear" w:color="auto" w:fill="auto"/>
            <w:vAlign w:val="center"/>
            <w:hideMark/>
          </w:tcPr>
          <w:p w14:paraId="189AFEC5" w14:textId="77777777" w:rsidR="007C51B5" w:rsidRPr="00A16F1C" w:rsidRDefault="007C51B5" w:rsidP="007C51B5">
            <w:pPr>
              <w:jc w:val="center"/>
              <w:rPr>
                <w:rFonts w:ascii="Calibri" w:hAnsi="Calibri"/>
                <w:color w:val="000000"/>
                <w:sz w:val="28"/>
                <w:szCs w:val="28"/>
              </w:rPr>
            </w:pPr>
            <w:r w:rsidRPr="00A16F1C">
              <w:rPr>
                <w:rFonts w:ascii="Calibri" w:hAnsi="Calibri"/>
                <w:color w:val="000000"/>
                <w:sz w:val="28"/>
                <w:szCs w:val="28"/>
              </w:rPr>
              <w:t>Podpis</w:t>
            </w:r>
            <w:r w:rsidRPr="00A16F1C">
              <w:rPr>
                <w:rFonts w:ascii="Calibri" w:hAnsi="Calibri"/>
                <w:color w:val="000000"/>
                <w:sz w:val="28"/>
                <w:szCs w:val="28"/>
              </w:rPr>
              <w:br/>
              <w:t>zák. zástupce</w:t>
            </w:r>
          </w:p>
        </w:tc>
      </w:tr>
      <w:tr w:rsidR="007C51B5" w:rsidRPr="00A16F1C" w14:paraId="33D48E78" w14:textId="77777777" w:rsidTr="007530BF">
        <w:trPr>
          <w:trHeight w:val="496"/>
        </w:trPr>
        <w:tc>
          <w:tcPr>
            <w:tcW w:w="2506" w:type="dxa"/>
            <w:tcBorders>
              <w:top w:val="single" w:sz="8" w:space="0" w:color="auto"/>
              <w:left w:val="single" w:sz="8" w:space="0" w:color="auto"/>
              <w:bottom w:val="single" w:sz="4" w:space="0" w:color="auto"/>
              <w:right w:val="nil"/>
            </w:tcBorders>
            <w:shd w:val="clear" w:color="auto" w:fill="auto"/>
            <w:noWrap/>
            <w:vAlign w:val="bottom"/>
            <w:hideMark/>
          </w:tcPr>
          <w:p w14:paraId="6E7BEAA2"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3E4A9CD"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single" w:sz="8" w:space="0" w:color="auto"/>
              <w:left w:val="nil"/>
              <w:bottom w:val="single" w:sz="4" w:space="0" w:color="auto"/>
              <w:right w:val="single" w:sz="8" w:space="0" w:color="auto"/>
            </w:tcBorders>
            <w:shd w:val="clear" w:color="auto" w:fill="auto"/>
            <w:noWrap/>
            <w:vAlign w:val="bottom"/>
            <w:hideMark/>
          </w:tcPr>
          <w:p w14:paraId="4F6584BE"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6D0C3E6F"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09AF38FC"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15AA318D"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01512BE8"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60BBA612"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0DA70637"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662417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4B8484D5"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24100D90"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4F8F56C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649CC1FA"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10EF996B"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00B59883"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5E3886A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ECEB11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0D8BF348"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2A03F7CB"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5EDB29A5"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474F8A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5E6F60B5"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6E05E8BC"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1DF8BA61"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365DB198"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1D5BCD6B"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7568711E"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3BC5EC03"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3751300F"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35F0889A"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33A39837"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6B515302"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253EF77"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2D6473E8"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7CC07D15"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696D69FC"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72302A59"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31CBAF0D"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4CD6E325"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4A7717C8"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19A23A7"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74536B0D"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44862A94"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7D7A3EC8"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129C278E"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2790C8A6"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68BFEC2C"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6ECDD213"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71CA320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6D71D07C"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040C91B5"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64AD8D1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A586566"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1721E545"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59E0A803"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3DD1135A"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0236E82D"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7ADA28FF"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4DC51020"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12673AC1"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2C6BD88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5561E1DE"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7377476A"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48D3F40D"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222CCC41"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7BFC34AB"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1CEE5CA2"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2CA4ECA7"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157D6B25"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79E427E6"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3CC77ED8"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566C1BCE"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1DB36F4A"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28D17827"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0BFF2C5E"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5D86C63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5380F020"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3F8C8A50"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770FA53E"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3CEEED3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42F19EF9"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4D855984"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14AB41B2"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6CE2FCB8"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6A84B78A"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3E40803B" w14:textId="77777777" w:rsidR="007C51B5" w:rsidRPr="00A16F1C" w:rsidRDefault="007C51B5" w:rsidP="007C51B5">
            <w:pPr>
              <w:rPr>
                <w:rFonts w:ascii="Calibri" w:hAnsi="Calibri"/>
                <w:color w:val="000000"/>
              </w:rPr>
            </w:pPr>
            <w:r w:rsidRPr="00A16F1C">
              <w:rPr>
                <w:rFonts w:ascii="Calibri" w:hAnsi="Calibri"/>
                <w:color w:val="000000"/>
              </w:rPr>
              <w:t> </w:t>
            </w:r>
          </w:p>
        </w:tc>
      </w:tr>
      <w:tr w:rsidR="007C51B5" w:rsidRPr="00A16F1C" w14:paraId="5F03AA0C" w14:textId="77777777" w:rsidTr="007530BF">
        <w:trPr>
          <w:trHeight w:val="496"/>
        </w:trPr>
        <w:tc>
          <w:tcPr>
            <w:tcW w:w="2506" w:type="dxa"/>
            <w:tcBorders>
              <w:top w:val="nil"/>
              <w:left w:val="single" w:sz="8" w:space="0" w:color="auto"/>
              <w:bottom w:val="single" w:sz="4" w:space="0" w:color="auto"/>
              <w:right w:val="nil"/>
            </w:tcBorders>
            <w:shd w:val="clear" w:color="auto" w:fill="auto"/>
            <w:noWrap/>
            <w:vAlign w:val="bottom"/>
            <w:hideMark/>
          </w:tcPr>
          <w:p w14:paraId="3ADD6AFE" w14:textId="77777777" w:rsidR="007C51B5" w:rsidRPr="00A16F1C" w:rsidRDefault="007C51B5" w:rsidP="007C51B5">
            <w:pPr>
              <w:rPr>
                <w:rFonts w:ascii="Calibri" w:hAnsi="Calibri"/>
                <w:color w:val="000000"/>
              </w:rPr>
            </w:pPr>
            <w:r w:rsidRPr="00A16F1C">
              <w:rPr>
                <w:rFonts w:ascii="Calibri" w:hAnsi="Calibri"/>
                <w:color w:val="000000"/>
              </w:rPr>
              <w:t> </w:t>
            </w:r>
          </w:p>
        </w:tc>
        <w:tc>
          <w:tcPr>
            <w:tcW w:w="5511" w:type="dxa"/>
            <w:tcBorders>
              <w:top w:val="nil"/>
              <w:left w:val="single" w:sz="8" w:space="0" w:color="auto"/>
              <w:bottom w:val="single" w:sz="4" w:space="0" w:color="auto"/>
              <w:right w:val="single" w:sz="8" w:space="0" w:color="auto"/>
            </w:tcBorders>
            <w:shd w:val="clear" w:color="auto" w:fill="auto"/>
            <w:noWrap/>
            <w:vAlign w:val="bottom"/>
            <w:hideMark/>
          </w:tcPr>
          <w:p w14:paraId="3BAC30D4" w14:textId="77777777" w:rsidR="007C51B5" w:rsidRPr="00A16F1C" w:rsidRDefault="007C51B5" w:rsidP="007C51B5">
            <w:pPr>
              <w:rPr>
                <w:rFonts w:ascii="Calibri" w:hAnsi="Calibri"/>
                <w:color w:val="000000"/>
              </w:rPr>
            </w:pPr>
            <w:r w:rsidRPr="00A16F1C">
              <w:rPr>
                <w:rFonts w:ascii="Calibri" w:hAnsi="Calibri"/>
                <w:color w:val="000000"/>
              </w:rPr>
              <w:t> </w:t>
            </w:r>
          </w:p>
        </w:tc>
        <w:tc>
          <w:tcPr>
            <w:tcW w:w="2514" w:type="dxa"/>
            <w:tcBorders>
              <w:top w:val="nil"/>
              <w:left w:val="nil"/>
              <w:bottom w:val="single" w:sz="4" w:space="0" w:color="auto"/>
              <w:right w:val="single" w:sz="8" w:space="0" w:color="auto"/>
            </w:tcBorders>
            <w:shd w:val="clear" w:color="auto" w:fill="auto"/>
            <w:noWrap/>
            <w:vAlign w:val="bottom"/>
            <w:hideMark/>
          </w:tcPr>
          <w:p w14:paraId="68605206" w14:textId="77777777" w:rsidR="007C51B5" w:rsidRPr="00A16F1C" w:rsidRDefault="007C51B5" w:rsidP="007C51B5">
            <w:pPr>
              <w:rPr>
                <w:rFonts w:ascii="Calibri" w:hAnsi="Calibri"/>
                <w:color w:val="000000"/>
              </w:rPr>
            </w:pPr>
            <w:r w:rsidRPr="00A16F1C">
              <w:rPr>
                <w:rFonts w:ascii="Calibri" w:hAnsi="Calibri"/>
                <w:color w:val="000000"/>
              </w:rPr>
              <w:t> </w:t>
            </w:r>
          </w:p>
        </w:tc>
      </w:tr>
    </w:tbl>
    <w:p w14:paraId="7DC8C081" w14:textId="77777777" w:rsidR="004742A3" w:rsidRDefault="004742A3" w:rsidP="002B2D1B">
      <w:pPr>
        <w:overflowPunct/>
        <w:autoSpaceDE/>
        <w:autoSpaceDN/>
        <w:adjustRightInd/>
        <w:textAlignment w:val="auto"/>
        <w:rPr>
          <w:b/>
          <w:sz w:val="28"/>
          <w:szCs w:val="28"/>
        </w:rPr>
      </w:pPr>
    </w:p>
    <w:p w14:paraId="0477E574" w14:textId="77777777" w:rsidR="00021507" w:rsidRPr="00021507" w:rsidRDefault="00021507" w:rsidP="002B2D1B">
      <w:pPr>
        <w:overflowPunct/>
        <w:autoSpaceDE/>
        <w:autoSpaceDN/>
        <w:adjustRightInd/>
        <w:textAlignment w:val="auto"/>
        <w:rPr>
          <w:b/>
          <w:sz w:val="18"/>
          <w:szCs w:val="18"/>
        </w:rPr>
      </w:pPr>
    </w:p>
    <w:p w14:paraId="25DB762B"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2 – Denní režim – 1. třída Švendova</w:t>
      </w:r>
    </w:p>
    <w:p w14:paraId="3FD9042A" w14:textId="77777777" w:rsidR="002B2D1B" w:rsidRDefault="002B2D1B" w:rsidP="00677633">
      <w:pPr>
        <w:rPr>
          <w:color w:val="00B050"/>
          <w:sz w:val="28"/>
          <w:szCs w:val="28"/>
        </w:rPr>
      </w:pPr>
    </w:p>
    <w:p w14:paraId="052D4810" w14:textId="77777777" w:rsidR="0014597E" w:rsidRDefault="0014597E" w:rsidP="00677633">
      <w:pPr>
        <w:rPr>
          <w:color w:val="00B050"/>
          <w:sz w:val="28"/>
          <w:szCs w:val="28"/>
        </w:rPr>
      </w:pPr>
    </w:p>
    <w:p w14:paraId="5A68270C" w14:textId="77777777" w:rsidR="004742A3" w:rsidRDefault="004742A3" w:rsidP="0014597E">
      <w:pPr>
        <w:spacing w:line="360" w:lineRule="auto"/>
        <w:jc w:val="center"/>
        <w:rPr>
          <w:sz w:val="32"/>
          <w:szCs w:val="32"/>
          <w:u w:val="single"/>
        </w:rPr>
      </w:pPr>
      <w:r w:rsidRPr="00F51AAC">
        <w:rPr>
          <w:sz w:val="32"/>
          <w:szCs w:val="32"/>
          <w:u w:val="single"/>
        </w:rPr>
        <w:t>Organizace dne 1. třída</w:t>
      </w:r>
    </w:p>
    <w:p w14:paraId="62D3F89E" w14:textId="77777777" w:rsidR="00505D98" w:rsidRPr="0014597E" w:rsidRDefault="00505D98" w:rsidP="0014597E">
      <w:pPr>
        <w:spacing w:line="360" w:lineRule="auto"/>
        <w:jc w:val="center"/>
        <w:rPr>
          <w:sz w:val="20"/>
          <w:u w:val="single"/>
        </w:rPr>
      </w:pPr>
    </w:p>
    <w:p w14:paraId="1AA05FBC" w14:textId="77777777" w:rsidR="00263C33" w:rsidRPr="00505D98" w:rsidRDefault="00DE50B7" w:rsidP="001E6B75">
      <w:pPr>
        <w:tabs>
          <w:tab w:val="left" w:pos="1843"/>
        </w:tabs>
        <w:spacing w:line="360" w:lineRule="auto"/>
        <w:rPr>
          <w:sz w:val="28"/>
          <w:szCs w:val="28"/>
        </w:rPr>
      </w:pPr>
      <w:r>
        <w:rPr>
          <w:sz w:val="28"/>
          <w:szCs w:val="28"/>
        </w:rPr>
        <w:t>6:15</w:t>
      </w:r>
      <w:r w:rsidR="004742A3" w:rsidRPr="00505D98">
        <w:rPr>
          <w:sz w:val="28"/>
          <w:szCs w:val="28"/>
        </w:rPr>
        <w:tab/>
        <w:t>Scházení dětí v 1. třídě</w:t>
      </w:r>
    </w:p>
    <w:p w14:paraId="2780AF0D" w14:textId="77777777" w:rsidR="001E6B75" w:rsidRPr="001E6B75" w:rsidRDefault="001E6B75" w:rsidP="001E6B75">
      <w:pPr>
        <w:tabs>
          <w:tab w:val="left" w:pos="1843"/>
        </w:tabs>
        <w:spacing w:line="360" w:lineRule="auto"/>
        <w:rPr>
          <w:sz w:val="20"/>
        </w:rPr>
      </w:pPr>
    </w:p>
    <w:p w14:paraId="51DD9256" w14:textId="77777777" w:rsidR="00505D98" w:rsidRDefault="004742A3" w:rsidP="001E6B75">
      <w:pPr>
        <w:tabs>
          <w:tab w:val="left" w:pos="1843"/>
        </w:tabs>
        <w:spacing w:line="360" w:lineRule="auto"/>
        <w:rPr>
          <w:sz w:val="28"/>
          <w:szCs w:val="28"/>
        </w:rPr>
      </w:pPr>
      <w:r w:rsidRPr="00505D98">
        <w:rPr>
          <w:sz w:val="28"/>
          <w:szCs w:val="28"/>
        </w:rPr>
        <w:t>7:00 – 8:30</w:t>
      </w:r>
      <w:r w:rsidRPr="00505D98">
        <w:rPr>
          <w:sz w:val="28"/>
          <w:szCs w:val="28"/>
        </w:rPr>
        <w:tab/>
        <w:t>Ranní hry, individuální i skupinové</w:t>
      </w:r>
      <w:r w:rsidR="00263C33" w:rsidRPr="00505D98">
        <w:rPr>
          <w:sz w:val="28"/>
          <w:szCs w:val="28"/>
        </w:rPr>
        <w:t xml:space="preserve"> rozhovory, spontánní řízené a skupinové</w:t>
      </w:r>
    </w:p>
    <w:p w14:paraId="1CC16900" w14:textId="77777777" w:rsidR="001E6B75" w:rsidRPr="001E6B75" w:rsidRDefault="00505D98" w:rsidP="001E6B75">
      <w:pPr>
        <w:tabs>
          <w:tab w:val="left" w:pos="1843"/>
        </w:tabs>
        <w:spacing w:line="360" w:lineRule="auto"/>
        <w:rPr>
          <w:sz w:val="20"/>
        </w:rPr>
      </w:pPr>
      <w:r>
        <w:rPr>
          <w:sz w:val="28"/>
          <w:szCs w:val="28"/>
        </w:rPr>
        <w:t xml:space="preserve">                        </w:t>
      </w:r>
      <w:r w:rsidR="00263C33" w:rsidRPr="00505D98">
        <w:rPr>
          <w:sz w:val="28"/>
          <w:szCs w:val="28"/>
        </w:rPr>
        <w:t xml:space="preserve"> </w:t>
      </w:r>
      <w:r>
        <w:rPr>
          <w:sz w:val="28"/>
          <w:szCs w:val="28"/>
        </w:rPr>
        <w:t xml:space="preserve"> </w:t>
      </w:r>
      <w:r w:rsidR="00263C33" w:rsidRPr="00505D98">
        <w:rPr>
          <w:sz w:val="28"/>
          <w:szCs w:val="28"/>
        </w:rPr>
        <w:t>činnosti</w:t>
      </w:r>
      <w:r w:rsidR="007C304C" w:rsidRPr="00505D98">
        <w:rPr>
          <w:sz w:val="28"/>
          <w:szCs w:val="28"/>
        </w:rPr>
        <w:t xml:space="preserve"> </w:t>
      </w:r>
      <w:r w:rsidR="004742A3" w:rsidRPr="00505D98">
        <w:rPr>
          <w:sz w:val="28"/>
          <w:szCs w:val="28"/>
        </w:rPr>
        <w:t>individuální práce s</w:t>
      </w:r>
      <w:r w:rsidR="00263C33" w:rsidRPr="00505D98">
        <w:rPr>
          <w:sz w:val="28"/>
          <w:szCs w:val="28"/>
        </w:rPr>
        <w:t> </w:t>
      </w:r>
      <w:r w:rsidR="004742A3" w:rsidRPr="00505D98">
        <w:rPr>
          <w:sz w:val="28"/>
          <w:szCs w:val="28"/>
        </w:rPr>
        <w:t>dětmi</w:t>
      </w:r>
      <w:r w:rsidR="004742A3" w:rsidRPr="00505D98">
        <w:rPr>
          <w:sz w:val="28"/>
          <w:szCs w:val="28"/>
        </w:rPr>
        <w:br/>
      </w:r>
    </w:p>
    <w:p w14:paraId="1E26D7EB" w14:textId="77777777" w:rsidR="001E6B75" w:rsidRPr="001E6B75" w:rsidRDefault="00C16705" w:rsidP="00C16705">
      <w:pPr>
        <w:tabs>
          <w:tab w:val="left" w:pos="1843"/>
        </w:tabs>
        <w:spacing w:line="360" w:lineRule="auto"/>
        <w:rPr>
          <w:sz w:val="20"/>
        </w:rPr>
      </w:pPr>
      <w:r>
        <w:rPr>
          <w:sz w:val="28"/>
          <w:szCs w:val="28"/>
        </w:rPr>
        <w:t>8:30 – 9:00</w:t>
      </w:r>
      <w:r w:rsidR="004742A3" w:rsidRPr="00505D98">
        <w:rPr>
          <w:sz w:val="28"/>
          <w:szCs w:val="28"/>
        </w:rPr>
        <w:tab/>
        <w:t>Pohybové aktivity</w:t>
      </w:r>
      <w:r>
        <w:rPr>
          <w:sz w:val="28"/>
          <w:szCs w:val="28"/>
        </w:rPr>
        <w:t>, o</w:t>
      </w:r>
      <w:r w:rsidR="004742A3" w:rsidRPr="00505D98">
        <w:rPr>
          <w:sz w:val="28"/>
          <w:szCs w:val="28"/>
        </w:rPr>
        <w:t>sobní hygiena, dopolední svačina</w:t>
      </w:r>
      <w:r w:rsidR="004742A3" w:rsidRPr="00505D98">
        <w:rPr>
          <w:sz w:val="28"/>
          <w:szCs w:val="28"/>
        </w:rPr>
        <w:br/>
      </w:r>
    </w:p>
    <w:p w14:paraId="36DD8D75" w14:textId="77777777" w:rsidR="00505D98" w:rsidRDefault="004742A3" w:rsidP="001E6B75">
      <w:pPr>
        <w:tabs>
          <w:tab w:val="left" w:pos="1843"/>
        </w:tabs>
        <w:spacing w:line="360" w:lineRule="auto"/>
        <w:rPr>
          <w:sz w:val="28"/>
          <w:szCs w:val="28"/>
        </w:rPr>
      </w:pPr>
      <w:r w:rsidRPr="00505D98">
        <w:rPr>
          <w:sz w:val="28"/>
          <w:szCs w:val="28"/>
        </w:rPr>
        <w:t>9:00 – 9:30</w:t>
      </w:r>
      <w:r w:rsidRPr="00505D98">
        <w:rPr>
          <w:sz w:val="28"/>
          <w:szCs w:val="28"/>
        </w:rPr>
        <w:tab/>
        <w:t>Volné činnosti a aktivity dětí řízené peda</w:t>
      </w:r>
      <w:r w:rsidR="00263C33" w:rsidRPr="00505D98">
        <w:rPr>
          <w:sz w:val="28"/>
          <w:szCs w:val="28"/>
        </w:rPr>
        <w:t xml:space="preserve">gogickými pracovníky směřující </w:t>
      </w:r>
    </w:p>
    <w:p w14:paraId="48E02AF0" w14:textId="77777777" w:rsidR="00505D98" w:rsidRDefault="00505D98" w:rsidP="001E6B75">
      <w:pPr>
        <w:tabs>
          <w:tab w:val="left" w:pos="1843"/>
        </w:tabs>
        <w:spacing w:line="360" w:lineRule="auto"/>
        <w:rPr>
          <w:sz w:val="28"/>
          <w:szCs w:val="28"/>
        </w:rPr>
      </w:pPr>
      <w:r>
        <w:rPr>
          <w:sz w:val="28"/>
          <w:szCs w:val="28"/>
        </w:rPr>
        <w:t xml:space="preserve">                           </w:t>
      </w:r>
      <w:r w:rsidR="004742A3" w:rsidRPr="00505D98">
        <w:rPr>
          <w:sz w:val="28"/>
          <w:szCs w:val="28"/>
        </w:rPr>
        <w:t xml:space="preserve">ke klíčovým kompetencím, zaměřené </w:t>
      </w:r>
      <w:r w:rsidR="00263C33" w:rsidRPr="00505D98">
        <w:rPr>
          <w:sz w:val="28"/>
          <w:szCs w:val="28"/>
        </w:rPr>
        <w:t xml:space="preserve">především na prožitkové hry </w:t>
      </w:r>
    </w:p>
    <w:p w14:paraId="5368409E" w14:textId="77777777" w:rsidR="001E6B75" w:rsidRPr="001E6B75" w:rsidRDefault="001E6B75" w:rsidP="001E6B75">
      <w:pPr>
        <w:tabs>
          <w:tab w:val="left" w:pos="1843"/>
        </w:tabs>
        <w:spacing w:line="360" w:lineRule="auto"/>
        <w:rPr>
          <w:sz w:val="20"/>
        </w:rPr>
      </w:pPr>
      <w:r>
        <w:rPr>
          <w:sz w:val="28"/>
          <w:szCs w:val="28"/>
        </w:rPr>
        <w:t xml:space="preserve">                           </w:t>
      </w:r>
      <w:r w:rsidR="00263C33" w:rsidRPr="00505D98">
        <w:rPr>
          <w:sz w:val="28"/>
          <w:szCs w:val="28"/>
        </w:rPr>
        <w:t xml:space="preserve">a </w:t>
      </w:r>
      <w:r w:rsidR="004742A3" w:rsidRPr="00505D98">
        <w:rPr>
          <w:sz w:val="28"/>
          <w:szCs w:val="28"/>
        </w:rPr>
        <w:t>zájmovou činnost</w:t>
      </w:r>
      <w:r w:rsidR="004742A3" w:rsidRPr="00505D98">
        <w:rPr>
          <w:sz w:val="28"/>
          <w:szCs w:val="28"/>
        </w:rPr>
        <w:br/>
      </w:r>
    </w:p>
    <w:p w14:paraId="3C15D81F" w14:textId="77777777" w:rsidR="001E6B75" w:rsidRPr="001E6B75" w:rsidRDefault="004742A3" w:rsidP="001E6B75">
      <w:pPr>
        <w:tabs>
          <w:tab w:val="left" w:pos="1843"/>
        </w:tabs>
        <w:spacing w:line="360" w:lineRule="auto"/>
        <w:rPr>
          <w:sz w:val="20"/>
        </w:rPr>
      </w:pPr>
      <w:r w:rsidRPr="00505D98">
        <w:rPr>
          <w:sz w:val="28"/>
          <w:szCs w:val="28"/>
        </w:rPr>
        <w:t>9:30 – 11:30</w:t>
      </w:r>
      <w:r w:rsidRPr="00505D98">
        <w:rPr>
          <w:sz w:val="28"/>
          <w:szCs w:val="28"/>
        </w:rPr>
        <w:tab/>
        <w:t xml:space="preserve">Osobní hygiena, příprava na pobyt venku, pobyt dětí venku, příp. náhradní </w:t>
      </w:r>
      <w:r w:rsidRPr="00505D98">
        <w:rPr>
          <w:sz w:val="28"/>
          <w:szCs w:val="28"/>
        </w:rPr>
        <w:tab/>
        <w:t>činnost</w:t>
      </w:r>
      <w:r w:rsidRPr="00505D98">
        <w:rPr>
          <w:b/>
          <w:bCs/>
          <w:sz w:val="28"/>
          <w:szCs w:val="28"/>
        </w:rPr>
        <w:br/>
      </w:r>
    </w:p>
    <w:p w14:paraId="071B5AEE" w14:textId="77777777" w:rsidR="001E6B75" w:rsidRPr="001E6B75" w:rsidRDefault="004742A3" w:rsidP="001E6B75">
      <w:pPr>
        <w:tabs>
          <w:tab w:val="left" w:pos="1843"/>
        </w:tabs>
        <w:spacing w:line="360" w:lineRule="auto"/>
        <w:rPr>
          <w:sz w:val="20"/>
        </w:rPr>
      </w:pPr>
      <w:r w:rsidRPr="00505D98">
        <w:rPr>
          <w:sz w:val="28"/>
          <w:szCs w:val="28"/>
        </w:rPr>
        <w:t>11:30 – 12:00</w:t>
      </w:r>
      <w:r w:rsidRPr="00505D98">
        <w:rPr>
          <w:sz w:val="28"/>
          <w:szCs w:val="28"/>
        </w:rPr>
        <w:tab/>
        <w:t>Oběd, osobní hygiena</w:t>
      </w:r>
      <w:r w:rsidRPr="00505D98">
        <w:rPr>
          <w:sz w:val="28"/>
          <w:szCs w:val="28"/>
        </w:rPr>
        <w:br/>
      </w:r>
    </w:p>
    <w:p w14:paraId="794DB49B" w14:textId="77777777" w:rsidR="004742A3" w:rsidRPr="00505D98" w:rsidRDefault="004742A3" w:rsidP="001E6B75">
      <w:pPr>
        <w:tabs>
          <w:tab w:val="left" w:pos="1843"/>
        </w:tabs>
        <w:spacing w:line="360" w:lineRule="auto"/>
        <w:rPr>
          <w:sz w:val="28"/>
          <w:szCs w:val="28"/>
        </w:rPr>
      </w:pPr>
      <w:r w:rsidRPr="00505D98">
        <w:rPr>
          <w:sz w:val="28"/>
          <w:szCs w:val="28"/>
        </w:rPr>
        <w:t>12:00 – 14:00</w:t>
      </w:r>
      <w:r w:rsidRPr="00505D98">
        <w:rPr>
          <w:sz w:val="28"/>
          <w:szCs w:val="28"/>
        </w:rPr>
        <w:tab/>
        <w:t>Odpočinek dle potřeby dětí, relaxační chvilka</w:t>
      </w:r>
    </w:p>
    <w:p w14:paraId="0387B18D" w14:textId="77777777" w:rsidR="004742A3" w:rsidRPr="00505D98" w:rsidRDefault="004742A3" w:rsidP="001E6B75">
      <w:pPr>
        <w:tabs>
          <w:tab w:val="left" w:pos="1843"/>
        </w:tabs>
        <w:spacing w:line="360" w:lineRule="auto"/>
        <w:rPr>
          <w:sz w:val="28"/>
          <w:szCs w:val="28"/>
        </w:rPr>
      </w:pPr>
      <w:r w:rsidRPr="00505D98">
        <w:rPr>
          <w:sz w:val="28"/>
          <w:szCs w:val="28"/>
        </w:rPr>
        <w:tab/>
        <w:t>Dětem, které neusnou, jsou nabídnuty klidové aktivity.</w:t>
      </w:r>
    </w:p>
    <w:p w14:paraId="46FC4A0D" w14:textId="77777777" w:rsidR="001E6B75" w:rsidRPr="001E6B75" w:rsidRDefault="001E6B75" w:rsidP="001E6B75">
      <w:pPr>
        <w:tabs>
          <w:tab w:val="left" w:pos="1843"/>
        </w:tabs>
        <w:spacing w:line="360" w:lineRule="auto"/>
        <w:rPr>
          <w:sz w:val="20"/>
        </w:rPr>
      </w:pPr>
    </w:p>
    <w:p w14:paraId="789D64CA" w14:textId="77777777" w:rsidR="004742A3" w:rsidRPr="00505D98" w:rsidRDefault="004742A3" w:rsidP="001E6B75">
      <w:pPr>
        <w:tabs>
          <w:tab w:val="left" w:pos="1843"/>
        </w:tabs>
        <w:spacing w:line="360" w:lineRule="auto"/>
        <w:rPr>
          <w:sz w:val="28"/>
          <w:szCs w:val="28"/>
        </w:rPr>
      </w:pPr>
      <w:r w:rsidRPr="00505D98">
        <w:rPr>
          <w:sz w:val="28"/>
          <w:szCs w:val="28"/>
        </w:rPr>
        <w:t>14:00 – 14:30</w:t>
      </w:r>
      <w:r w:rsidRPr="00505D98">
        <w:rPr>
          <w:sz w:val="28"/>
          <w:szCs w:val="28"/>
        </w:rPr>
        <w:tab/>
        <w:t>Osobní hygiena, odpolední svačina</w:t>
      </w:r>
    </w:p>
    <w:p w14:paraId="4DC2ECC6" w14:textId="77777777" w:rsidR="001E6B75" w:rsidRPr="001E6B75" w:rsidRDefault="001E6B75" w:rsidP="001E6B75">
      <w:pPr>
        <w:tabs>
          <w:tab w:val="left" w:pos="1843"/>
        </w:tabs>
        <w:spacing w:line="360" w:lineRule="auto"/>
        <w:rPr>
          <w:sz w:val="20"/>
        </w:rPr>
      </w:pPr>
    </w:p>
    <w:p w14:paraId="141114D8" w14:textId="77777777" w:rsidR="0082349C" w:rsidRDefault="004742A3" w:rsidP="001E6B75">
      <w:pPr>
        <w:tabs>
          <w:tab w:val="left" w:pos="1843"/>
        </w:tabs>
        <w:spacing w:line="360" w:lineRule="auto"/>
        <w:rPr>
          <w:sz w:val="28"/>
          <w:szCs w:val="28"/>
        </w:rPr>
      </w:pPr>
      <w:r w:rsidRPr="00505D98">
        <w:rPr>
          <w:sz w:val="28"/>
          <w:szCs w:val="28"/>
        </w:rPr>
        <w:t>14:30 – 16:00</w:t>
      </w:r>
      <w:r w:rsidRPr="00505D98">
        <w:rPr>
          <w:sz w:val="28"/>
          <w:szCs w:val="28"/>
        </w:rPr>
        <w:tab/>
        <w:t>Volné činnosti a aktivity dětí řízené peda</w:t>
      </w:r>
      <w:r w:rsidR="007C304C" w:rsidRPr="00505D98">
        <w:rPr>
          <w:sz w:val="28"/>
          <w:szCs w:val="28"/>
        </w:rPr>
        <w:t>gogickými pracovníky zaměřené</w:t>
      </w:r>
    </w:p>
    <w:p w14:paraId="75963EAE" w14:textId="77777777" w:rsidR="0082349C" w:rsidRDefault="0082349C" w:rsidP="001E6B75">
      <w:pPr>
        <w:tabs>
          <w:tab w:val="left" w:pos="1843"/>
        </w:tabs>
        <w:spacing w:line="360" w:lineRule="auto"/>
        <w:rPr>
          <w:sz w:val="28"/>
          <w:szCs w:val="28"/>
        </w:rPr>
      </w:pPr>
      <w:r>
        <w:rPr>
          <w:sz w:val="28"/>
          <w:szCs w:val="28"/>
        </w:rPr>
        <w:t xml:space="preserve">                          </w:t>
      </w:r>
      <w:r w:rsidR="007C304C" w:rsidRPr="00505D98">
        <w:rPr>
          <w:sz w:val="28"/>
          <w:szCs w:val="28"/>
        </w:rPr>
        <w:t xml:space="preserve"> </w:t>
      </w:r>
      <w:r w:rsidR="004742A3" w:rsidRPr="00505D98">
        <w:rPr>
          <w:sz w:val="28"/>
          <w:szCs w:val="28"/>
        </w:rPr>
        <w:t>především na</w:t>
      </w:r>
      <w:r>
        <w:rPr>
          <w:sz w:val="28"/>
          <w:szCs w:val="28"/>
        </w:rPr>
        <w:t xml:space="preserve"> </w:t>
      </w:r>
      <w:r w:rsidR="004742A3" w:rsidRPr="00505D98">
        <w:rPr>
          <w:sz w:val="28"/>
          <w:szCs w:val="28"/>
        </w:rPr>
        <w:t>hry, zájmové činnosti a poh</w:t>
      </w:r>
      <w:r w:rsidR="007C304C" w:rsidRPr="00505D98">
        <w:rPr>
          <w:sz w:val="28"/>
          <w:szCs w:val="28"/>
        </w:rPr>
        <w:t>ybové aktivity dětí, v</w:t>
      </w:r>
      <w:r>
        <w:rPr>
          <w:sz w:val="28"/>
          <w:szCs w:val="28"/>
        </w:rPr>
        <w:t> </w:t>
      </w:r>
      <w:r w:rsidR="007C304C" w:rsidRPr="00505D98">
        <w:rPr>
          <w:sz w:val="28"/>
          <w:szCs w:val="28"/>
        </w:rPr>
        <w:t>případě</w:t>
      </w:r>
    </w:p>
    <w:p w14:paraId="1D1EED59" w14:textId="77777777" w:rsidR="007C304C" w:rsidRPr="00505D98" w:rsidRDefault="0082349C" w:rsidP="001E6B75">
      <w:pPr>
        <w:tabs>
          <w:tab w:val="left" w:pos="1843"/>
        </w:tabs>
        <w:spacing w:line="360" w:lineRule="auto"/>
        <w:rPr>
          <w:sz w:val="28"/>
          <w:szCs w:val="28"/>
        </w:rPr>
      </w:pPr>
      <w:r>
        <w:rPr>
          <w:sz w:val="28"/>
          <w:szCs w:val="28"/>
        </w:rPr>
        <w:t xml:space="preserve">                          </w:t>
      </w:r>
      <w:r w:rsidR="007C304C" w:rsidRPr="00505D98">
        <w:rPr>
          <w:sz w:val="28"/>
          <w:szCs w:val="28"/>
        </w:rPr>
        <w:t xml:space="preserve"> </w:t>
      </w:r>
      <w:r>
        <w:rPr>
          <w:sz w:val="28"/>
          <w:szCs w:val="28"/>
        </w:rPr>
        <w:t>pěkného počasí</w:t>
      </w:r>
      <w:r w:rsidR="001E6B75">
        <w:rPr>
          <w:sz w:val="28"/>
          <w:szCs w:val="28"/>
        </w:rPr>
        <w:t xml:space="preserve"> mohou probíhat</w:t>
      </w:r>
      <w:r>
        <w:rPr>
          <w:sz w:val="28"/>
          <w:szCs w:val="28"/>
        </w:rPr>
        <w:t xml:space="preserve"> </w:t>
      </w:r>
      <w:r w:rsidR="004742A3" w:rsidRPr="00505D98">
        <w:rPr>
          <w:sz w:val="28"/>
          <w:szCs w:val="28"/>
        </w:rPr>
        <w:t>na zahradě mateřské školy</w:t>
      </w:r>
    </w:p>
    <w:p w14:paraId="79796693" w14:textId="77777777" w:rsidR="001E6B75" w:rsidRPr="001E6B75" w:rsidRDefault="001E6B75" w:rsidP="001E6B75">
      <w:pPr>
        <w:tabs>
          <w:tab w:val="left" w:pos="1843"/>
        </w:tabs>
        <w:spacing w:line="360" w:lineRule="auto"/>
        <w:rPr>
          <w:sz w:val="20"/>
        </w:rPr>
      </w:pPr>
    </w:p>
    <w:p w14:paraId="4711C12A" w14:textId="77777777" w:rsidR="004742A3" w:rsidRPr="00505D98" w:rsidRDefault="00DE50B7" w:rsidP="001E6B75">
      <w:pPr>
        <w:tabs>
          <w:tab w:val="left" w:pos="1843"/>
        </w:tabs>
        <w:spacing w:line="360" w:lineRule="auto"/>
        <w:rPr>
          <w:sz w:val="28"/>
          <w:szCs w:val="28"/>
        </w:rPr>
      </w:pPr>
      <w:r>
        <w:rPr>
          <w:sz w:val="28"/>
          <w:szCs w:val="28"/>
        </w:rPr>
        <w:t>16:45</w:t>
      </w:r>
      <w:r w:rsidR="00551C8B" w:rsidRPr="00505D98">
        <w:rPr>
          <w:sz w:val="28"/>
          <w:szCs w:val="28"/>
        </w:rPr>
        <w:tab/>
        <w:t>Rozcházení dětí v 2</w:t>
      </w:r>
      <w:r w:rsidR="004742A3" w:rsidRPr="00505D98">
        <w:rPr>
          <w:sz w:val="28"/>
          <w:szCs w:val="28"/>
        </w:rPr>
        <w:t>. třídě</w:t>
      </w:r>
    </w:p>
    <w:p w14:paraId="47297C67" w14:textId="77777777" w:rsidR="002B2D1B" w:rsidRDefault="002B2D1B" w:rsidP="001E6B75">
      <w:pPr>
        <w:rPr>
          <w:color w:val="00B050"/>
          <w:sz w:val="28"/>
          <w:szCs w:val="28"/>
        </w:rPr>
      </w:pPr>
    </w:p>
    <w:p w14:paraId="048740F3" w14:textId="77777777" w:rsidR="00B65AC8" w:rsidRDefault="00B65AC8" w:rsidP="002B2D1B">
      <w:pPr>
        <w:overflowPunct/>
        <w:autoSpaceDE/>
        <w:autoSpaceDN/>
        <w:adjustRightInd/>
        <w:textAlignment w:val="auto"/>
        <w:rPr>
          <w:b/>
          <w:sz w:val="28"/>
          <w:szCs w:val="28"/>
        </w:rPr>
      </w:pPr>
    </w:p>
    <w:p w14:paraId="51371A77" w14:textId="77777777" w:rsidR="00A977E2" w:rsidRDefault="00A977E2" w:rsidP="002B2D1B">
      <w:pPr>
        <w:overflowPunct/>
        <w:autoSpaceDE/>
        <w:autoSpaceDN/>
        <w:adjustRightInd/>
        <w:textAlignment w:val="auto"/>
        <w:rPr>
          <w:b/>
          <w:sz w:val="28"/>
          <w:szCs w:val="28"/>
        </w:rPr>
      </w:pPr>
    </w:p>
    <w:p w14:paraId="732434A0" w14:textId="77777777" w:rsidR="00A977E2" w:rsidRDefault="00A977E2" w:rsidP="002B2D1B">
      <w:pPr>
        <w:overflowPunct/>
        <w:autoSpaceDE/>
        <w:autoSpaceDN/>
        <w:adjustRightInd/>
        <w:textAlignment w:val="auto"/>
        <w:rPr>
          <w:b/>
          <w:sz w:val="28"/>
          <w:szCs w:val="28"/>
        </w:rPr>
      </w:pPr>
    </w:p>
    <w:p w14:paraId="2328BB07" w14:textId="77777777" w:rsidR="00375C00" w:rsidRPr="00021507" w:rsidRDefault="00375C00" w:rsidP="002B2D1B">
      <w:pPr>
        <w:overflowPunct/>
        <w:autoSpaceDE/>
        <w:autoSpaceDN/>
        <w:adjustRightInd/>
        <w:textAlignment w:val="auto"/>
        <w:rPr>
          <w:b/>
          <w:sz w:val="18"/>
          <w:szCs w:val="18"/>
        </w:rPr>
      </w:pPr>
    </w:p>
    <w:p w14:paraId="46984B95"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3 – Denní režim – 2. třída Švendova</w:t>
      </w:r>
    </w:p>
    <w:p w14:paraId="256AC6DA" w14:textId="77777777" w:rsidR="0014597E" w:rsidRDefault="0014597E" w:rsidP="00195C3D">
      <w:pPr>
        <w:spacing w:line="360" w:lineRule="auto"/>
        <w:rPr>
          <w:sz w:val="32"/>
          <w:szCs w:val="32"/>
          <w:u w:val="single"/>
        </w:rPr>
      </w:pPr>
    </w:p>
    <w:p w14:paraId="369CB125" w14:textId="77777777" w:rsidR="00955241" w:rsidRPr="0014597E" w:rsidRDefault="004742A3" w:rsidP="0014597E">
      <w:pPr>
        <w:spacing w:line="360" w:lineRule="auto"/>
        <w:jc w:val="center"/>
        <w:rPr>
          <w:sz w:val="32"/>
          <w:szCs w:val="32"/>
          <w:u w:val="single"/>
        </w:rPr>
      </w:pPr>
      <w:r w:rsidRPr="00F51AAC">
        <w:rPr>
          <w:sz w:val="32"/>
          <w:szCs w:val="32"/>
          <w:u w:val="single"/>
        </w:rPr>
        <w:t>Organizace dne</w:t>
      </w:r>
      <w:r>
        <w:rPr>
          <w:sz w:val="32"/>
          <w:szCs w:val="32"/>
          <w:u w:val="single"/>
        </w:rPr>
        <w:t xml:space="preserve"> 2</w:t>
      </w:r>
      <w:r w:rsidRPr="00F51AAC">
        <w:rPr>
          <w:sz w:val="32"/>
          <w:szCs w:val="32"/>
          <w:u w:val="single"/>
        </w:rPr>
        <w:t>. třída</w:t>
      </w:r>
    </w:p>
    <w:p w14:paraId="38AA98D6" w14:textId="77777777" w:rsidR="0014597E" w:rsidRPr="0014597E" w:rsidRDefault="0014597E" w:rsidP="0014597E">
      <w:pPr>
        <w:spacing w:line="360" w:lineRule="auto"/>
        <w:jc w:val="center"/>
        <w:rPr>
          <w:sz w:val="20"/>
          <w:u w:val="single"/>
        </w:rPr>
      </w:pPr>
    </w:p>
    <w:p w14:paraId="04A87465" w14:textId="77777777" w:rsidR="004742A3" w:rsidRPr="00462E2C" w:rsidRDefault="004742A3" w:rsidP="004742A3">
      <w:pPr>
        <w:tabs>
          <w:tab w:val="left" w:pos="1843"/>
        </w:tabs>
        <w:spacing w:line="360" w:lineRule="auto"/>
        <w:rPr>
          <w:sz w:val="28"/>
          <w:szCs w:val="28"/>
        </w:rPr>
      </w:pPr>
      <w:r>
        <w:t>6</w:t>
      </w:r>
      <w:r w:rsidR="00DE50B7">
        <w:rPr>
          <w:sz w:val="28"/>
          <w:szCs w:val="28"/>
        </w:rPr>
        <w:t>:15</w:t>
      </w:r>
      <w:r w:rsidRPr="00462E2C">
        <w:rPr>
          <w:sz w:val="28"/>
          <w:szCs w:val="28"/>
        </w:rPr>
        <w:tab/>
        <w:t>Scházení dětí v 1. třídě</w:t>
      </w:r>
    </w:p>
    <w:p w14:paraId="665A1408" w14:textId="77777777" w:rsidR="00462E2C" w:rsidRPr="00462E2C" w:rsidRDefault="00462E2C" w:rsidP="00462E2C">
      <w:pPr>
        <w:tabs>
          <w:tab w:val="left" w:pos="1843"/>
        </w:tabs>
        <w:spacing w:line="360" w:lineRule="auto"/>
        <w:rPr>
          <w:sz w:val="20"/>
        </w:rPr>
      </w:pPr>
    </w:p>
    <w:p w14:paraId="26DA674D" w14:textId="77777777" w:rsidR="00FF5CF3" w:rsidRDefault="004742A3" w:rsidP="00462E2C">
      <w:pPr>
        <w:tabs>
          <w:tab w:val="left" w:pos="1843"/>
        </w:tabs>
        <w:spacing w:line="360" w:lineRule="auto"/>
        <w:rPr>
          <w:sz w:val="28"/>
          <w:szCs w:val="28"/>
        </w:rPr>
      </w:pPr>
      <w:r w:rsidRPr="00462E2C">
        <w:rPr>
          <w:sz w:val="28"/>
          <w:szCs w:val="28"/>
        </w:rPr>
        <w:t>7:00 – 8:30</w:t>
      </w:r>
      <w:r w:rsidRPr="00462E2C">
        <w:rPr>
          <w:sz w:val="28"/>
          <w:szCs w:val="28"/>
        </w:rPr>
        <w:tab/>
        <w:t>Ranní hry, individuální i skupino</w:t>
      </w:r>
      <w:r w:rsidR="00FF5CF3">
        <w:rPr>
          <w:sz w:val="28"/>
          <w:szCs w:val="28"/>
        </w:rPr>
        <w:t xml:space="preserve">vé rozhovory, spontánní řízené </w:t>
      </w:r>
    </w:p>
    <w:p w14:paraId="3B967A40" w14:textId="77777777" w:rsidR="00462E2C" w:rsidRPr="00462E2C" w:rsidRDefault="00FF5CF3" w:rsidP="00462E2C">
      <w:pPr>
        <w:tabs>
          <w:tab w:val="left" w:pos="1843"/>
        </w:tabs>
        <w:spacing w:line="360" w:lineRule="auto"/>
        <w:rPr>
          <w:sz w:val="20"/>
        </w:rPr>
      </w:pPr>
      <w:r>
        <w:rPr>
          <w:sz w:val="28"/>
          <w:szCs w:val="28"/>
        </w:rPr>
        <w:tab/>
        <w:t>a</w:t>
      </w:r>
      <w:r w:rsidR="004742A3" w:rsidRPr="00462E2C">
        <w:rPr>
          <w:sz w:val="28"/>
          <w:szCs w:val="28"/>
        </w:rPr>
        <w:t xml:space="preserve"> skupinové činnosti, individuální práce s dětmi</w:t>
      </w:r>
      <w:r w:rsidR="004742A3" w:rsidRPr="00462E2C">
        <w:rPr>
          <w:sz w:val="28"/>
          <w:szCs w:val="28"/>
        </w:rPr>
        <w:br/>
      </w:r>
      <w:r w:rsidR="00A977E2">
        <w:rPr>
          <w:sz w:val="28"/>
          <w:szCs w:val="28"/>
        </w:rPr>
        <w:t>8:30 – 9:00</w:t>
      </w:r>
      <w:r w:rsidR="00A977E2" w:rsidRPr="00505D98">
        <w:rPr>
          <w:sz w:val="28"/>
          <w:szCs w:val="28"/>
        </w:rPr>
        <w:tab/>
        <w:t>Pohybové aktivity</w:t>
      </w:r>
      <w:r w:rsidR="00A977E2">
        <w:rPr>
          <w:sz w:val="28"/>
          <w:szCs w:val="28"/>
        </w:rPr>
        <w:t>, o</w:t>
      </w:r>
      <w:r w:rsidR="00A977E2" w:rsidRPr="00505D98">
        <w:rPr>
          <w:sz w:val="28"/>
          <w:szCs w:val="28"/>
        </w:rPr>
        <w:t>sobní hygiena, dopolední svačina</w:t>
      </w:r>
      <w:r w:rsidR="00A977E2" w:rsidRPr="00505D98">
        <w:rPr>
          <w:sz w:val="28"/>
          <w:szCs w:val="28"/>
        </w:rPr>
        <w:br/>
      </w:r>
    </w:p>
    <w:p w14:paraId="71049383" w14:textId="77777777" w:rsidR="00462E2C" w:rsidRPr="00462E2C" w:rsidRDefault="00462E2C" w:rsidP="00462E2C">
      <w:pPr>
        <w:tabs>
          <w:tab w:val="left" w:pos="1843"/>
        </w:tabs>
        <w:spacing w:line="360" w:lineRule="auto"/>
        <w:rPr>
          <w:sz w:val="20"/>
        </w:rPr>
      </w:pPr>
    </w:p>
    <w:p w14:paraId="6A75553A" w14:textId="77777777" w:rsidR="00FF5CF3" w:rsidRDefault="004742A3" w:rsidP="00462E2C">
      <w:pPr>
        <w:tabs>
          <w:tab w:val="left" w:pos="1843"/>
        </w:tabs>
        <w:spacing w:line="360" w:lineRule="auto"/>
        <w:rPr>
          <w:sz w:val="28"/>
          <w:szCs w:val="28"/>
        </w:rPr>
      </w:pPr>
      <w:r w:rsidRPr="00462E2C">
        <w:rPr>
          <w:sz w:val="28"/>
          <w:szCs w:val="28"/>
        </w:rPr>
        <w:t>9:00 – 9:30</w:t>
      </w:r>
      <w:r w:rsidRPr="00462E2C">
        <w:rPr>
          <w:sz w:val="28"/>
          <w:szCs w:val="28"/>
        </w:rPr>
        <w:tab/>
        <w:t xml:space="preserve">Volné činnosti a aktivity dětí řízené pedagogickými pracovníky směřující </w:t>
      </w:r>
      <w:r w:rsidRPr="00462E2C">
        <w:rPr>
          <w:sz w:val="28"/>
          <w:szCs w:val="28"/>
        </w:rPr>
        <w:tab/>
        <w:t xml:space="preserve">ke klíčovým kompetencím, zaměřené především na prožitkové hry </w:t>
      </w:r>
    </w:p>
    <w:p w14:paraId="05ADE953" w14:textId="77777777" w:rsidR="00462E2C" w:rsidRPr="00462E2C" w:rsidRDefault="00FF5CF3" w:rsidP="00462E2C">
      <w:pPr>
        <w:tabs>
          <w:tab w:val="left" w:pos="1843"/>
        </w:tabs>
        <w:spacing w:line="360" w:lineRule="auto"/>
        <w:rPr>
          <w:sz w:val="20"/>
        </w:rPr>
      </w:pPr>
      <w:r>
        <w:rPr>
          <w:sz w:val="28"/>
          <w:szCs w:val="28"/>
        </w:rPr>
        <w:tab/>
        <w:t xml:space="preserve">a </w:t>
      </w:r>
      <w:r w:rsidR="004742A3" w:rsidRPr="00462E2C">
        <w:rPr>
          <w:sz w:val="28"/>
          <w:szCs w:val="28"/>
        </w:rPr>
        <w:t>zájmovou činnost</w:t>
      </w:r>
      <w:r w:rsidR="004742A3" w:rsidRPr="00462E2C">
        <w:rPr>
          <w:sz w:val="28"/>
          <w:szCs w:val="28"/>
        </w:rPr>
        <w:br/>
      </w:r>
    </w:p>
    <w:p w14:paraId="79C580DC" w14:textId="77777777" w:rsidR="00462E2C" w:rsidRPr="00462E2C" w:rsidRDefault="004742A3" w:rsidP="00462E2C">
      <w:pPr>
        <w:tabs>
          <w:tab w:val="left" w:pos="1843"/>
        </w:tabs>
        <w:spacing w:line="360" w:lineRule="auto"/>
        <w:rPr>
          <w:sz w:val="20"/>
        </w:rPr>
      </w:pPr>
      <w:r w:rsidRPr="00462E2C">
        <w:rPr>
          <w:sz w:val="28"/>
          <w:szCs w:val="28"/>
        </w:rPr>
        <w:t>9:30 – 11:30</w:t>
      </w:r>
      <w:r w:rsidRPr="00462E2C">
        <w:rPr>
          <w:sz w:val="28"/>
          <w:szCs w:val="28"/>
        </w:rPr>
        <w:tab/>
        <w:t xml:space="preserve">Osobní hygiena, příprava na pobyt venku, pobyt dětí venku, příp. náhradní </w:t>
      </w:r>
      <w:r w:rsidRPr="00462E2C">
        <w:rPr>
          <w:sz w:val="28"/>
          <w:szCs w:val="28"/>
        </w:rPr>
        <w:tab/>
        <w:t>činnost</w:t>
      </w:r>
      <w:r w:rsidRPr="00462E2C">
        <w:rPr>
          <w:sz w:val="28"/>
          <w:szCs w:val="28"/>
        </w:rPr>
        <w:br/>
      </w:r>
    </w:p>
    <w:p w14:paraId="6EB14E5B" w14:textId="77777777" w:rsidR="004742A3" w:rsidRPr="00462E2C" w:rsidRDefault="004742A3" w:rsidP="00462E2C">
      <w:pPr>
        <w:tabs>
          <w:tab w:val="left" w:pos="1843"/>
        </w:tabs>
        <w:spacing w:line="360" w:lineRule="auto"/>
        <w:rPr>
          <w:sz w:val="28"/>
          <w:szCs w:val="28"/>
        </w:rPr>
      </w:pPr>
      <w:r w:rsidRPr="00462E2C">
        <w:rPr>
          <w:sz w:val="28"/>
          <w:szCs w:val="28"/>
        </w:rPr>
        <w:t>11:30 – 12:00</w:t>
      </w:r>
      <w:r w:rsidRPr="00462E2C">
        <w:rPr>
          <w:sz w:val="28"/>
          <w:szCs w:val="28"/>
        </w:rPr>
        <w:tab/>
        <w:t>Oběd, osobní hygiena</w:t>
      </w:r>
    </w:p>
    <w:p w14:paraId="4D16AC41" w14:textId="77777777" w:rsidR="00462E2C" w:rsidRPr="00462E2C" w:rsidRDefault="00462E2C" w:rsidP="00462E2C">
      <w:pPr>
        <w:tabs>
          <w:tab w:val="left" w:pos="1843"/>
        </w:tabs>
        <w:spacing w:line="360" w:lineRule="auto"/>
        <w:rPr>
          <w:sz w:val="20"/>
        </w:rPr>
      </w:pPr>
    </w:p>
    <w:p w14:paraId="45CC2F42" w14:textId="77777777" w:rsidR="004742A3" w:rsidRPr="00462E2C" w:rsidRDefault="004742A3" w:rsidP="00462E2C">
      <w:pPr>
        <w:tabs>
          <w:tab w:val="left" w:pos="1843"/>
        </w:tabs>
        <w:spacing w:line="360" w:lineRule="auto"/>
        <w:rPr>
          <w:sz w:val="28"/>
          <w:szCs w:val="28"/>
        </w:rPr>
      </w:pPr>
      <w:r w:rsidRPr="00462E2C">
        <w:rPr>
          <w:sz w:val="28"/>
          <w:szCs w:val="28"/>
        </w:rPr>
        <w:t>12:00 – 14:00</w:t>
      </w:r>
      <w:r w:rsidRPr="00462E2C">
        <w:rPr>
          <w:sz w:val="28"/>
          <w:szCs w:val="28"/>
        </w:rPr>
        <w:tab/>
        <w:t>Odpočinek dle potřeby dětí, relaxační chvilka</w:t>
      </w:r>
    </w:p>
    <w:p w14:paraId="51CF887B" w14:textId="77777777" w:rsidR="004742A3" w:rsidRPr="00462E2C" w:rsidRDefault="004742A3" w:rsidP="004742A3">
      <w:pPr>
        <w:tabs>
          <w:tab w:val="left" w:pos="1843"/>
        </w:tabs>
        <w:spacing w:line="360" w:lineRule="auto"/>
        <w:rPr>
          <w:sz w:val="28"/>
          <w:szCs w:val="28"/>
        </w:rPr>
      </w:pPr>
      <w:r w:rsidRPr="00462E2C">
        <w:rPr>
          <w:sz w:val="28"/>
          <w:szCs w:val="28"/>
        </w:rPr>
        <w:tab/>
        <w:t>Dětem, které neusnou, jsou nabídnuty klidové aktivity.</w:t>
      </w:r>
    </w:p>
    <w:p w14:paraId="12A4EA11" w14:textId="77777777" w:rsidR="00462E2C" w:rsidRPr="00462E2C" w:rsidRDefault="00462E2C" w:rsidP="00462E2C">
      <w:pPr>
        <w:tabs>
          <w:tab w:val="left" w:pos="1843"/>
        </w:tabs>
        <w:spacing w:line="360" w:lineRule="auto"/>
        <w:rPr>
          <w:sz w:val="20"/>
        </w:rPr>
      </w:pPr>
    </w:p>
    <w:p w14:paraId="4CD53867" w14:textId="77777777" w:rsidR="004742A3" w:rsidRPr="00462E2C" w:rsidRDefault="004742A3" w:rsidP="00462E2C">
      <w:pPr>
        <w:tabs>
          <w:tab w:val="left" w:pos="1843"/>
        </w:tabs>
        <w:spacing w:line="360" w:lineRule="auto"/>
        <w:rPr>
          <w:sz w:val="28"/>
          <w:szCs w:val="28"/>
        </w:rPr>
      </w:pPr>
      <w:r w:rsidRPr="00462E2C">
        <w:rPr>
          <w:sz w:val="28"/>
          <w:szCs w:val="28"/>
        </w:rPr>
        <w:t>14:00 – 14:30</w:t>
      </w:r>
      <w:r w:rsidRPr="00462E2C">
        <w:rPr>
          <w:sz w:val="28"/>
          <w:szCs w:val="28"/>
        </w:rPr>
        <w:tab/>
        <w:t>Osobní hygiena, odpolední svačina</w:t>
      </w:r>
    </w:p>
    <w:p w14:paraId="5A1EA135" w14:textId="77777777" w:rsidR="00462E2C" w:rsidRPr="00462E2C" w:rsidRDefault="00462E2C" w:rsidP="00462E2C">
      <w:pPr>
        <w:tabs>
          <w:tab w:val="left" w:pos="1843"/>
        </w:tabs>
        <w:spacing w:line="360" w:lineRule="auto"/>
        <w:rPr>
          <w:sz w:val="20"/>
        </w:rPr>
      </w:pPr>
    </w:p>
    <w:p w14:paraId="44C83A9C" w14:textId="77777777" w:rsidR="004742A3" w:rsidRPr="00462E2C" w:rsidRDefault="004742A3" w:rsidP="00462E2C">
      <w:pPr>
        <w:tabs>
          <w:tab w:val="left" w:pos="1843"/>
        </w:tabs>
        <w:spacing w:line="360" w:lineRule="auto"/>
        <w:rPr>
          <w:sz w:val="28"/>
          <w:szCs w:val="28"/>
        </w:rPr>
      </w:pPr>
      <w:r w:rsidRPr="00462E2C">
        <w:rPr>
          <w:sz w:val="28"/>
          <w:szCs w:val="28"/>
        </w:rPr>
        <w:t>14:30 – 16:00</w:t>
      </w:r>
      <w:r w:rsidRPr="00462E2C">
        <w:rPr>
          <w:sz w:val="28"/>
          <w:szCs w:val="28"/>
        </w:rPr>
        <w:tab/>
        <w:t xml:space="preserve">Volné činnosti a aktivity dětí řízené pedagogickými pracovníky zaměřené </w:t>
      </w:r>
      <w:r w:rsidRPr="00462E2C">
        <w:rPr>
          <w:sz w:val="28"/>
          <w:szCs w:val="28"/>
        </w:rPr>
        <w:tab/>
        <w:t xml:space="preserve">především na hry, zájmové činnosti a pohybové aktivity dětí, v případě </w:t>
      </w:r>
      <w:r w:rsidRPr="00462E2C">
        <w:rPr>
          <w:sz w:val="28"/>
          <w:szCs w:val="28"/>
        </w:rPr>
        <w:tab/>
        <w:t>pěkného počasí mohou probíhat na zahradě mateřské školy</w:t>
      </w:r>
    </w:p>
    <w:p w14:paraId="58717D39" w14:textId="77777777" w:rsidR="00462E2C" w:rsidRPr="00462E2C" w:rsidRDefault="00462E2C" w:rsidP="004742A3">
      <w:pPr>
        <w:tabs>
          <w:tab w:val="left" w:pos="1843"/>
        </w:tabs>
        <w:spacing w:line="360" w:lineRule="auto"/>
        <w:rPr>
          <w:sz w:val="20"/>
        </w:rPr>
      </w:pPr>
    </w:p>
    <w:p w14:paraId="2024876A" w14:textId="77777777" w:rsidR="004742A3" w:rsidRPr="00462E2C" w:rsidRDefault="00DE50B7" w:rsidP="004742A3">
      <w:pPr>
        <w:tabs>
          <w:tab w:val="left" w:pos="1843"/>
        </w:tabs>
        <w:spacing w:line="360" w:lineRule="auto"/>
        <w:rPr>
          <w:sz w:val="28"/>
          <w:szCs w:val="28"/>
        </w:rPr>
      </w:pPr>
      <w:r>
        <w:rPr>
          <w:sz w:val="28"/>
          <w:szCs w:val="28"/>
        </w:rPr>
        <w:t>16:45</w:t>
      </w:r>
      <w:r w:rsidR="004742A3" w:rsidRPr="00462E2C">
        <w:rPr>
          <w:sz w:val="28"/>
          <w:szCs w:val="28"/>
        </w:rPr>
        <w:tab/>
        <w:t>Rozcházení dětí ve 2. třídě</w:t>
      </w:r>
    </w:p>
    <w:p w14:paraId="5338A720" w14:textId="77777777" w:rsidR="002B2D1B" w:rsidRDefault="002B2D1B" w:rsidP="00677633">
      <w:pPr>
        <w:rPr>
          <w:color w:val="00B050"/>
          <w:sz w:val="28"/>
          <w:szCs w:val="28"/>
        </w:rPr>
      </w:pPr>
    </w:p>
    <w:p w14:paraId="61DAA4D5" w14:textId="77777777" w:rsidR="00A977E2" w:rsidRDefault="00A977E2" w:rsidP="00677633">
      <w:pPr>
        <w:rPr>
          <w:color w:val="00B050"/>
          <w:sz w:val="28"/>
          <w:szCs w:val="28"/>
        </w:rPr>
      </w:pPr>
    </w:p>
    <w:p w14:paraId="2AEAF47F" w14:textId="77777777" w:rsidR="00A977E2" w:rsidRDefault="00A977E2" w:rsidP="00677633">
      <w:pPr>
        <w:rPr>
          <w:color w:val="00B050"/>
          <w:sz w:val="28"/>
          <w:szCs w:val="28"/>
        </w:rPr>
      </w:pPr>
    </w:p>
    <w:p w14:paraId="281B37BA" w14:textId="77777777" w:rsidR="00A977E2" w:rsidRDefault="00A977E2" w:rsidP="00677633">
      <w:pPr>
        <w:rPr>
          <w:color w:val="00B050"/>
          <w:sz w:val="28"/>
          <w:szCs w:val="28"/>
        </w:rPr>
      </w:pPr>
    </w:p>
    <w:p w14:paraId="2E500C74" w14:textId="77777777" w:rsidR="00375C00" w:rsidRPr="00021507" w:rsidRDefault="00375C00" w:rsidP="002B2D1B">
      <w:pPr>
        <w:overflowPunct/>
        <w:autoSpaceDE/>
        <w:autoSpaceDN/>
        <w:adjustRightInd/>
        <w:textAlignment w:val="auto"/>
        <w:rPr>
          <w:b/>
          <w:sz w:val="18"/>
          <w:szCs w:val="18"/>
        </w:rPr>
      </w:pPr>
    </w:p>
    <w:p w14:paraId="74CD1D1F" w14:textId="77777777" w:rsidR="00021507" w:rsidRPr="00021507" w:rsidRDefault="00021507" w:rsidP="002B2D1B">
      <w:pPr>
        <w:overflowPunct/>
        <w:autoSpaceDE/>
        <w:autoSpaceDN/>
        <w:adjustRightInd/>
        <w:textAlignment w:val="auto"/>
        <w:rPr>
          <w:b/>
          <w:sz w:val="18"/>
          <w:szCs w:val="18"/>
        </w:rPr>
      </w:pPr>
    </w:p>
    <w:p w14:paraId="5D9D025E"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4 – Denní režim – 3. třída Švendova</w:t>
      </w:r>
    </w:p>
    <w:p w14:paraId="1C5BEDD8" w14:textId="77777777" w:rsidR="0014597E" w:rsidRDefault="0014597E" w:rsidP="0014597E">
      <w:pPr>
        <w:spacing w:line="360" w:lineRule="auto"/>
        <w:rPr>
          <w:sz w:val="32"/>
          <w:szCs w:val="32"/>
          <w:u w:val="single"/>
        </w:rPr>
      </w:pPr>
    </w:p>
    <w:p w14:paraId="685CF945" w14:textId="77777777" w:rsidR="00955241" w:rsidRDefault="004742A3" w:rsidP="0014597E">
      <w:pPr>
        <w:spacing w:line="360" w:lineRule="auto"/>
        <w:jc w:val="center"/>
        <w:rPr>
          <w:sz w:val="32"/>
          <w:szCs w:val="32"/>
          <w:u w:val="single"/>
        </w:rPr>
      </w:pPr>
      <w:r w:rsidRPr="00F51AAC">
        <w:rPr>
          <w:sz w:val="32"/>
          <w:szCs w:val="32"/>
          <w:u w:val="single"/>
        </w:rPr>
        <w:t>Organizace dne</w:t>
      </w:r>
      <w:r>
        <w:rPr>
          <w:sz w:val="32"/>
          <w:szCs w:val="32"/>
          <w:u w:val="single"/>
        </w:rPr>
        <w:t xml:space="preserve"> 3</w:t>
      </w:r>
      <w:r w:rsidRPr="00F51AAC">
        <w:rPr>
          <w:sz w:val="32"/>
          <w:szCs w:val="32"/>
          <w:u w:val="single"/>
        </w:rPr>
        <w:t>. třída</w:t>
      </w:r>
    </w:p>
    <w:p w14:paraId="02915484" w14:textId="77777777" w:rsidR="0014597E" w:rsidRPr="0014597E" w:rsidRDefault="0014597E" w:rsidP="0014597E">
      <w:pPr>
        <w:spacing w:line="360" w:lineRule="auto"/>
        <w:jc w:val="center"/>
        <w:rPr>
          <w:sz w:val="20"/>
          <w:u w:val="single"/>
        </w:rPr>
      </w:pPr>
    </w:p>
    <w:p w14:paraId="4F394028" w14:textId="77777777" w:rsidR="004742A3" w:rsidRPr="00955241" w:rsidRDefault="001829C0" w:rsidP="004742A3">
      <w:pPr>
        <w:spacing w:line="360" w:lineRule="auto"/>
        <w:rPr>
          <w:sz w:val="28"/>
          <w:szCs w:val="28"/>
          <w:u w:val="single"/>
        </w:rPr>
      </w:pPr>
      <w:r>
        <w:rPr>
          <w:sz w:val="28"/>
          <w:szCs w:val="28"/>
        </w:rPr>
        <w:t>6:15</w:t>
      </w:r>
      <w:r w:rsidR="00955241">
        <w:rPr>
          <w:sz w:val="28"/>
          <w:szCs w:val="28"/>
        </w:rPr>
        <w:tab/>
      </w:r>
      <w:r w:rsidR="00955241">
        <w:rPr>
          <w:sz w:val="28"/>
          <w:szCs w:val="28"/>
        </w:rPr>
        <w:tab/>
        <w:t xml:space="preserve">      </w:t>
      </w:r>
      <w:r w:rsidR="004742A3" w:rsidRPr="00955241">
        <w:rPr>
          <w:sz w:val="28"/>
          <w:szCs w:val="28"/>
        </w:rPr>
        <w:t>Scházení dětí v 1. třídě</w:t>
      </w:r>
    </w:p>
    <w:p w14:paraId="03B94F49" w14:textId="77777777" w:rsidR="00955241" w:rsidRPr="00955241" w:rsidRDefault="00955241" w:rsidP="004742A3">
      <w:pPr>
        <w:tabs>
          <w:tab w:val="left" w:pos="1843"/>
        </w:tabs>
        <w:spacing w:line="360" w:lineRule="auto"/>
        <w:rPr>
          <w:sz w:val="20"/>
        </w:rPr>
      </w:pPr>
    </w:p>
    <w:p w14:paraId="20D35F76" w14:textId="77777777" w:rsidR="00FF5CF3" w:rsidRDefault="004742A3" w:rsidP="004742A3">
      <w:pPr>
        <w:tabs>
          <w:tab w:val="left" w:pos="1843"/>
        </w:tabs>
        <w:spacing w:line="360" w:lineRule="auto"/>
        <w:rPr>
          <w:sz w:val="28"/>
          <w:szCs w:val="28"/>
        </w:rPr>
      </w:pPr>
      <w:r w:rsidRPr="00955241">
        <w:rPr>
          <w:sz w:val="28"/>
          <w:szCs w:val="28"/>
        </w:rPr>
        <w:t>7:00 – 9:40</w:t>
      </w:r>
      <w:r w:rsidRPr="00955241">
        <w:rPr>
          <w:sz w:val="28"/>
          <w:szCs w:val="28"/>
        </w:rPr>
        <w:tab/>
        <w:t>Ranní hry, individuální i skupinové r</w:t>
      </w:r>
      <w:r w:rsidR="00FF5CF3">
        <w:rPr>
          <w:sz w:val="28"/>
          <w:szCs w:val="28"/>
        </w:rPr>
        <w:t xml:space="preserve">ozhovory, spontánní, řízené </w:t>
      </w:r>
    </w:p>
    <w:p w14:paraId="51BD08DC" w14:textId="77777777" w:rsidR="004742A3" w:rsidRPr="00955241" w:rsidRDefault="00FF5CF3" w:rsidP="004742A3">
      <w:pPr>
        <w:tabs>
          <w:tab w:val="left" w:pos="1843"/>
        </w:tabs>
        <w:spacing w:line="360" w:lineRule="auto"/>
        <w:rPr>
          <w:sz w:val="28"/>
          <w:szCs w:val="28"/>
        </w:rPr>
      </w:pPr>
      <w:r>
        <w:rPr>
          <w:sz w:val="28"/>
          <w:szCs w:val="28"/>
        </w:rPr>
        <w:tab/>
        <w:t xml:space="preserve">a </w:t>
      </w:r>
      <w:r w:rsidR="004742A3" w:rsidRPr="00955241">
        <w:rPr>
          <w:sz w:val="28"/>
          <w:szCs w:val="28"/>
        </w:rPr>
        <w:t xml:space="preserve">skupinové činnosti, individuální práce s dětmi, aktivity dětí řízené </w:t>
      </w:r>
      <w:r w:rsidR="004742A3" w:rsidRPr="00955241">
        <w:rPr>
          <w:sz w:val="28"/>
          <w:szCs w:val="28"/>
        </w:rPr>
        <w:tab/>
        <w:t xml:space="preserve">pedagogickými pracovníky směřující ke klíčovým kompetencím, </w:t>
      </w:r>
      <w:r w:rsidR="004742A3" w:rsidRPr="00955241">
        <w:rPr>
          <w:sz w:val="28"/>
          <w:szCs w:val="28"/>
        </w:rPr>
        <w:tab/>
        <w:t xml:space="preserve">zaměřené především na prožitkové hry a zájmovou činnost, pohybové </w:t>
      </w:r>
      <w:r w:rsidR="004742A3" w:rsidRPr="00955241">
        <w:rPr>
          <w:sz w:val="28"/>
          <w:szCs w:val="28"/>
        </w:rPr>
        <w:tab/>
        <w:t>aktivity</w:t>
      </w:r>
    </w:p>
    <w:p w14:paraId="6D846F5D" w14:textId="77777777" w:rsidR="00955241" w:rsidRPr="00955241" w:rsidRDefault="00955241" w:rsidP="004742A3">
      <w:pPr>
        <w:tabs>
          <w:tab w:val="left" w:pos="1843"/>
        </w:tabs>
        <w:spacing w:line="360" w:lineRule="auto"/>
        <w:rPr>
          <w:sz w:val="20"/>
        </w:rPr>
      </w:pPr>
    </w:p>
    <w:p w14:paraId="1E8E9D30" w14:textId="77777777" w:rsidR="00955241" w:rsidRPr="00955241" w:rsidRDefault="00A977E2" w:rsidP="004742A3">
      <w:pPr>
        <w:tabs>
          <w:tab w:val="left" w:pos="1843"/>
        </w:tabs>
        <w:spacing w:line="360" w:lineRule="auto"/>
        <w:rPr>
          <w:sz w:val="20"/>
        </w:rPr>
      </w:pPr>
      <w:r>
        <w:rPr>
          <w:sz w:val="28"/>
          <w:szCs w:val="28"/>
        </w:rPr>
        <w:t>7:45</w:t>
      </w:r>
      <w:r w:rsidR="004742A3" w:rsidRPr="00955241">
        <w:rPr>
          <w:sz w:val="28"/>
          <w:szCs w:val="28"/>
        </w:rPr>
        <w:tab/>
        <w:t>Ve čtvrtek hodina plavání v plavecké škole</w:t>
      </w:r>
      <w:r w:rsidR="004742A3" w:rsidRPr="00955241">
        <w:rPr>
          <w:sz w:val="28"/>
          <w:szCs w:val="28"/>
        </w:rPr>
        <w:br/>
      </w:r>
    </w:p>
    <w:p w14:paraId="4D96C0FE" w14:textId="77777777" w:rsidR="00955241" w:rsidRPr="00955241" w:rsidRDefault="004742A3" w:rsidP="004742A3">
      <w:pPr>
        <w:tabs>
          <w:tab w:val="left" w:pos="1843"/>
        </w:tabs>
        <w:spacing w:line="360" w:lineRule="auto"/>
        <w:rPr>
          <w:sz w:val="20"/>
        </w:rPr>
      </w:pPr>
      <w:r w:rsidRPr="00955241">
        <w:rPr>
          <w:sz w:val="28"/>
          <w:szCs w:val="28"/>
        </w:rPr>
        <w:t>8:00 – 8:45</w:t>
      </w:r>
      <w:r w:rsidRPr="00955241">
        <w:rPr>
          <w:sz w:val="28"/>
          <w:szCs w:val="28"/>
        </w:rPr>
        <w:tab/>
        <w:t>Osobní hygiena,</w:t>
      </w:r>
      <w:r w:rsidR="00AF56D6">
        <w:rPr>
          <w:sz w:val="28"/>
          <w:szCs w:val="28"/>
        </w:rPr>
        <w:t xml:space="preserve"> dle možnosti</w:t>
      </w:r>
      <w:r w:rsidRPr="00955241">
        <w:rPr>
          <w:sz w:val="28"/>
          <w:szCs w:val="28"/>
        </w:rPr>
        <w:t xml:space="preserve"> průběžné podávání dopolední svačiny</w:t>
      </w:r>
      <w:r w:rsidRPr="00955241">
        <w:rPr>
          <w:sz w:val="28"/>
          <w:szCs w:val="28"/>
        </w:rPr>
        <w:br/>
      </w:r>
    </w:p>
    <w:p w14:paraId="324C626E" w14:textId="77777777" w:rsidR="00955241" w:rsidRPr="00955241" w:rsidRDefault="001829C0" w:rsidP="004742A3">
      <w:pPr>
        <w:tabs>
          <w:tab w:val="left" w:pos="1843"/>
        </w:tabs>
        <w:spacing w:line="360" w:lineRule="auto"/>
        <w:rPr>
          <w:sz w:val="20"/>
        </w:rPr>
      </w:pPr>
      <w:r>
        <w:rPr>
          <w:sz w:val="28"/>
          <w:szCs w:val="28"/>
        </w:rPr>
        <w:t>9:40– 11:50</w:t>
      </w:r>
      <w:r w:rsidR="004742A3" w:rsidRPr="00955241">
        <w:rPr>
          <w:sz w:val="28"/>
          <w:szCs w:val="28"/>
        </w:rPr>
        <w:tab/>
        <w:t xml:space="preserve">Osobní hygiena, příprava na pobyt venku, pobyt dětí venku, příp. náhradní </w:t>
      </w:r>
      <w:r w:rsidR="004742A3" w:rsidRPr="00955241">
        <w:rPr>
          <w:sz w:val="28"/>
          <w:szCs w:val="28"/>
        </w:rPr>
        <w:tab/>
        <w:t>činnost</w:t>
      </w:r>
      <w:r w:rsidR="004742A3" w:rsidRPr="00955241">
        <w:rPr>
          <w:b/>
          <w:bCs/>
          <w:sz w:val="28"/>
          <w:szCs w:val="28"/>
        </w:rPr>
        <w:br/>
      </w:r>
    </w:p>
    <w:p w14:paraId="465A30E9" w14:textId="77777777" w:rsidR="00955241" w:rsidRPr="00955241" w:rsidRDefault="001829C0" w:rsidP="004742A3">
      <w:pPr>
        <w:tabs>
          <w:tab w:val="left" w:pos="1843"/>
        </w:tabs>
        <w:spacing w:line="360" w:lineRule="auto"/>
        <w:rPr>
          <w:sz w:val="20"/>
        </w:rPr>
      </w:pPr>
      <w:r>
        <w:rPr>
          <w:sz w:val="28"/>
          <w:szCs w:val="28"/>
        </w:rPr>
        <w:t>11:50</w:t>
      </w:r>
      <w:r w:rsidR="004742A3" w:rsidRPr="00955241">
        <w:rPr>
          <w:sz w:val="28"/>
          <w:szCs w:val="28"/>
        </w:rPr>
        <w:t xml:space="preserve"> – </w:t>
      </w:r>
      <w:r>
        <w:rPr>
          <w:sz w:val="28"/>
          <w:szCs w:val="28"/>
        </w:rPr>
        <w:t>12:20</w:t>
      </w:r>
      <w:r w:rsidR="004742A3" w:rsidRPr="00955241">
        <w:rPr>
          <w:sz w:val="28"/>
          <w:szCs w:val="28"/>
        </w:rPr>
        <w:tab/>
        <w:t>Oběd, osobní hygiena</w:t>
      </w:r>
      <w:r w:rsidR="004742A3" w:rsidRPr="00955241">
        <w:rPr>
          <w:sz w:val="28"/>
          <w:szCs w:val="28"/>
        </w:rPr>
        <w:br/>
      </w:r>
    </w:p>
    <w:p w14:paraId="3E6A2876" w14:textId="77777777" w:rsidR="004742A3" w:rsidRPr="00955241" w:rsidRDefault="001829C0" w:rsidP="004742A3">
      <w:pPr>
        <w:tabs>
          <w:tab w:val="left" w:pos="1843"/>
        </w:tabs>
        <w:spacing w:line="360" w:lineRule="auto"/>
        <w:rPr>
          <w:sz w:val="28"/>
          <w:szCs w:val="28"/>
        </w:rPr>
      </w:pPr>
      <w:r>
        <w:rPr>
          <w:sz w:val="28"/>
          <w:szCs w:val="28"/>
        </w:rPr>
        <w:t>12:20</w:t>
      </w:r>
      <w:r w:rsidR="004742A3" w:rsidRPr="00955241">
        <w:rPr>
          <w:sz w:val="28"/>
          <w:szCs w:val="28"/>
        </w:rPr>
        <w:t xml:space="preserve"> – 13:00</w:t>
      </w:r>
      <w:r w:rsidR="004742A3" w:rsidRPr="00955241">
        <w:rPr>
          <w:sz w:val="28"/>
          <w:szCs w:val="28"/>
        </w:rPr>
        <w:tab/>
        <w:t>Odpočinek dle potřeby dětí, relaxační chvilka</w:t>
      </w:r>
    </w:p>
    <w:p w14:paraId="62F015AF" w14:textId="77777777" w:rsidR="00955241" w:rsidRPr="00955241" w:rsidRDefault="00955241" w:rsidP="004742A3">
      <w:pPr>
        <w:tabs>
          <w:tab w:val="left" w:pos="1843"/>
        </w:tabs>
        <w:spacing w:line="360" w:lineRule="auto"/>
        <w:rPr>
          <w:sz w:val="20"/>
        </w:rPr>
      </w:pPr>
    </w:p>
    <w:p w14:paraId="258258E1" w14:textId="77777777" w:rsidR="004742A3" w:rsidRPr="00955241" w:rsidRDefault="004742A3" w:rsidP="004742A3">
      <w:pPr>
        <w:tabs>
          <w:tab w:val="left" w:pos="1843"/>
        </w:tabs>
        <w:spacing w:line="360" w:lineRule="auto"/>
        <w:rPr>
          <w:sz w:val="28"/>
          <w:szCs w:val="28"/>
        </w:rPr>
      </w:pPr>
      <w:r w:rsidRPr="00955241">
        <w:rPr>
          <w:sz w:val="28"/>
          <w:szCs w:val="28"/>
        </w:rPr>
        <w:t>13:00 – 14:00</w:t>
      </w:r>
      <w:r w:rsidRPr="00955241">
        <w:rPr>
          <w:sz w:val="28"/>
          <w:szCs w:val="28"/>
        </w:rPr>
        <w:tab/>
        <w:t>Nadstandardní aktivity dle výběru dětí, individuální práce s dětmi</w:t>
      </w:r>
    </w:p>
    <w:p w14:paraId="1B15DD1D" w14:textId="77777777" w:rsidR="00955241" w:rsidRPr="00955241" w:rsidRDefault="00955241" w:rsidP="004742A3">
      <w:pPr>
        <w:tabs>
          <w:tab w:val="left" w:pos="1843"/>
        </w:tabs>
        <w:spacing w:line="360" w:lineRule="auto"/>
        <w:rPr>
          <w:sz w:val="20"/>
        </w:rPr>
      </w:pPr>
    </w:p>
    <w:p w14:paraId="53F88570" w14:textId="77777777" w:rsidR="004742A3" w:rsidRPr="00955241" w:rsidRDefault="004742A3" w:rsidP="004742A3">
      <w:pPr>
        <w:tabs>
          <w:tab w:val="left" w:pos="1843"/>
        </w:tabs>
        <w:spacing w:line="360" w:lineRule="auto"/>
        <w:rPr>
          <w:sz w:val="28"/>
          <w:szCs w:val="28"/>
        </w:rPr>
      </w:pPr>
      <w:r w:rsidRPr="00955241">
        <w:rPr>
          <w:sz w:val="28"/>
          <w:szCs w:val="28"/>
        </w:rPr>
        <w:t>14:00 – 14:30</w:t>
      </w:r>
      <w:r w:rsidRPr="00955241">
        <w:rPr>
          <w:sz w:val="28"/>
          <w:szCs w:val="28"/>
        </w:rPr>
        <w:tab/>
        <w:t>Osobní hygiena, odpolední svačina</w:t>
      </w:r>
    </w:p>
    <w:p w14:paraId="6E681184" w14:textId="77777777" w:rsidR="00955241" w:rsidRPr="00955241" w:rsidRDefault="00955241" w:rsidP="004742A3">
      <w:pPr>
        <w:tabs>
          <w:tab w:val="left" w:pos="1843"/>
        </w:tabs>
        <w:spacing w:line="360" w:lineRule="auto"/>
        <w:rPr>
          <w:sz w:val="20"/>
        </w:rPr>
      </w:pPr>
    </w:p>
    <w:p w14:paraId="2CAB237E" w14:textId="77777777" w:rsidR="004742A3" w:rsidRPr="00955241" w:rsidRDefault="004742A3" w:rsidP="004742A3">
      <w:pPr>
        <w:tabs>
          <w:tab w:val="left" w:pos="1843"/>
        </w:tabs>
        <w:spacing w:line="360" w:lineRule="auto"/>
        <w:rPr>
          <w:sz w:val="28"/>
          <w:szCs w:val="28"/>
        </w:rPr>
      </w:pPr>
      <w:r w:rsidRPr="00955241">
        <w:rPr>
          <w:sz w:val="28"/>
          <w:szCs w:val="28"/>
        </w:rPr>
        <w:t>14:30 – 16:00</w:t>
      </w:r>
      <w:r w:rsidRPr="00955241">
        <w:rPr>
          <w:sz w:val="28"/>
          <w:szCs w:val="28"/>
        </w:rPr>
        <w:tab/>
        <w:t xml:space="preserve">Volné činnosti a aktivity dětí řízené pedagogickými pracovníky zaměřené </w:t>
      </w:r>
      <w:r w:rsidRPr="00955241">
        <w:rPr>
          <w:sz w:val="28"/>
          <w:szCs w:val="28"/>
        </w:rPr>
        <w:tab/>
        <w:t xml:space="preserve">především na hry, zájmové činnosti a pohybové aktivity dětí, v případě </w:t>
      </w:r>
      <w:r w:rsidRPr="00955241">
        <w:rPr>
          <w:sz w:val="28"/>
          <w:szCs w:val="28"/>
        </w:rPr>
        <w:tab/>
        <w:t>pěkného počasí mohou probíhat na zahradě mateřské školy</w:t>
      </w:r>
    </w:p>
    <w:p w14:paraId="230165FA" w14:textId="77777777" w:rsidR="00955241" w:rsidRPr="00955241" w:rsidRDefault="00955241" w:rsidP="004742A3">
      <w:pPr>
        <w:tabs>
          <w:tab w:val="left" w:pos="1843"/>
        </w:tabs>
        <w:spacing w:line="360" w:lineRule="auto"/>
        <w:rPr>
          <w:sz w:val="20"/>
        </w:rPr>
      </w:pPr>
    </w:p>
    <w:p w14:paraId="72808A65" w14:textId="77777777" w:rsidR="004742A3" w:rsidRPr="00955241" w:rsidRDefault="001829C0" w:rsidP="004742A3">
      <w:pPr>
        <w:tabs>
          <w:tab w:val="left" w:pos="1843"/>
        </w:tabs>
        <w:spacing w:line="360" w:lineRule="auto"/>
        <w:rPr>
          <w:sz w:val="28"/>
          <w:szCs w:val="28"/>
        </w:rPr>
      </w:pPr>
      <w:r>
        <w:rPr>
          <w:sz w:val="28"/>
          <w:szCs w:val="28"/>
        </w:rPr>
        <w:t>16:45</w:t>
      </w:r>
      <w:r w:rsidR="004742A3" w:rsidRPr="00955241">
        <w:rPr>
          <w:sz w:val="28"/>
          <w:szCs w:val="28"/>
        </w:rPr>
        <w:tab/>
        <w:t>Rozcházení dětí ve 2. třídě</w:t>
      </w:r>
    </w:p>
    <w:p w14:paraId="7CB33CA5" w14:textId="77777777" w:rsidR="002B2D1B" w:rsidRDefault="002B2D1B" w:rsidP="00677633">
      <w:pPr>
        <w:rPr>
          <w:color w:val="00B050"/>
          <w:sz w:val="28"/>
          <w:szCs w:val="28"/>
        </w:rPr>
      </w:pPr>
    </w:p>
    <w:p w14:paraId="17414610" w14:textId="77777777" w:rsidR="0014597E" w:rsidRDefault="0014597E" w:rsidP="002B2D1B">
      <w:pPr>
        <w:overflowPunct/>
        <w:autoSpaceDE/>
        <w:autoSpaceDN/>
        <w:adjustRightInd/>
        <w:textAlignment w:val="auto"/>
        <w:rPr>
          <w:b/>
          <w:sz w:val="28"/>
          <w:szCs w:val="28"/>
        </w:rPr>
      </w:pPr>
    </w:p>
    <w:p w14:paraId="781DF2CB" w14:textId="77777777" w:rsidR="00021507" w:rsidRPr="00021507" w:rsidRDefault="00021507" w:rsidP="002B2D1B">
      <w:pPr>
        <w:overflowPunct/>
        <w:autoSpaceDE/>
        <w:autoSpaceDN/>
        <w:adjustRightInd/>
        <w:textAlignment w:val="auto"/>
        <w:rPr>
          <w:b/>
          <w:sz w:val="18"/>
          <w:szCs w:val="18"/>
        </w:rPr>
      </w:pPr>
    </w:p>
    <w:p w14:paraId="4486F3AB"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5 – Denní režim – 4. třída Švendova</w:t>
      </w:r>
    </w:p>
    <w:p w14:paraId="16788234" w14:textId="77777777" w:rsidR="002B2D1B" w:rsidRDefault="002B2D1B" w:rsidP="00677633">
      <w:pPr>
        <w:rPr>
          <w:color w:val="00B050"/>
          <w:sz w:val="28"/>
          <w:szCs w:val="28"/>
        </w:rPr>
      </w:pPr>
    </w:p>
    <w:p w14:paraId="57A6A0F0" w14:textId="77777777" w:rsidR="0014597E" w:rsidRDefault="0014597E" w:rsidP="00677633">
      <w:pPr>
        <w:rPr>
          <w:color w:val="00B050"/>
          <w:sz w:val="28"/>
          <w:szCs w:val="28"/>
        </w:rPr>
      </w:pPr>
    </w:p>
    <w:p w14:paraId="17A44774" w14:textId="77777777" w:rsidR="004742A3" w:rsidRDefault="004742A3" w:rsidP="0014597E">
      <w:pPr>
        <w:spacing w:line="360" w:lineRule="auto"/>
        <w:jc w:val="center"/>
        <w:rPr>
          <w:sz w:val="32"/>
          <w:szCs w:val="32"/>
          <w:u w:val="single"/>
        </w:rPr>
      </w:pPr>
      <w:r w:rsidRPr="00F51AAC">
        <w:rPr>
          <w:sz w:val="32"/>
          <w:szCs w:val="32"/>
          <w:u w:val="single"/>
        </w:rPr>
        <w:t>Organizace dne</w:t>
      </w:r>
      <w:r>
        <w:rPr>
          <w:sz w:val="32"/>
          <w:szCs w:val="32"/>
          <w:u w:val="single"/>
        </w:rPr>
        <w:t xml:space="preserve"> 4</w:t>
      </w:r>
      <w:r w:rsidRPr="00F51AAC">
        <w:rPr>
          <w:sz w:val="32"/>
          <w:szCs w:val="32"/>
          <w:u w:val="single"/>
        </w:rPr>
        <w:t>. třída</w:t>
      </w:r>
    </w:p>
    <w:p w14:paraId="7DF0CA62" w14:textId="77777777" w:rsidR="0014597E" w:rsidRPr="0014597E" w:rsidRDefault="0014597E" w:rsidP="0014597E">
      <w:pPr>
        <w:spacing w:line="360" w:lineRule="auto"/>
        <w:jc w:val="center"/>
        <w:rPr>
          <w:sz w:val="20"/>
          <w:u w:val="single"/>
        </w:rPr>
      </w:pPr>
    </w:p>
    <w:p w14:paraId="235BD549" w14:textId="77777777" w:rsidR="00095981" w:rsidRDefault="001829C0" w:rsidP="00095981">
      <w:pPr>
        <w:tabs>
          <w:tab w:val="left" w:pos="1843"/>
        </w:tabs>
        <w:spacing w:line="360" w:lineRule="auto"/>
        <w:rPr>
          <w:sz w:val="28"/>
          <w:szCs w:val="28"/>
        </w:rPr>
      </w:pPr>
      <w:r>
        <w:rPr>
          <w:sz w:val="28"/>
          <w:szCs w:val="28"/>
        </w:rPr>
        <w:t>6:15</w:t>
      </w:r>
      <w:r w:rsidR="004742A3" w:rsidRPr="00095981">
        <w:rPr>
          <w:sz w:val="28"/>
          <w:szCs w:val="28"/>
        </w:rPr>
        <w:tab/>
        <w:t>Scházení dětí v 1. třídě</w:t>
      </w:r>
    </w:p>
    <w:p w14:paraId="44BA3426" w14:textId="77777777" w:rsidR="00095981" w:rsidRPr="00095981" w:rsidRDefault="00095981" w:rsidP="00095981">
      <w:pPr>
        <w:tabs>
          <w:tab w:val="left" w:pos="1843"/>
        </w:tabs>
        <w:spacing w:line="360" w:lineRule="auto"/>
        <w:rPr>
          <w:sz w:val="20"/>
        </w:rPr>
      </w:pPr>
    </w:p>
    <w:p w14:paraId="550D1DCA" w14:textId="77777777" w:rsidR="00FF5CF3" w:rsidRDefault="004742A3" w:rsidP="00095981">
      <w:pPr>
        <w:tabs>
          <w:tab w:val="left" w:pos="1843"/>
        </w:tabs>
        <w:spacing w:line="360" w:lineRule="auto"/>
        <w:rPr>
          <w:sz w:val="28"/>
          <w:szCs w:val="28"/>
        </w:rPr>
      </w:pPr>
      <w:r w:rsidRPr="00095981">
        <w:rPr>
          <w:sz w:val="28"/>
          <w:szCs w:val="28"/>
        </w:rPr>
        <w:t>7:00 – 9:40</w:t>
      </w:r>
      <w:r w:rsidRPr="00095981">
        <w:rPr>
          <w:sz w:val="28"/>
          <w:szCs w:val="28"/>
        </w:rPr>
        <w:tab/>
        <w:t xml:space="preserve">Ranní hry, individuální i skupinové rozhovory, spontánní, řízené </w:t>
      </w:r>
    </w:p>
    <w:p w14:paraId="1B32C870" w14:textId="77777777" w:rsidR="00095981" w:rsidRDefault="00FF5CF3" w:rsidP="00095981">
      <w:pPr>
        <w:tabs>
          <w:tab w:val="left" w:pos="1843"/>
        </w:tabs>
        <w:spacing w:line="360" w:lineRule="auto"/>
        <w:rPr>
          <w:sz w:val="28"/>
          <w:szCs w:val="28"/>
        </w:rPr>
      </w:pPr>
      <w:r>
        <w:rPr>
          <w:sz w:val="28"/>
          <w:szCs w:val="28"/>
        </w:rPr>
        <w:tab/>
        <w:t xml:space="preserve">a </w:t>
      </w:r>
      <w:r w:rsidR="004742A3" w:rsidRPr="00095981">
        <w:rPr>
          <w:sz w:val="28"/>
          <w:szCs w:val="28"/>
        </w:rPr>
        <w:t xml:space="preserve">skupinové činnosti, individuální práce s dětmi, aktivity dětí řízené </w:t>
      </w:r>
      <w:r w:rsidR="004742A3" w:rsidRPr="00095981">
        <w:rPr>
          <w:sz w:val="28"/>
          <w:szCs w:val="28"/>
        </w:rPr>
        <w:tab/>
        <w:t xml:space="preserve">pedagogickými pracovníky směřující ke klíčovým kompetencím, </w:t>
      </w:r>
      <w:r w:rsidR="004742A3" w:rsidRPr="00095981">
        <w:rPr>
          <w:sz w:val="28"/>
          <w:szCs w:val="28"/>
        </w:rPr>
        <w:tab/>
        <w:t xml:space="preserve">zaměřené především na prožitkové hry a zájmovou činnost, pohybové </w:t>
      </w:r>
      <w:r w:rsidR="004742A3" w:rsidRPr="00095981">
        <w:rPr>
          <w:sz w:val="28"/>
          <w:szCs w:val="28"/>
        </w:rPr>
        <w:tab/>
        <w:t>aktivity</w:t>
      </w:r>
    </w:p>
    <w:p w14:paraId="175D53C2" w14:textId="77777777" w:rsidR="00095981" w:rsidRPr="00095981" w:rsidRDefault="00095981" w:rsidP="00095981">
      <w:pPr>
        <w:tabs>
          <w:tab w:val="left" w:pos="1843"/>
        </w:tabs>
        <w:spacing w:line="360" w:lineRule="auto"/>
        <w:rPr>
          <w:sz w:val="20"/>
        </w:rPr>
      </w:pPr>
    </w:p>
    <w:p w14:paraId="08E07C51" w14:textId="77777777" w:rsidR="00095981" w:rsidRPr="00095981" w:rsidRDefault="00A977E2" w:rsidP="00095981">
      <w:pPr>
        <w:tabs>
          <w:tab w:val="left" w:pos="1843"/>
        </w:tabs>
        <w:spacing w:line="360" w:lineRule="auto"/>
        <w:rPr>
          <w:sz w:val="20"/>
        </w:rPr>
      </w:pPr>
      <w:r>
        <w:rPr>
          <w:sz w:val="28"/>
          <w:szCs w:val="28"/>
        </w:rPr>
        <w:t>7:45</w:t>
      </w:r>
      <w:r w:rsidR="004742A3" w:rsidRPr="00095981">
        <w:rPr>
          <w:sz w:val="28"/>
          <w:szCs w:val="28"/>
        </w:rPr>
        <w:tab/>
        <w:t xml:space="preserve">Ve čtvrtek </w:t>
      </w:r>
      <w:r w:rsidR="00095981">
        <w:rPr>
          <w:sz w:val="28"/>
          <w:szCs w:val="28"/>
        </w:rPr>
        <w:t>hodina plavání v plavecké škole</w:t>
      </w:r>
      <w:r w:rsidR="004742A3" w:rsidRPr="00095981">
        <w:rPr>
          <w:sz w:val="28"/>
          <w:szCs w:val="28"/>
        </w:rPr>
        <w:br/>
      </w:r>
    </w:p>
    <w:p w14:paraId="2ECF0F2E" w14:textId="77777777" w:rsidR="00095981" w:rsidRPr="00095981" w:rsidRDefault="004742A3" w:rsidP="00095981">
      <w:pPr>
        <w:tabs>
          <w:tab w:val="left" w:pos="1843"/>
        </w:tabs>
        <w:spacing w:line="360" w:lineRule="auto"/>
        <w:rPr>
          <w:sz w:val="20"/>
        </w:rPr>
      </w:pPr>
      <w:r w:rsidRPr="00095981">
        <w:rPr>
          <w:sz w:val="28"/>
          <w:szCs w:val="28"/>
        </w:rPr>
        <w:t>8:00 – 8:45</w:t>
      </w:r>
      <w:r w:rsidRPr="00095981">
        <w:rPr>
          <w:sz w:val="28"/>
          <w:szCs w:val="28"/>
        </w:rPr>
        <w:tab/>
        <w:t xml:space="preserve">Osobní hygiena, </w:t>
      </w:r>
      <w:r w:rsidR="00AF56D6">
        <w:rPr>
          <w:sz w:val="28"/>
          <w:szCs w:val="28"/>
        </w:rPr>
        <w:t xml:space="preserve">dle možnosti </w:t>
      </w:r>
      <w:r w:rsidRPr="00095981">
        <w:rPr>
          <w:sz w:val="28"/>
          <w:szCs w:val="28"/>
        </w:rPr>
        <w:t>průběžné podávání dopolední svačiny</w:t>
      </w:r>
      <w:r w:rsidRPr="00095981">
        <w:rPr>
          <w:sz w:val="28"/>
          <w:szCs w:val="28"/>
        </w:rPr>
        <w:br/>
      </w:r>
    </w:p>
    <w:p w14:paraId="65A8BD28" w14:textId="77777777" w:rsidR="00095981" w:rsidRPr="00095981" w:rsidRDefault="001829C0" w:rsidP="00095981">
      <w:pPr>
        <w:tabs>
          <w:tab w:val="left" w:pos="1843"/>
        </w:tabs>
        <w:spacing w:line="360" w:lineRule="auto"/>
        <w:rPr>
          <w:sz w:val="20"/>
        </w:rPr>
      </w:pPr>
      <w:r>
        <w:rPr>
          <w:sz w:val="28"/>
          <w:szCs w:val="28"/>
        </w:rPr>
        <w:t>9:40– 11:50</w:t>
      </w:r>
      <w:r w:rsidR="004742A3" w:rsidRPr="00095981">
        <w:rPr>
          <w:sz w:val="28"/>
          <w:szCs w:val="28"/>
        </w:rPr>
        <w:tab/>
        <w:t xml:space="preserve">Osobní hygiena, příprava na pobyt venku, pobyt dětí venku, příp. náhradní </w:t>
      </w:r>
      <w:r w:rsidR="004742A3" w:rsidRPr="00095981">
        <w:rPr>
          <w:sz w:val="28"/>
          <w:szCs w:val="28"/>
        </w:rPr>
        <w:tab/>
        <w:t>činnost</w:t>
      </w:r>
      <w:r w:rsidR="004742A3" w:rsidRPr="00095981">
        <w:rPr>
          <w:b/>
          <w:bCs/>
          <w:sz w:val="28"/>
          <w:szCs w:val="28"/>
        </w:rPr>
        <w:br/>
      </w:r>
    </w:p>
    <w:p w14:paraId="643D2147" w14:textId="77777777" w:rsidR="00095981" w:rsidRPr="00095981" w:rsidRDefault="001829C0" w:rsidP="00095981">
      <w:pPr>
        <w:tabs>
          <w:tab w:val="left" w:pos="1843"/>
        </w:tabs>
        <w:spacing w:line="360" w:lineRule="auto"/>
        <w:rPr>
          <w:sz w:val="20"/>
        </w:rPr>
      </w:pPr>
      <w:r>
        <w:rPr>
          <w:sz w:val="28"/>
          <w:szCs w:val="28"/>
        </w:rPr>
        <w:t>11:50 – 12:20</w:t>
      </w:r>
      <w:r w:rsidR="004742A3" w:rsidRPr="00095981">
        <w:rPr>
          <w:sz w:val="28"/>
          <w:szCs w:val="28"/>
        </w:rPr>
        <w:tab/>
        <w:t>Oběd, osobní hygiena</w:t>
      </w:r>
      <w:r w:rsidR="004742A3" w:rsidRPr="00095981">
        <w:rPr>
          <w:sz w:val="28"/>
          <w:szCs w:val="28"/>
        </w:rPr>
        <w:br/>
      </w:r>
    </w:p>
    <w:p w14:paraId="13F253B2" w14:textId="77777777" w:rsidR="004742A3" w:rsidRPr="00095981" w:rsidRDefault="001829C0" w:rsidP="00095981">
      <w:pPr>
        <w:tabs>
          <w:tab w:val="left" w:pos="1843"/>
        </w:tabs>
        <w:spacing w:line="360" w:lineRule="auto"/>
        <w:rPr>
          <w:sz w:val="28"/>
          <w:szCs w:val="28"/>
        </w:rPr>
      </w:pPr>
      <w:r>
        <w:rPr>
          <w:sz w:val="28"/>
          <w:szCs w:val="28"/>
        </w:rPr>
        <w:t>12:20</w:t>
      </w:r>
      <w:r w:rsidR="004742A3" w:rsidRPr="00095981">
        <w:rPr>
          <w:sz w:val="28"/>
          <w:szCs w:val="28"/>
        </w:rPr>
        <w:t xml:space="preserve"> – 13:00</w:t>
      </w:r>
      <w:r w:rsidR="004742A3" w:rsidRPr="00095981">
        <w:rPr>
          <w:sz w:val="28"/>
          <w:szCs w:val="28"/>
        </w:rPr>
        <w:tab/>
        <w:t>Odpočinek dle potřeby dětí, relaxační chvilka</w:t>
      </w:r>
    </w:p>
    <w:p w14:paraId="7DB1D1D4" w14:textId="77777777" w:rsidR="00095981" w:rsidRPr="00095981" w:rsidRDefault="00095981" w:rsidP="00095981">
      <w:pPr>
        <w:tabs>
          <w:tab w:val="left" w:pos="1843"/>
        </w:tabs>
        <w:spacing w:line="360" w:lineRule="auto"/>
        <w:rPr>
          <w:sz w:val="20"/>
        </w:rPr>
      </w:pPr>
    </w:p>
    <w:p w14:paraId="06B94854" w14:textId="77777777" w:rsidR="004742A3" w:rsidRPr="00095981" w:rsidRDefault="004742A3" w:rsidP="00095981">
      <w:pPr>
        <w:tabs>
          <w:tab w:val="left" w:pos="1843"/>
        </w:tabs>
        <w:spacing w:line="360" w:lineRule="auto"/>
        <w:rPr>
          <w:sz w:val="28"/>
          <w:szCs w:val="28"/>
        </w:rPr>
      </w:pPr>
      <w:r w:rsidRPr="00095981">
        <w:rPr>
          <w:sz w:val="28"/>
          <w:szCs w:val="28"/>
        </w:rPr>
        <w:t>13:00 – 14:00</w:t>
      </w:r>
      <w:r w:rsidRPr="00095981">
        <w:rPr>
          <w:sz w:val="28"/>
          <w:szCs w:val="28"/>
        </w:rPr>
        <w:tab/>
        <w:t>Nadstandardní aktivity dle výběru dětí, individuální práce s dětmi</w:t>
      </w:r>
    </w:p>
    <w:p w14:paraId="0841E4F5" w14:textId="77777777" w:rsidR="00095981" w:rsidRPr="00095981" w:rsidRDefault="00095981" w:rsidP="00095981">
      <w:pPr>
        <w:tabs>
          <w:tab w:val="left" w:pos="1843"/>
        </w:tabs>
        <w:spacing w:line="360" w:lineRule="auto"/>
        <w:rPr>
          <w:sz w:val="20"/>
        </w:rPr>
      </w:pPr>
    </w:p>
    <w:p w14:paraId="64EAE549" w14:textId="77777777" w:rsidR="00095981" w:rsidRDefault="004742A3" w:rsidP="00095981">
      <w:pPr>
        <w:tabs>
          <w:tab w:val="left" w:pos="1843"/>
        </w:tabs>
        <w:spacing w:line="360" w:lineRule="auto"/>
        <w:rPr>
          <w:sz w:val="28"/>
          <w:szCs w:val="28"/>
        </w:rPr>
      </w:pPr>
      <w:r w:rsidRPr="00095981">
        <w:rPr>
          <w:sz w:val="28"/>
          <w:szCs w:val="28"/>
        </w:rPr>
        <w:t>14:00 – 14:30</w:t>
      </w:r>
      <w:r w:rsidRPr="00095981">
        <w:rPr>
          <w:sz w:val="28"/>
          <w:szCs w:val="28"/>
        </w:rPr>
        <w:tab/>
        <w:t>Osobní hygiena, odpolední svačina</w:t>
      </w:r>
    </w:p>
    <w:p w14:paraId="711A9A35" w14:textId="77777777" w:rsidR="00095981" w:rsidRPr="00095981" w:rsidRDefault="00095981" w:rsidP="00095981">
      <w:pPr>
        <w:tabs>
          <w:tab w:val="left" w:pos="1843"/>
        </w:tabs>
        <w:spacing w:line="360" w:lineRule="auto"/>
        <w:rPr>
          <w:sz w:val="20"/>
        </w:rPr>
      </w:pPr>
    </w:p>
    <w:p w14:paraId="0C528416" w14:textId="77777777" w:rsidR="004742A3" w:rsidRPr="00095981" w:rsidRDefault="004742A3" w:rsidP="00095981">
      <w:pPr>
        <w:tabs>
          <w:tab w:val="left" w:pos="1843"/>
        </w:tabs>
        <w:spacing w:line="360" w:lineRule="auto"/>
        <w:rPr>
          <w:sz w:val="28"/>
          <w:szCs w:val="28"/>
        </w:rPr>
      </w:pPr>
      <w:r w:rsidRPr="00095981">
        <w:rPr>
          <w:sz w:val="28"/>
          <w:szCs w:val="28"/>
        </w:rPr>
        <w:t>14:30 – 16:00</w:t>
      </w:r>
      <w:r w:rsidRPr="00095981">
        <w:rPr>
          <w:sz w:val="28"/>
          <w:szCs w:val="28"/>
        </w:rPr>
        <w:tab/>
        <w:t xml:space="preserve">Volné činnosti a aktivity dětí řízené pedagogickými pracovníky zaměřené </w:t>
      </w:r>
      <w:r w:rsidRPr="00095981">
        <w:rPr>
          <w:sz w:val="28"/>
          <w:szCs w:val="28"/>
        </w:rPr>
        <w:tab/>
        <w:t xml:space="preserve">především na hry, zájmové činnosti a pohybové aktivity dětí, v případě </w:t>
      </w:r>
      <w:r w:rsidRPr="00095981">
        <w:rPr>
          <w:sz w:val="28"/>
          <w:szCs w:val="28"/>
        </w:rPr>
        <w:tab/>
        <w:t>pěkného počasí mohou probíhat na zahradě mateřské školy</w:t>
      </w:r>
    </w:p>
    <w:p w14:paraId="4EE333D4" w14:textId="77777777" w:rsidR="00095981" w:rsidRPr="00095981" w:rsidRDefault="00095981" w:rsidP="004742A3">
      <w:pPr>
        <w:tabs>
          <w:tab w:val="left" w:pos="1843"/>
        </w:tabs>
        <w:spacing w:line="360" w:lineRule="auto"/>
        <w:rPr>
          <w:sz w:val="20"/>
        </w:rPr>
      </w:pPr>
    </w:p>
    <w:p w14:paraId="7A935D6F" w14:textId="77777777" w:rsidR="004742A3" w:rsidRPr="00095981" w:rsidRDefault="001829C0" w:rsidP="004742A3">
      <w:pPr>
        <w:tabs>
          <w:tab w:val="left" w:pos="1843"/>
        </w:tabs>
        <w:spacing w:line="360" w:lineRule="auto"/>
        <w:rPr>
          <w:sz w:val="28"/>
          <w:szCs w:val="28"/>
        </w:rPr>
      </w:pPr>
      <w:r>
        <w:rPr>
          <w:sz w:val="28"/>
          <w:szCs w:val="28"/>
        </w:rPr>
        <w:t>16:45</w:t>
      </w:r>
      <w:r w:rsidR="004742A3" w:rsidRPr="00095981">
        <w:rPr>
          <w:sz w:val="28"/>
          <w:szCs w:val="28"/>
        </w:rPr>
        <w:tab/>
        <w:t>Rozcházení dětí ve 2. třídě</w:t>
      </w:r>
    </w:p>
    <w:p w14:paraId="0D6BC734" w14:textId="77777777" w:rsidR="002B2D1B" w:rsidRPr="00095981" w:rsidRDefault="002B2D1B" w:rsidP="00677633">
      <w:pPr>
        <w:rPr>
          <w:color w:val="00B050"/>
          <w:sz w:val="28"/>
          <w:szCs w:val="28"/>
        </w:rPr>
      </w:pPr>
    </w:p>
    <w:p w14:paraId="34A104AC" w14:textId="77777777" w:rsidR="00021507" w:rsidRPr="00021507" w:rsidRDefault="00021507" w:rsidP="002B2D1B">
      <w:pPr>
        <w:overflowPunct/>
        <w:autoSpaceDE/>
        <w:autoSpaceDN/>
        <w:adjustRightInd/>
        <w:textAlignment w:val="auto"/>
        <w:rPr>
          <w:b/>
          <w:sz w:val="18"/>
          <w:szCs w:val="18"/>
        </w:rPr>
      </w:pPr>
    </w:p>
    <w:p w14:paraId="114B4F84" w14:textId="77777777" w:rsidR="00021507" w:rsidRPr="00021507" w:rsidRDefault="00021507" w:rsidP="002B2D1B">
      <w:pPr>
        <w:overflowPunct/>
        <w:autoSpaceDE/>
        <w:autoSpaceDN/>
        <w:adjustRightInd/>
        <w:textAlignment w:val="auto"/>
        <w:rPr>
          <w:b/>
          <w:sz w:val="18"/>
          <w:szCs w:val="18"/>
        </w:rPr>
      </w:pPr>
    </w:p>
    <w:p w14:paraId="3EEA9017"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6 – Denní režim – 1. třída Kotěrova</w:t>
      </w:r>
    </w:p>
    <w:p w14:paraId="1AABDC09" w14:textId="77777777" w:rsidR="002B2D1B" w:rsidRDefault="002B2D1B" w:rsidP="00677633">
      <w:pPr>
        <w:rPr>
          <w:color w:val="00B050"/>
          <w:sz w:val="28"/>
          <w:szCs w:val="28"/>
        </w:rPr>
      </w:pPr>
    </w:p>
    <w:p w14:paraId="1739C963" w14:textId="77777777" w:rsidR="00551C8B" w:rsidRDefault="00551C8B" w:rsidP="00551C8B">
      <w:pPr>
        <w:spacing w:before="240" w:line="360" w:lineRule="auto"/>
        <w:jc w:val="center"/>
        <w:rPr>
          <w:sz w:val="32"/>
          <w:szCs w:val="32"/>
          <w:u w:val="single"/>
        </w:rPr>
      </w:pPr>
      <w:r w:rsidRPr="00F51AAC">
        <w:rPr>
          <w:sz w:val="32"/>
          <w:szCs w:val="32"/>
          <w:u w:val="single"/>
        </w:rPr>
        <w:t>Organizace dne 1. třída</w:t>
      </w:r>
    </w:p>
    <w:p w14:paraId="3F82752B" w14:textId="77777777" w:rsidR="00B65AC8" w:rsidRPr="00B65AC8" w:rsidRDefault="00B65AC8" w:rsidP="00B65AC8">
      <w:pPr>
        <w:spacing w:line="360" w:lineRule="auto"/>
        <w:rPr>
          <w:sz w:val="20"/>
        </w:rPr>
      </w:pPr>
    </w:p>
    <w:p w14:paraId="0555E9C6" w14:textId="77777777" w:rsidR="00B65AC8" w:rsidRDefault="001829C0" w:rsidP="00B65AC8">
      <w:pPr>
        <w:spacing w:line="360" w:lineRule="auto"/>
        <w:rPr>
          <w:sz w:val="28"/>
          <w:szCs w:val="28"/>
          <w:u w:val="single"/>
        </w:rPr>
      </w:pPr>
      <w:r>
        <w:rPr>
          <w:sz w:val="28"/>
          <w:szCs w:val="28"/>
        </w:rPr>
        <w:t>6:15</w:t>
      </w:r>
      <w:r w:rsidR="00551C8B" w:rsidRPr="00B65AC8">
        <w:rPr>
          <w:sz w:val="28"/>
          <w:szCs w:val="28"/>
        </w:rPr>
        <w:tab/>
      </w:r>
      <w:r w:rsidR="00551C8B" w:rsidRPr="00B65AC8">
        <w:rPr>
          <w:sz w:val="28"/>
          <w:szCs w:val="28"/>
        </w:rPr>
        <w:tab/>
        <w:t xml:space="preserve">       Scházení dětí v 1. třídě</w:t>
      </w:r>
    </w:p>
    <w:p w14:paraId="6CA203BD" w14:textId="77777777" w:rsidR="00B65AC8" w:rsidRPr="00B65AC8" w:rsidRDefault="00B65AC8" w:rsidP="00B65AC8">
      <w:pPr>
        <w:spacing w:line="360" w:lineRule="auto"/>
        <w:rPr>
          <w:sz w:val="20"/>
        </w:rPr>
      </w:pPr>
    </w:p>
    <w:p w14:paraId="38D8196F" w14:textId="77777777" w:rsidR="00FF5CF3" w:rsidRDefault="00551C8B" w:rsidP="00B65AC8">
      <w:pPr>
        <w:spacing w:line="360" w:lineRule="auto"/>
        <w:rPr>
          <w:sz w:val="28"/>
          <w:szCs w:val="28"/>
        </w:rPr>
      </w:pPr>
      <w:r w:rsidRPr="00B65AC8">
        <w:rPr>
          <w:sz w:val="28"/>
          <w:szCs w:val="28"/>
        </w:rPr>
        <w:t>7:00 – 8:30</w:t>
      </w:r>
      <w:r w:rsidRPr="00B65AC8">
        <w:rPr>
          <w:sz w:val="28"/>
          <w:szCs w:val="28"/>
        </w:rPr>
        <w:tab/>
      </w:r>
      <w:r w:rsidR="00B65AC8">
        <w:rPr>
          <w:sz w:val="28"/>
          <w:szCs w:val="28"/>
        </w:rPr>
        <w:t xml:space="preserve">       </w:t>
      </w:r>
      <w:r w:rsidRPr="00B65AC8">
        <w:rPr>
          <w:sz w:val="28"/>
          <w:szCs w:val="28"/>
        </w:rPr>
        <w:t xml:space="preserve">Ranní hry, individuální i skupinové rozhovory, spontánní řízené </w:t>
      </w:r>
    </w:p>
    <w:p w14:paraId="504E524F" w14:textId="77777777" w:rsidR="00A977E2" w:rsidRDefault="00551C8B" w:rsidP="00A977E2">
      <w:pPr>
        <w:tabs>
          <w:tab w:val="left" w:pos="1843"/>
        </w:tabs>
        <w:spacing w:line="360" w:lineRule="auto"/>
        <w:rPr>
          <w:sz w:val="28"/>
          <w:szCs w:val="28"/>
        </w:rPr>
      </w:pPr>
      <w:r w:rsidRPr="00B65AC8">
        <w:rPr>
          <w:sz w:val="28"/>
          <w:szCs w:val="28"/>
        </w:rPr>
        <w:tab/>
      </w:r>
      <w:r w:rsidRPr="00B65AC8">
        <w:rPr>
          <w:sz w:val="28"/>
          <w:szCs w:val="28"/>
        </w:rPr>
        <w:tab/>
        <w:t xml:space="preserve"> </w:t>
      </w:r>
      <w:r w:rsidR="00FF5CF3">
        <w:rPr>
          <w:sz w:val="28"/>
          <w:szCs w:val="28"/>
        </w:rPr>
        <w:t xml:space="preserve">      a</w:t>
      </w:r>
      <w:r w:rsidR="00B65AC8">
        <w:rPr>
          <w:sz w:val="28"/>
          <w:szCs w:val="28"/>
        </w:rPr>
        <w:t xml:space="preserve"> </w:t>
      </w:r>
      <w:r w:rsidRPr="00B65AC8">
        <w:rPr>
          <w:sz w:val="28"/>
          <w:szCs w:val="28"/>
        </w:rPr>
        <w:t>skupinové činnosti, individuální práce s dětmi</w:t>
      </w:r>
      <w:r w:rsidRPr="00B65AC8">
        <w:rPr>
          <w:sz w:val="28"/>
          <w:szCs w:val="28"/>
        </w:rPr>
        <w:br/>
      </w:r>
    </w:p>
    <w:p w14:paraId="753611D5" w14:textId="77777777" w:rsidR="00A977E2" w:rsidRPr="001E6B75" w:rsidRDefault="00A977E2" w:rsidP="00A977E2">
      <w:pPr>
        <w:tabs>
          <w:tab w:val="left" w:pos="1843"/>
        </w:tabs>
        <w:spacing w:line="360" w:lineRule="auto"/>
        <w:rPr>
          <w:sz w:val="20"/>
        </w:rPr>
      </w:pPr>
      <w:r>
        <w:rPr>
          <w:sz w:val="28"/>
          <w:szCs w:val="28"/>
        </w:rPr>
        <w:t>8:30 – 9:00</w:t>
      </w:r>
      <w:r w:rsidRPr="00505D98">
        <w:rPr>
          <w:sz w:val="28"/>
          <w:szCs w:val="28"/>
        </w:rPr>
        <w:tab/>
        <w:t>Pohybové aktivity</w:t>
      </w:r>
      <w:r>
        <w:rPr>
          <w:sz w:val="28"/>
          <w:szCs w:val="28"/>
        </w:rPr>
        <w:t>, o</w:t>
      </w:r>
      <w:r w:rsidRPr="00505D98">
        <w:rPr>
          <w:sz w:val="28"/>
          <w:szCs w:val="28"/>
        </w:rPr>
        <w:t>sobní hygiena, dopolední svačina</w:t>
      </w:r>
      <w:r w:rsidRPr="00505D98">
        <w:rPr>
          <w:sz w:val="28"/>
          <w:szCs w:val="28"/>
        </w:rPr>
        <w:br/>
      </w:r>
    </w:p>
    <w:p w14:paraId="1EEB5C65" w14:textId="77777777" w:rsidR="00B65AC8" w:rsidRPr="00B65AC8" w:rsidRDefault="00B65AC8" w:rsidP="00B65AC8">
      <w:pPr>
        <w:spacing w:line="360" w:lineRule="auto"/>
        <w:rPr>
          <w:sz w:val="20"/>
        </w:rPr>
      </w:pPr>
    </w:p>
    <w:p w14:paraId="6F025306" w14:textId="77777777" w:rsidR="00B65AC8" w:rsidRPr="00B65AC8" w:rsidRDefault="00551C8B" w:rsidP="00B65AC8">
      <w:pPr>
        <w:spacing w:line="360" w:lineRule="auto"/>
        <w:rPr>
          <w:sz w:val="20"/>
        </w:rPr>
      </w:pPr>
      <w:r w:rsidRPr="00B65AC8">
        <w:rPr>
          <w:sz w:val="28"/>
          <w:szCs w:val="28"/>
        </w:rPr>
        <w:t>9:00 – 9:30</w:t>
      </w:r>
      <w:r w:rsidRPr="00B65AC8">
        <w:rPr>
          <w:sz w:val="28"/>
          <w:szCs w:val="28"/>
        </w:rPr>
        <w:tab/>
      </w:r>
      <w:r w:rsidR="00B65AC8">
        <w:rPr>
          <w:sz w:val="28"/>
          <w:szCs w:val="28"/>
        </w:rPr>
        <w:t xml:space="preserve">       </w:t>
      </w:r>
      <w:r w:rsidRPr="00B65AC8">
        <w:rPr>
          <w:sz w:val="28"/>
          <w:szCs w:val="28"/>
        </w:rPr>
        <w:t xml:space="preserve">Volné činnosti a aktivity dětí řízené pedagogickými pracovníky směřující </w:t>
      </w:r>
      <w:r w:rsidRPr="00B65AC8">
        <w:rPr>
          <w:sz w:val="28"/>
          <w:szCs w:val="28"/>
        </w:rPr>
        <w:tab/>
      </w:r>
      <w:r w:rsidR="00B65AC8">
        <w:rPr>
          <w:sz w:val="28"/>
          <w:szCs w:val="28"/>
        </w:rPr>
        <w:t xml:space="preserve">                  </w:t>
      </w:r>
      <w:r w:rsidRPr="00B65AC8">
        <w:rPr>
          <w:sz w:val="28"/>
          <w:szCs w:val="28"/>
        </w:rPr>
        <w:t>ke klíčovým kompetencím, zaměře</w:t>
      </w:r>
      <w:r w:rsidR="00FF5CF3">
        <w:rPr>
          <w:sz w:val="28"/>
          <w:szCs w:val="28"/>
        </w:rPr>
        <w:t>né především na prožitkové hry</w:t>
      </w:r>
      <w:r w:rsidRPr="00B65AC8">
        <w:rPr>
          <w:sz w:val="28"/>
          <w:szCs w:val="28"/>
        </w:rPr>
        <w:tab/>
      </w:r>
      <w:r w:rsidRPr="00B65AC8">
        <w:rPr>
          <w:sz w:val="28"/>
          <w:szCs w:val="28"/>
        </w:rPr>
        <w:tab/>
        <w:t xml:space="preserve"> </w:t>
      </w:r>
      <w:r w:rsidR="00B65AC8">
        <w:rPr>
          <w:sz w:val="28"/>
          <w:szCs w:val="28"/>
        </w:rPr>
        <w:t xml:space="preserve">                 </w:t>
      </w:r>
      <w:r w:rsidR="00FF5CF3">
        <w:rPr>
          <w:sz w:val="28"/>
          <w:szCs w:val="28"/>
        </w:rPr>
        <w:t xml:space="preserve">a </w:t>
      </w:r>
      <w:r w:rsidRPr="00B65AC8">
        <w:rPr>
          <w:sz w:val="28"/>
          <w:szCs w:val="28"/>
        </w:rPr>
        <w:t>zájmovou činnost</w:t>
      </w:r>
      <w:r w:rsidRPr="00B65AC8">
        <w:rPr>
          <w:sz w:val="28"/>
          <w:szCs w:val="28"/>
        </w:rPr>
        <w:br/>
      </w:r>
    </w:p>
    <w:p w14:paraId="2F44B8DC" w14:textId="77777777" w:rsidR="00B65AC8" w:rsidRPr="00B65AC8" w:rsidRDefault="00551C8B" w:rsidP="00B65AC8">
      <w:pPr>
        <w:spacing w:line="360" w:lineRule="auto"/>
        <w:rPr>
          <w:sz w:val="20"/>
        </w:rPr>
      </w:pPr>
      <w:r w:rsidRPr="00B65AC8">
        <w:rPr>
          <w:sz w:val="28"/>
          <w:szCs w:val="28"/>
        </w:rPr>
        <w:t xml:space="preserve">9:30 – </w:t>
      </w:r>
      <w:proofErr w:type="gramStart"/>
      <w:r w:rsidRPr="00B65AC8">
        <w:rPr>
          <w:sz w:val="28"/>
          <w:szCs w:val="28"/>
        </w:rPr>
        <w:t>11:30</w:t>
      </w:r>
      <w:r w:rsidR="00B65AC8">
        <w:rPr>
          <w:sz w:val="28"/>
          <w:szCs w:val="28"/>
        </w:rPr>
        <w:t xml:space="preserve">        </w:t>
      </w:r>
      <w:r w:rsidRPr="00B65AC8">
        <w:rPr>
          <w:sz w:val="28"/>
          <w:szCs w:val="28"/>
        </w:rPr>
        <w:t>Osobní</w:t>
      </w:r>
      <w:proofErr w:type="gramEnd"/>
      <w:r w:rsidRPr="00B65AC8">
        <w:rPr>
          <w:sz w:val="28"/>
          <w:szCs w:val="28"/>
        </w:rPr>
        <w:t xml:space="preserve"> hygiena, příprava na pobyt venku, pobyt dětí venku, příp. náhradní </w:t>
      </w:r>
      <w:r w:rsidRPr="00B65AC8">
        <w:rPr>
          <w:sz w:val="28"/>
          <w:szCs w:val="28"/>
        </w:rPr>
        <w:tab/>
      </w:r>
      <w:r w:rsidR="00B65AC8">
        <w:rPr>
          <w:sz w:val="28"/>
          <w:szCs w:val="28"/>
        </w:rPr>
        <w:t xml:space="preserve">                  </w:t>
      </w:r>
      <w:r w:rsidRPr="00B65AC8">
        <w:rPr>
          <w:sz w:val="28"/>
          <w:szCs w:val="28"/>
        </w:rPr>
        <w:t>činnost</w:t>
      </w:r>
      <w:r w:rsidRPr="00B65AC8">
        <w:rPr>
          <w:b/>
          <w:bCs/>
          <w:sz w:val="28"/>
          <w:szCs w:val="28"/>
        </w:rPr>
        <w:br/>
      </w:r>
    </w:p>
    <w:p w14:paraId="26220559" w14:textId="77777777" w:rsidR="00B65AC8" w:rsidRPr="00B65AC8" w:rsidRDefault="00B65AC8" w:rsidP="00B65AC8">
      <w:pPr>
        <w:spacing w:line="360" w:lineRule="auto"/>
        <w:rPr>
          <w:sz w:val="20"/>
        </w:rPr>
      </w:pPr>
      <w:r>
        <w:rPr>
          <w:sz w:val="28"/>
          <w:szCs w:val="28"/>
        </w:rPr>
        <w:t xml:space="preserve">11:30 – </w:t>
      </w:r>
      <w:proofErr w:type="gramStart"/>
      <w:r>
        <w:rPr>
          <w:sz w:val="28"/>
          <w:szCs w:val="28"/>
        </w:rPr>
        <w:t xml:space="preserve">12:00      </w:t>
      </w:r>
      <w:r w:rsidR="00551C8B" w:rsidRPr="00B65AC8">
        <w:rPr>
          <w:sz w:val="28"/>
          <w:szCs w:val="28"/>
        </w:rPr>
        <w:t>Oběd</w:t>
      </w:r>
      <w:proofErr w:type="gramEnd"/>
      <w:r w:rsidR="00551C8B" w:rsidRPr="00B65AC8">
        <w:rPr>
          <w:sz w:val="28"/>
          <w:szCs w:val="28"/>
        </w:rPr>
        <w:t>, osobní hygiena</w:t>
      </w:r>
      <w:r w:rsidR="00551C8B" w:rsidRPr="00B65AC8">
        <w:rPr>
          <w:sz w:val="28"/>
          <w:szCs w:val="28"/>
        </w:rPr>
        <w:br/>
      </w:r>
    </w:p>
    <w:p w14:paraId="10CFDD4E" w14:textId="77777777" w:rsidR="00B65AC8" w:rsidRDefault="00B65AC8" w:rsidP="00B65AC8">
      <w:pPr>
        <w:spacing w:line="360" w:lineRule="auto"/>
        <w:rPr>
          <w:sz w:val="28"/>
          <w:szCs w:val="28"/>
          <w:u w:val="single"/>
        </w:rPr>
      </w:pPr>
      <w:r>
        <w:rPr>
          <w:sz w:val="28"/>
          <w:szCs w:val="28"/>
        </w:rPr>
        <w:t xml:space="preserve">12:00 – </w:t>
      </w:r>
      <w:proofErr w:type="gramStart"/>
      <w:r>
        <w:rPr>
          <w:sz w:val="28"/>
          <w:szCs w:val="28"/>
        </w:rPr>
        <w:t xml:space="preserve">14:00      </w:t>
      </w:r>
      <w:r w:rsidR="00551C8B" w:rsidRPr="00B65AC8">
        <w:rPr>
          <w:sz w:val="28"/>
          <w:szCs w:val="28"/>
        </w:rPr>
        <w:t>Odpočinek</w:t>
      </w:r>
      <w:proofErr w:type="gramEnd"/>
      <w:r w:rsidR="00551C8B" w:rsidRPr="00B65AC8">
        <w:rPr>
          <w:sz w:val="28"/>
          <w:szCs w:val="28"/>
        </w:rPr>
        <w:t xml:space="preserve"> dle potřeby dětí, relaxační chvilka</w:t>
      </w:r>
    </w:p>
    <w:p w14:paraId="27EFE50A" w14:textId="77777777" w:rsidR="00B65AC8" w:rsidRPr="00B65AC8" w:rsidRDefault="00B65AC8" w:rsidP="00B65AC8">
      <w:pPr>
        <w:spacing w:line="360" w:lineRule="auto"/>
        <w:rPr>
          <w:sz w:val="20"/>
        </w:rPr>
      </w:pPr>
    </w:p>
    <w:p w14:paraId="16EC6DF2" w14:textId="77777777" w:rsidR="00B65AC8" w:rsidRDefault="00B65AC8" w:rsidP="00B65AC8">
      <w:pPr>
        <w:spacing w:line="360" w:lineRule="auto"/>
        <w:rPr>
          <w:sz w:val="28"/>
          <w:szCs w:val="28"/>
          <w:u w:val="single"/>
        </w:rPr>
      </w:pPr>
      <w:r>
        <w:rPr>
          <w:sz w:val="28"/>
          <w:szCs w:val="28"/>
        </w:rPr>
        <w:t xml:space="preserve">14:00 – </w:t>
      </w:r>
      <w:proofErr w:type="gramStart"/>
      <w:r>
        <w:rPr>
          <w:sz w:val="28"/>
          <w:szCs w:val="28"/>
        </w:rPr>
        <w:t xml:space="preserve">14:30      </w:t>
      </w:r>
      <w:r w:rsidR="00551C8B" w:rsidRPr="00B65AC8">
        <w:rPr>
          <w:sz w:val="28"/>
          <w:szCs w:val="28"/>
        </w:rPr>
        <w:t>Osobní</w:t>
      </w:r>
      <w:proofErr w:type="gramEnd"/>
      <w:r w:rsidR="00551C8B" w:rsidRPr="00B65AC8">
        <w:rPr>
          <w:sz w:val="28"/>
          <w:szCs w:val="28"/>
        </w:rPr>
        <w:t xml:space="preserve"> hygiena, odpolední svačina</w:t>
      </w:r>
    </w:p>
    <w:p w14:paraId="44D1216F" w14:textId="77777777" w:rsidR="00B65AC8" w:rsidRPr="00B65AC8" w:rsidRDefault="00B65AC8" w:rsidP="00B65AC8">
      <w:pPr>
        <w:spacing w:line="360" w:lineRule="auto"/>
        <w:rPr>
          <w:sz w:val="20"/>
        </w:rPr>
      </w:pPr>
    </w:p>
    <w:p w14:paraId="528364C4" w14:textId="77777777" w:rsidR="00B65AC8" w:rsidRDefault="00551C8B" w:rsidP="00B65AC8">
      <w:pPr>
        <w:spacing w:line="360" w:lineRule="auto"/>
        <w:rPr>
          <w:sz w:val="28"/>
          <w:szCs w:val="28"/>
          <w:u w:val="single"/>
        </w:rPr>
      </w:pPr>
      <w:r w:rsidRPr="00B65AC8">
        <w:rPr>
          <w:sz w:val="28"/>
          <w:szCs w:val="28"/>
        </w:rPr>
        <w:t xml:space="preserve">14:30 – </w:t>
      </w:r>
      <w:proofErr w:type="gramStart"/>
      <w:r w:rsidRPr="00B65AC8">
        <w:rPr>
          <w:sz w:val="28"/>
          <w:szCs w:val="28"/>
        </w:rPr>
        <w:t>16:0</w:t>
      </w:r>
      <w:r w:rsidR="00B65AC8">
        <w:rPr>
          <w:sz w:val="28"/>
          <w:szCs w:val="28"/>
        </w:rPr>
        <w:t xml:space="preserve">0      </w:t>
      </w:r>
      <w:r w:rsidRPr="00B65AC8">
        <w:rPr>
          <w:sz w:val="28"/>
          <w:szCs w:val="28"/>
        </w:rPr>
        <w:t>Volné</w:t>
      </w:r>
      <w:proofErr w:type="gramEnd"/>
      <w:r w:rsidRPr="00B65AC8">
        <w:rPr>
          <w:sz w:val="28"/>
          <w:szCs w:val="28"/>
        </w:rPr>
        <w:t xml:space="preserve"> činnosti a aktivity dětí řízené pedagogickými pracovníky zaměřené </w:t>
      </w:r>
      <w:r w:rsidRPr="00B65AC8">
        <w:rPr>
          <w:sz w:val="28"/>
          <w:szCs w:val="28"/>
        </w:rPr>
        <w:tab/>
      </w:r>
      <w:r w:rsidR="00B65AC8">
        <w:rPr>
          <w:sz w:val="28"/>
          <w:szCs w:val="28"/>
        </w:rPr>
        <w:t xml:space="preserve">                  </w:t>
      </w:r>
      <w:r w:rsidRPr="00B65AC8">
        <w:rPr>
          <w:sz w:val="28"/>
          <w:szCs w:val="28"/>
        </w:rPr>
        <w:t xml:space="preserve">především na hry, zájmové činnosti a pohybové aktivity dětí, v případě </w:t>
      </w:r>
      <w:r w:rsidRPr="00B65AC8">
        <w:rPr>
          <w:sz w:val="28"/>
          <w:szCs w:val="28"/>
        </w:rPr>
        <w:tab/>
      </w:r>
      <w:r w:rsidR="00B65AC8">
        <w:rPr>
          <w:sz w:val="28"/>
          <w:szCs w:val="28"/>
        </w:rPr>
        <w:t xml:space="preserve">                  </w:t>
      </w:r>
      <w:r w:rsidRPr="00B65AC8">
        <w:rPr>
          <w:sz w:val="28"/>
          <w:szCs w:val="28"/>
        </w:rPr>
        <w:t>pěkného počasí mohou probíhat na zahradě mateřské školy</w:t>
      </w:r>
    </w:p>
    <w:p w14:paraId="3517F98F" w14:textId="77777777" w:rsidR="00B65AC8" w:rsidRPr="00B65AC8" w:rsidRDefault="00B65AC8" w:rsidP="00B65AC8">
      <w:pPr>
        <w:spacing w:line="360" w:lineRule="auto"/>
        <w:rPr>
          <w:sz w:val="20"/>
        </w:rPr>
      </w:pPr>
    </w:p>
    <w:p w14:paraId="69038063" w14:textId="77777777" w:rsidR="00551C8B" w:rsidRPr="00B65AC8" w:rsidRDefault="001829C0" w:rsidP="00B65AC8">
      <w:pPr>
        <w:spacing w:line="360" w:lineRule="auto"/>
        <w:rPr>
          <w:sz w:val="28"/>
          <w:szCs w:val="28"/>
          <w:u w:val="single"/>
        </w:rPr>
      </w:pPr>
      <w:r>
        <w:rPr>
          <w:sz w:val="28"/>
          <w:szCs w:val="28"/>
        </w:rPr>
        <w:t>16:45</w:t>
      </w:r>
      <w:r w:rsidR="00551C8B" w:rsidRPr="00B65AC8">
        <w:rPr>
          <w:sz w:val="28"/>
          <w:szCs w:val="28"/>
        </w:rPr>
        <w:tab/>
      </w:r>
      <w:r w:rsidR="00B65AC8">
        <w:rPr>
          <w:sz w:val="28"/>
          <w:szCs w:val="28"/>
        </w:rPr>
        <w:t xml:space="preserve">                  </w:t>
      </w:r>
      <w:r w:rsidR="00551C8B" w:rsidRPr="00B65AC8">
        <w:rPr>
          <w:sz w:val="28"/>
          <w:szCs w:val="28"/>
        </w:rPr>
        <w:t>Rozcházení dětí v 1. třídě</w:t>
      </w:r>
    </w:p>
    <w:p w14:paraId="34223B45" w14:textId="77777777" w:rsidR="002B2D1B" w:rsidRDefault="002B2D1B" w:rsidP="00677633">
      <w:pPr>
        <w:rPr>
          <w:color w:val="00B050"/>
          <w:sz w:val="28"/>
          <w:szCs w:val="28"/>
        </w:rPr>
      </w:pPr>
    </w:p>
    <w:p w14:paraId="539CD7A1" w14:textId="77777777" w:rsidR="002B2D1B" w:rsidRDefault="002B2D1B" w:rsidP="00677633">
      <w:pPr>
        <w:rPr>
          <w:color w:val="00B050"/>
          <w:sz w:val="28"/>
          <w:szCs w:val="28"/>
        </w:rPr>
      </w:pPr>
    </w:p>
    <w:p w14:paraId="6A9A2604" w14:textId="77777777" w:rsidR="00A977E2" w:rsidRDefault="00A977E2" w:rsidP="00677633">
      <w:pPr>
        <w:rPr>
          <w:color w:val="00B050"/>
          <w:sz w:val="28"/>
          <w:szCs w:val="28"/>
        </w:rPr>
      </w:pPr>
    </w:p>
    <w:p w14:paraId="3DD220FA" w14:textId="77777777" w:rsidR="002B2D1B" w:rsidRDefault="002B2D1B" w:rsidP="00677633">
      <w:pPr>
        <w:rPr>
          <w:color w:val="00B050"/>
          <w:sz w:val="28"/>
          <w:szCs w:val="28"/>
        </w:rPr>
      </w:pPr>
    </w:p>
    <w:p w14:paraId="7B186A81" w14:textId="77777777" w:rsidR="00021507" w:rsidRPr="00021507" w:rsidRDefault="00021507" w:rsidP="002B2D1B">
      <w:pPr>
        <w:overflowPunct/>
        <w:autoSpaceDE/>
        <w:autoSpaceDN/>
        <w:adjustRightInd/>
        <w:textAlignment w:val="auto"/>
        <w:rPr>
          <w:b/>
          <w:sz w:val="18"/>
          <w:szCs w:val="18"/>
        </w:rPr>
      </w:pPr>
    </w:p>
    <w:p w14:paraId="4F24943C" w14:textId="77777777" w:rsidR="00021507" w:rsidRPr="00021507" w:rsidRDefault="00021507" w:rsidP="002B2D1B">
      <w:pPr>
        <w:overflowPunct/>
        <w:autoSpaceDE/>
        <w:autoSpaceDN/>
        <w:adjustRightInd/>
        <w:textAlignment w:val="auto"/>
        <w:rPr>
          <w:b/>
          <w:sz w:val="18"/>
          <w:szCs w:val="18"/>
        </w:rPr>
      </w:pPr>
    </w:p>
    <w:p w14:paraId="59C95659" w14:textId="77777777" w:rsidR="002B2D1B" w:rsidRPr="0085063A" w:rsidRDefault="009F4C5C" w:rsidP="002B2D1B">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7 – Denní režim – 2. třída Kotěrova</w:t>
      </w:r>
    </w:p>
    <w:p w14:paraId="6AD9664E" w14:textId="77777777" w:rsidR="009F4C5C" w:rsidRDefault="009F4C5C" w:rsidP="002B2D1B">
      <w:pPr>
        <w:overflowPunct/>
        <w:autoSpaceDE/>
        <w:autoSpaceDN/>
        <w:adjustRightInd/>
        <w:textAlignment w:val="auto"/>
        <w:rPr>
          <w:b/>
          <w:sz w:val="28"/>
          <w:szCs w:val="28"/>
        </w:rPr>
      </w:pPr>
    </w:p>
    <w:p w14:paraId="0748AF5D" w14:textId="77777777" w:rsidR="00551C8B" w:rsidRDefault="00551C8B" w:rsidP="00551C8B">
      <w:pPr>
        <w:spacing w:before="240" w:line="360" w:lineRule="auto"/>
        <w:jc w:val="center"/>
        <w:rPr>
          <w:sz w:val="32"/>
          <w:szCs w:val="32"/>
          <w:u w:val="single"/>
        </w:rPr>
      </w:pPr>
      <w:r w:rsidRPr="00F51AAC">
        <w:rPr>
          <w:sz w:val="32"/>
          <w:szCs w:val="32"/>
          <w:u w:val="single"/>
        </w:rPr>
        <w:t>Organizace dne</w:t>
      </w:r>
      <w:r>
        <w:rPr>
          <w:sz w:val="32"/>
          <w:szCs w:val="32"/>
          <w:u w:val="single"/>
        </w:rPr>
        <w:t xml:space="preserve"> 2</w:t>
      </w:r>
      <w:r w:rsidRPr="00F51AAC">
        <w:rPr>
          <w:sz w:val="32"/>
          <w:szCs w:val="32"/>
          <w:u w:val="single"/>
        </w:rPr>
        <w:t>. třída</w:t>
      </w:r>
    </w:p>
    <w:p w14:paraId="6BF7610E" w14:textId="77777777" w:rsidR="0014597E" w:rsidRPr="0014597E" w:rsidRDefault="0014597E" w:rsidP="0014597E">
      <w:pPr>
        <w:spacing w:line="360" w:lineRule="auto"/>
        <w:jc w:val="center"/>
        <w:rPr>
          <w:sz w:val="20"/>
          <w:u w:val="single"/>
        </w:rPr>
      </w:pPr>
    </w:p>
    <w:p w14:paraId="39E2773A" w14:textId="77777777" w:rsidR="008C1FF0" w:rsidRDefault="001829C0" w:rsidP="008C1FF0">
      <w:pPr>
        <w:spacing w:line="360" w:lineRule="auto"/>
        <w:rPr>
          <w:sz w:val="28"/>
          <w:szCs w:val="28"/>
          <w:u w:val="single"/>
        </w:rPr>
      </w:pPr>
      <w:r>
        <w:rPr>
          <w:sz w:val="28"/>
          <w:szCs w:val="28"/>
        </w:rPr>
        <w:t>6:15</w:t>
      </w:r>
      <w:r w:rsidR="00551C8B" w:rsidRPr="008C1FF0">
        <w:rPr>
          <w:sz w:val="28"/>
          <w:szCs w:val="28"/>
        </w:rPr>
        <w:tab/>
      </w:r>
      <w:r w:rsidR="00551C8B" w:rsidRPr="008C1FF0">
        <w:rPr>
          <w:sz w:val="28"/>
          <w:szCs w:val="28"/>
        </w:rPr>
        <w:tab/>
        <w:t xml:space="preserve">       Scházení dětí v 1. třídě</w:t>
      </w:r>
    </w:p>
    <w:p w14:paraId="25DC539F" w14:textId="77777777" w:rsidR="006A6530" w:rsidRPr="006A6530" w:rsidRDefault="006A6530" w:rsidP="008C1FF0">
      <w:pPr>
        <w:spacing w:line="360" w:lineRule="auto"/>
        <w:rPr>
          <w:sz w:val="20"/>
        </w:rPr>
      </w:pPr>
    </w:p>
    <w:p w14:paraId="4156E2F6" w14:textId="77777777" w:rsidR="00FF5CF3" w:rsidRDefault="00551C8B" w:rsidP="008C1FF0">
      <w:pPr>
        <w:spacing w:line="360" w:lineRule="auto"/>
        <w:rPr>
          <w:sz w:val="28"/>
          <w:szCs w:val="28"/>
        </w:rPr>
      </w:pPr>
      <w:r w:rsidRPr="008C1FF0">
        <w:rPr>
          <w:sz w:val="28"/>
          <w:szCs w:val="28"/>
        </w:rPr>
        <w:t>7:00 – 8:45</w:t>
      </w:r>
      <w:r w:rsidRPr="008C1FF0">
        <w:rPr>
          <w:sz w:val="28"/>
          <w:szCs w:val="28"/>
        </w:rPr>
        <w:tab/>
      </w:r>
      <w:r w:rsidR="006A6530">
        <w:rPr>
          <w:sz w:val="28"/>
          <w:szCs w:val="28"/>
        </w:rPr>
        <w:t xml:space="preserve">       </w:t>
      </w:r>
      <w:r w:rsidRPr="008C1FF0">
        <w:rPr>
          <w:sz w:val="28"/>
          <w:szCs w:val="28"/>
        </w:rPr>
        <w:t>Ranní hry, individuální i skupino</w:t>
      </w:r>
      <w:r w:rsidR="00FF5CF3">
        <w:rPr>
          <w:sz w:val="28"/>
          <w:szCs w:val="28"/>
        </w:rPr>
        <w:t>vé rozhovory, spontánní řízené</w:t>
      </w:r>
    </w:p>
    <w:p w14:paraId="259AE4A9" w14:textId="77777777" w:rsidR="008C1FF0" w:rsidRDefault="00FF5CF3" w:rsidP="008C1FF0">
      <w:pPr>
        <w:spacing w:line="360" w:lineRule="auto"/>
        <w:rPr>
          <w:sz w:val="28"/>
          <w:szCs w:val="28"/>
          <w:u w:val="single"/>
        </w:rPr>
      </w:pPr>
      <w:r>
        <w:rPr>
          <w:sz w:val="28"/>
          <w:szCs w:val="28"/>
        </w:rPr>
        <w:t xml:space="preserve"> </w:t>
      </w:r>
      <w:r w:rsidR="00551C8B" w:rsidRPr="008C1FF0">
        <w:rPr>
          <w:sz w:val="28"/>
          <w:szCs w:val="28"/>
        </w:rPr>
        <w:tab/>
      </w:r>
      <w:r w:rsidR="00551C8B" w:rsidRPr="008C1FF0">
        <w:rPr>
          <w:sz w:val="28"/>
          <w:szCs w:val="28"/>
        </w:rPr>
        <w:tab/>
        <w:t xml:space="preserve"> </w:t>
      </w:r>
      <w:r>
        <w:rPr>
          <w:sz w:val="28"/>
          <w:szCs w:val="28"/>
        </w:rPr>
        <w:t xml:space="preserve">      a </w:t>
      </w:r>
      <w:r w:rsidR="00551C8B" w:rsidRPr="008C1FF0">
        <w:rPr>
          <w:sz w:val="28"/>
          <w:szCs w:val="28"/>
        </w:rPr>
        <w:t>skupinové činnosti, individuální</w:t>
      </w:r>
      <w:r w:rsidR="00A977E2">
        <w:rPr>
          <w:sz w:val="28"/>
          <w:szCs w:val="28"/>
        </w:rPr>
        <w:t xml:space="preserve"> práce s dětmi</w:t>
      </w:r>
    </w:p>
    <w:p w14:paraId="63E83F18" w14:textId="77777777" w:rsidR="006A6530" w:rsidRPr="006A6530" w:rsidRDefault="006A6530" w:rsidP="008C1FF0">
      <w:pPr>
        <w:spacing w:line="360" w:lineRule="auto"/>
        <w:rPr>
          <w:sz w:val="20"/>
        </w:rPr>
      </w:pPr>
    </w:p>
    <w:p w14:paraId="095CD358" w14:textId="77777777" w:rsidR="006A6530" w:rsidRPr="006A6530" w:rsidRDefault="00551C8B" w:rsidP="008C1FF0">
      <w:pPr>
        <w:spacing w:line="360" w:lineRule="auto"/>
        <w:rPr>
          <w:sz w:val="20"/>
        </w:rPr>
      </w:pPr>
      <w:r w:rsidRPr="008C1FF0">
        <w:rPr>
          <w:sz w:val="28"/>
          <w:szCs w:val="28"/>
        </w:rPr>
        <w:t>8:00</w:t>
      </w:r>
      <w:r w:rsidRPr="008C1FF0">
        <w:rPr>
          <w:sz w:val="28"/>
          <w:szCs w:val="28"/>
        </w:rPr>
        <w:tab/>
      </w:r>
      <w:r w:rsidR="006A6530">
        <w:rPr>
          <w:sz w:val="28"/>
          <w:szCs w:val="28"/>
        </w:rPr>
        <w:t xml:space="preserve">               </w:t>
      </w:r>
      <w:r w:rsidR="00FF5CF3">
        <w:rPr>
          <w:sz w:val="28"/>
          <w:szCs w:val="28"/>
        </w:rPr>
        <w:t xml:space="preserve"> </w:t>
      </w:r>
      <w:r w:rsidR="006A6530">
        <w:rPr>
          <w:sz w:val="28"/>
          <w:szCs w:val="28"/>
        </w:rPr>
        <w:t xml:space="preserve">  </w:t>
      </w:r>
      <w:r w:rsidRPr="008C1FF0">
        <w:rPr>
          <w:sz w:val="28"/>
          <w:szCs w:val="28"/>
        </w:rPr>
        <w:t>V úterý výuka plavání v plavecké škole</w:t>
      </w:r>
      <w:r w:rsidR="008C1FF0">
        <w:rPr>
          <w:sz w:val="28"/>
          <w:szCs w:val="28"/>
        </w:rPr>
        <w:br/>
      </w:r>
    </w:p>
    <w:p w14:paraId="316E8930" w14:textId="77777777" w:rsidR="006A6530" w:rsidRPr="006A6530" w:rsidRDefault="00A977E2" w:rsidP="008C1FF0">
      <w:pPr>
        <w:tabs>
          <w:tab w:val="left" w:pos="1843"/>
        </w:tabs>
        <w:spacing w:line="360" w:lineRule="auto"/>
        <w:rPr>
          <w:sz w:val="20"/>
        </w:rPr>
      </w:pPr>
      <w:r>
        <w:rPr>
          <w:sz w:val="28"/>
          <w:szCs w:val="28"/>
        </w:rPr>
        <w:t>8:30 – 9:00</w:t>
      </w:r>
      <w:r w:rsidRPr="00505D98">
        <w:rPr>
          <w:sz w:val="28"/>
          <w:szCs w:val="28"/>
        </w:rPr>
        <w:tab/>
        <w:t>Pohybové aktivity</w:t>
      </w:r>
      <w:r>
        <w:rPr>
          <w:sz w:val="28"/>
          <w:szCs w:val="28"/>
        </w:rPr>
        <w:t>, o</w:t>
      </w:r>
      <w:r w:rsidRPr="00505D98">
        <w:rPr>
          <w:sz w:val="28"/>
          <w:szCs w:val="28"/>
        </w:rPr>
        <w:t>sobní hygiena, dopolední svačina</w:t>
      </w:r>
      <w:r w:rsidRPr="00505D98">
        <w:rPr>
          <w:sz w:val="28"/>
          <w:szCs w:val="28"/>
        </w:rPr>
        <w:br/>
      </w:r>
    </w:p>
    <w:p w14:paraId="35218368" w14:textId="77777777" w:rsidR="00551C8B" w:rsidRPr="008C1FF0" w:rsidRDefault="00551C8B" w:rsidP="008C1FF0">
      <w:pPr>
        <w:tabs>
          <w:tab w:val="left" w:pos="1843"/>
        </w:tabs>
        <w:spacing w:line="360" w:lineRule="auto"/>
        <w:rPr>
          <w:sz w:val="28"/>
          <w:szCs w:val="28"/>
        </w:rPr>
      </w:pPr>
      <w:r w:rsidRPr="008C1FF0">
        <w:rPr>
          <w:sz w:val="28"/>
          <w:szCs w:val="28"/>
        </w:rPr>
        <w:t>9:00 – 9:40</w:t>
      </w:r>
      <w:r w:rsidRPr="008C1FF0">
        <w:rPr>
          <w:sz w:val="28"/>
          <w:szCs w:val="28"/>
        </w:rPr>
        <w:tab/>
      </w:r>
      <w:r w:rsidR="00FF5CF3">
        <w:rPr>
          <w:sz w:val="28"/>
          <w:szCs w:val="28"/>
        </w:rPr>
        <w:t xml:space="preserve"> </w:t>
      </w:r>
      <w:r w:rsidRPr="008C1FF0">
        <w:rPr>
          <w:sz w:val="28"/>
          <w:szCs w:val="28"/>
        </w:rPr>
        <w:t xml:space="preserve">Volné činnosti a aktivity dětí řízené pedagogickými pracovníky směřující </w:t>
      </w:r>
      <w:r w:rsidRPr="008C1FF0">
        <w:rPr>
          <w:sz w:val="28"/>
          <w:szCs w:val="28"/>
        </w:rPr>
        <w:tab/>
      </w:r>
      <w:r w:rsidR="00FF5CF3">
        <w:rPr>
          <w:sz w:val="28"/>
          <w:szCs w:val="28"/>
        </w:rPr>
        <w:t xml:space="preserve"> </w:t>
      </w:r>
      <w:r w:rsidRPr="008C1FF0">
        <w:rPr>
          <w:sz w:val="28"/>
          <w:szCs w:val="28"/>
        </w:rPr>
        <w:t>ke klíčovým kompetencím, zaměře</w:t>
      </w:r>
      <w:r w:rsidR="00FF5CF3">
        <w:rPr>
          <w:sz w:val="28"/>
          <w:szCs w:val="28"/>
        </w:rPr>
        <w:t xml:space="preserve">né především na prožitkové hry </w:t>
      </w:r>
      <w:r w:rsidRPr="008C1FF0">
        <w:rPr>
          <w:sz w:val="28"/>
          <w:szCs w:val="28"/>
        </w:rPr>
        <w:tab/>
      </w:r>
      <w:r w:rsidRPr="008C1FF0">
        <w:rPr>
          <w:sz w:val="28"/>
          <w:szCs w:val="28"/>
        </w:rPr>
        <w:tab/>
        <w:t xml:space="preserve"> </w:t>
      </w:r>
      <w:r w:rsidR="00FF5CF3">
        <w:rPr>
          <w:sz w:val="28"/>
          <w:szCs w:val="28"/>
        </w:rPr>
        <w:t xml:space="preserve">a </w:t>
      </w:r>
      <w:r w:rsidRPr="008C1FF0">
        <w:rPr>
          <w:sz w:val="28"/>
          <w:szCs w:val="28"/>
        </w:rPr>
        <w:t>zájmovou činnost</w:t>
      </w:r>
    </w:p>
    <w:p w14:paraId="6FBAD364" w14:textId="77777777" w:rsidR="006A6530" w:rsidRPr="006A6530" w:rsidRDefault="006A6530" w:rsidP="008C1FF0">
      <w:pPr>
        <w:tabs>
          <w:tab w:val="left" w:pos="1843"/>
        </w:tabs>
        <w:spacing w:line="360" w:lineRule="auto"/>
        <w:rPr>
          <w:sz w:val="20"/>
        </w:rPr>
      </w:pPr>
    </w:p>
    <w:p w14:paraId="47A39C3F" w14:textId="77777777" w:rsidR="00551C8B" w:rsidRPr="008C1FF0" w:rsidRDefault="00551C8B" w:rsidP="008C1FF0">
      <w:pPr>
        <w:tabs>
          <w:tab w:val="left" w:pos="1843"/>
        </w:tabs>
        <w:spacing w:line="360" w:lineRule="auto"/>
        <w:rPr>
          <w:sz w:val="28"/>
          <w:szCs w:val="28"/>
        </w:rPr>
      </w:pPr>
      <w:r w:rsidRPr="008C1FF0">
        <w:rPr>
          <w:sz w:val="28"/>
          <w:szCs w:val="28"/>
        </w:rPr>
        <w:t>9:40 – 11:40</w:t>
      </w:r>
      <w:r w:rsidRPr="008C1FF0">
        <w:rPr>
          <w:sz w:val="28"/>
          <w:szCs w:val="28"/>
        </w:rPr>
        <w:tab/>
        <w:t xml:space="preserve">Osobní hygiena, příprava na pobyt venku, pobyt dětí venku, příp. náhradní </w:t>
      </w:r>
      <w:r w:rsidRPr="008C1FF0">
        <w:rPr>
          <w:sz w:val="28"/>
          <w:szCs w:val="28"/>
        </w:rPr>
        <w:tab/>
        <w:t>činnost</w:t>
      </w:r>
    </w:p>
    <w:p w14:paraId="5DC4596E" w14:textId="77777777" w:rsidR="006A6530" w:rsidRPr="006A6530" w:rsidRDefault="006A6530" w:rsidP="008C1FF0">
      <w:pPr>
        <w:tabs>
          <w:tab w:val="left" w:pos="1843"/>
        </w:tabs>
        <w:spacing w:line="360" w:lineRule="auto"/>
        <w:rPr>
          <w:sz w:val="20"/>
        </w:rPr>
      </w:pPr>
    </w:p>
    <w:p w14:paraId="5E1352C8" w14:textId="77777777" w:rsidR="008C1FF0" w:rsidRDefault="00551C8B" w:rsidP="008C1FF0">
      <w:pPr>
        <w:tabs>
          <w:tab w:val="left" w:pos="1843"/>
        </w:tabs>
        <w:spacing w:line="360" w:lineRule="auto"/>
        <w:rPr>
          <w:sz w:val="28"/>
          <w:szCs w:val="28"/>
        </w:rPr>
      </w:pPr>
      <w:r w:rsidRPr="008C1FF0">
        <w:rPr>
          <w:sz w:val="28"/>
          <w:szCs w:val="28"/>
        </w:rPr>
        <w:t>11:40 – 12:10</w:t>
      </w:r>
      <w:r w:rsidRPr="008C1FF0">
        <w:rPr>
          <w:sz w:val="28"/>
          <w:szCs w:val="28"/>
        </w:rPr>
        <w:tab/>
        <w:t>Oběd, osobní hygiena</w:t>
      </w:r>
    </w:p>
    <w:p w14:paraId="71E9947C" w14:textId="77777777" w:rsidR="006A6530" w:rsidRPr="006A6530" w:rsidRDefault="006A6530" w:rsidP="008C1FF0">
      <w:pPr>
        <w:tabs>
          <w:tab w:val="left" w:pos="1843"/>
        </w:tabs>
        <w:spacing w:line="360" w:lineRule="auto"/>
        <w:rPr>
          <w:sz w:val="20"/>
        </w:rPr>
      </w:pPr>
    </w:p>
    <w:p w14:paraId="1C0D01B6" w14:textId="77777777" w:rsidR="008C1FF0" w:rsidRDefault="00551C8B" w:rsidP="008C1FF0">
      <w:pPr>
        <w:tabs>
          <w:tab w:val="left" w:pos="1843"/>
        </w:tabs>
        <w:spacing w:line="360" w:lineRule="auto"/>
        <w:rPr>
          <w:sz w:val="28"/>
          <w:szCs w:val="28"/>
        </w:rPr>
      </w:pPr>
      <w:r w:rsidRPr="008C1FF0">
        <w:rPr>
          <w:sz w:val="28"/>
          <w:szCs w:val="28"/>
        </w:rPr>
        <w:t>12:00 – 14:00</w:t>
      </w:r>
      <w:r w:rsidRPr="008C1FF0">
        <w:rPr>
          <w:sz w:val="28"/>
          <w:szCs w:val="28"/>
        </w:rPr>
        <w:tab/>
        <w:t>Odpočinek dle potřeby dětí, relaxační chvilka.</w:t>
      </w:r>
    </w:p>
    <w:p w14:paraId="50BED575" w14:textId="77777777" w:rsidR="008C1FF0" w:rsidRDefault="006A6530" w:rsidP="008C1FF0">
      <w:pPr>
        <w:tabs>
          <w:tab w:val="left" w:pos="1843"/>
        </w:tabs>
        <w:spacing w:line="360" w:lineRule="auto"/>
        <w:rPr>
          <w:sz w:val="28"/>
          <w:szCs w:val="28"/>
        </w:rPr>
      </w:pPr>
      <w:r>
        <w:rPr>
          <w:sz w:val="28"/>
          <w:szCs w:val="28"/>
        </w:rPr>
        <w:t xml:space="preserve">                           </w:t>
      </w:r>
      <w:r w:rsidR="00551C8B" w:rsidRPr="008C1FF0">
        <w:rPr>
          <w:sz w:val="28"/>
          <w:szCs w:val="28"/>
        </w:rPr>
        <w:t>Dětem, které neusnou, jsou nabídnuty klidové aktivity.</w:t>
      </w:r>
    </w:p>
    <w:p w14:paraId="1413D853" w14:textId="77777777" w:rsidR="006A6530" w:rsidRPr="006A6530" w:rsidRDefault="006A6530" w:rsidP="008C1FF0">
      <w:pPr>
        <w:tabs>
          <w:tab w:val="left" w:pos="1843"/>
        </w:tabs>
        <w:spacing w:line="360" w:lineRule="auto"/>
        <w:rPr>
          <w:sz w:val="20"/>
        </w:rPr>
      </w:pPr>
    </w:p>
    <w:p w14:paraId="6CD0E6D3" w14:textId="77777777" w:rsidR="00551C8B" w:rsidRPr="008C1FF0" w:rsidRDefault="00551C8B" w:rsidP="008C1FF0">
      <w:pPr>
        <w:tabs>
          <w:tab w:val="left" w:pos="1843"/>
        </w:tabs>
        <w:spacing w:line="360" w:lineRule="auto"/>
        <w:rPr>
          <w:sz w:val="28"/>
          <w:szCs w:val="28"/>
        </w:rPr>
      </w:pPr>
      <w:r w:rsidRPr="008C1FF0">
        <w:rPr>
          <w:sz w:val="28"/>
          <w:szCs w:val="28"/>
        </w:rPr>
        <w:t>13:00 – 14:00</w:t>
      </w:r>
      <w:r w:rsidRPr="008C1FF0">
        <w:rPr>
          <w:sz w:val="28"/>
          <w:szCs w:val="28"/>
        </w:rPr>
        <w:tab/>
        <w:t>Nadstandardní aktivity dle výběru dětí, individuální práce s dětmi</w:t>
      </w:r>
    </w:p>
    <w:p w14:paraId="2A7A9836" w14:textId="77777777" w:rsidR="006A6530" w:rsidRPr="006A6530" w:rsidRDefault="006A6530" w:rsidP="008C1FF0">
      <w:pPr>
        <w:tabs>
          <w:tab w:val="left" w:pos="1843"/>
        </w:tabs>
        <w:spacing w:line="360" w:lineRule="auto"/>
        <w:rPr>
          <w:sz w:val="20"/>
        </w:rPr>
      </w:pPr>
    </w:p>
    <w:p w14:paraId="77EA4415" w14:textId="77777777" w:rsidR="008C1FF0" w:rsidRDefault="00551C8B" w:rsidP="008C1FF0">
      <w:pPr>
        <w:tabs>
          <w:tab w:val="left" w:pos="1843"/>
        </w:tabs>
        <w:spacing w:line="360" w:lineRule="auto"/>
        <w:rPr>
          <w:sz w:val="28"/>
          <w:szCs w:val="28"/>
        </w:rPr>
      </w:pPr>
      <w:r w:rsidRPr="008C1FF0">
        <w:rPr>
          <w:sz w:val="28"/>
          <w:szCs w:val="28"/>
        </w:rPr>
        <w:t>14:00 – 14:30</w:t>
      </w:r>
      <w:r w:rsidRPr="008C1FF0">
        <w:rPr>
          <w:sz w:val="28"/>
          <w:szCs w:val="28"/>
        </w:rPr>
        <w:tab/>
        <w:t>Osobní hygiena, odpolední svačina</w:t>
      </w:r>
    </w:p>
    <w:p w14:paraId="47CE7A2C" w14:textId="77777777" w:rsidR="006A6530" w:rsidRPr="006A6530" w:rsidRDefault="006A6530" w:rsidP="008C1FF0">
      <w:pPr>
        <w:tabs>
          <w:tab w:val="left" w:pos="1843"/>
        </w:tabs>
        <w:spacing w:line="360" w:lineRule="auto"/>
        <w:rPr>
          <w:sz w:val="20"/>
        </w:rPr>
      </w:pPr>
    </w:p>
    <w:p w14:paraId="701D31E8" w14:textId="77777777" w:rsidR="008C1FF0" w:rsidRDefault="00551C8B" w:rsidP="008C1FF0">
      <w:pPr>
        <w:tabs>
          <w:tab w:val="left" w:pos="1843"/>
        </w:tabs>
        <w:spacing w:line="360" w:lineRule="auto"/>
        <w:rPr>
          <w:sz w:val="28"/>
          <w:szCs w:val="28"/>
        </w:rPr>
      </w:pPr>
      <w:r w:rsidRPr="008C1FF0">
        <w:rPr>
          <w:sz w:val="28"/>
          <w:szCs w:val="28"/>
        </w:rPr>
        <w:t>14:30 – 16:00</w:t>
      </w:r>
      <w:r w:rsidRPr="008C1FF0">
        <w:rPr>
          <w:sz w:val="28"/>
          <w:szCs w:val="28"/>
        </w:rPr>
        <w:tab/>
        <w:t xml:space="preserve">Volné činnosti a aktivity dětí řízené pedagogickými pracovníky zaměřené </w:t>
      </w:r>
      <w:r w:rsidRPr="008C1FF0">
        <w:rPr>
          <w:sz w:val="28"/>
          <w:szCs w:val="28"/>
        </w:rPr>
        <w:tab/>
        <w:t xml:space="preserve">především na hry, zájmové činnosti a pohybové aktivity dětí, v případě </w:t>
      </w:r>
      <w:r w:rsidRPr="008C1FF0">
        <w:rPr>
          <w:sz w:val="28"/>
          <w:szCs w:val="28"/>
        </w:rPr>
        <w:tab/>
        <w:t>pěkného počasí mohou probíhat na zahradě mateřské školy</w:t>
      </w:r>
    </w:p>
    <w:p w14:paraId="2C7DA92C" w14:textId="77777777" w:rsidR="006A6530" w:rsidRPr="006A6530" w:rsidRDefault="006A6530" w:rsidP="008C1FF0">
      <w:pPr>
        <w:tabs>
          <w:tab w:val="left" w:pos="1843"/>
        </w:tabs>
        <w:spacing w:line="360" w:lineRule="auto"/>
        <w:rPr>
          <w:sz w:val="20"/>
        </w:rPr>
      </w:pPr>
    </w:p>
    <w:p w14:paraId="690DCA1A" w14:textId="77777777" w:rsidR="00551C8B" w:rsidRPr="008C1FF0" w:rsidRDefault="001829C0" w:rsidP="008C1FF0">
      <w:pPr>
        <w:tabs>
          <w:tab w:val="left" w:pos="1843"/>
        </w:tabs>
        <w:spacing w:line="360" w:lineRule="auto"/>
        <w:rPr>
          <w:sz w:val="28"/>
          <w:szCs w:val="28"/>
        </w:rPr>
      </w:pPr>
      <w:r>
        <w:rPr>
          <w:sz w:val="28"/>
          <w:szCs w:val="28"/>
        </w:rPr>
        <w:t>16:45</w:t>
      </w:r>
      <w:r w:rsidR="00551C8B" w:rsidRPr="008C1FF0">
        <w:rPr>
          <w:sz w:val="28"/>
          <w:szCs w:val="28"/>
        </w:rPr>
        <w:tab/>
        <w:t>Rozcházení dětí v 1. třídě</w:t>
      </w:r>
    </w:p>
    <w:p w14:paraId="3F904CCB" w14:textId="77777777" w:rsidR="00277DE7" w:rsidRPr="00021507" w:rsidRDefault="00277DE7" w:rsidP="00277DE7">
      <w:pPr>
        <w:overflowPunct/>
        <w:autoSpaceDE/>
        <w:autoSpaceDN/>
        <w:adjustRightInd/>
        <w:textAlignment w:val="auto"/>
        <w:rPr>
          <w:b/>
          <w:sz w:val="18"/>
          <w:szCs w:val="18"/>
        </w:rPr>
      </w:pPr>
    </w:p>
    <w:p w14:paraId="1D14DEA4" w14:textId="77777777" w:rsidR="00277DE7" w:rsidRPr="00277DE7" w:rsidRDefault="009F4C5C" w:rsidP="00277DE7">
      <w:pPr>
        <w:overflowPunct/>
        <w:autoSpaceDE/>
        <w:autoSpaceDN/>
        <w:adjustRightInd/>
        <w:textAlignment w:val="auto"/>
        <w:rPr>
          <w:b/>
          <w:sz w:val="28"/>
          <w:szCs w:val="28"/>
        </w:rPr>
      </w:pPr>
      <w:r>
        <w:rPr>
          <w:b/>
          <w:sz w:val="28"/>
          <w:szCs w:val="28"/>
        </w:rPr>
        <w:t>P</w:t>
      </w:r>
      <w:r w:rsidR="002B2D1B" w:rsidRPr="0085063A">
        <w:rPr>
          <w:b/>
          <w:sz w:val="28"/>
          <w:szCs w:val="28"/>
        </w:rPr>
        <w:t xml:space="preserve">říloha č. </w:t>
      </w:r>
      <w:r w:rsidR="002B2D1B">
        <w:rPr>
          <w:b/>
          <w:sz w:val="28"/>
          <w:szCs w:val="28"/>
        </w:rPr>
        <w:t>8 – Denní režim – 3. třída Kotěrova</w:t>
      </w:r>
    </w:p>
    <w:p w14:paraId="71B5959F" w14:textId="77777777" w:rsidR="00551C8B" w:rsidRDefault="00551C8B" w:rsidP="00551C8B">
      <w:pPr>
        <w:spacing w:before="240" w:line="360" w:lineRule="auto"/>
        <w:jc w:val="center"/>
        <w:rPr>
          <w:sz w:val="32"/>
          <w:szCs w:val="32"/>
          <w:u w:val="single"/>
        </w:rPr>
      </w:pPr>
      <w:r w:rsidRPr="00F51AAC">
        <w:rPr>
          <w:sz w:val="32"/>
          <w:szCs w:val="32"/>
          <w:u w:val="single"/>
        </w:rPr>
        <w:t>Organizace dne</w:t>
      </w:r>
      <w:r>
        <w:rPr>
          <w:sz w:val="32"/>
          <w:szCs w:val="32"/>
          <w:u w:val="single"/>
        </w:rPr>
        <w:t xml:space="preserve"> 3</w:t>
      </w:r>
      <w:r w:rsidRPr="00F51AAC">
        <w:rPr>
          <w:sz w:val="32"/>
          <w:szCs w:val="32"/>
          <w:u w:val="single"/>
        </w:rPr>
        <w:t>. třída</w:t>
      </w:r>
    </w:p>
    <w:p w14:paraId="040360B8" w14:textId="77777777" w:rsidR="00277DE7" w:rsidRPr="00277DE7" w:rsidRDefault="00277DE7" w:rsidP="00551C8B">
      <w:pPr>
        <w:spacing w:before="240" w:line="360" w:lineRule="auto"/>
        <w:jc w:val="center"/>
        <w:rPr>
          <w:sz w:val="20"/>
          <w:u w:val="single"/>
        </w:rPr>
      </w:pPr>
    </w:p>
    <w:p w14:paraId="6452491F" w14:textId="77777777" w:rsidR="00277DE7" w:rsidRDefault="001829C0" w:rsidP="00277DE7">
      <w:pPr>
        <w:spacing w:line="360" w:lineRule="auto"/>
        <w:rPr>
          <w:sz w:val="28"/>
          <w:szCs w:val="28"/>
          <w:u w:val="single"/>
        </w:rPr>
      </w:pPr>
      <w:r>
        <w:rPr>
          <w:sz w:val="28"/>
          <w:szCs w:val="28"/>
        </w:rPr>
        <w:t>6:15</w:t>
      </w:r>
      <w:r w:rsidR="00551C8B" w:rsidRPr="00277DE7">
        <w:rPr>
          <w:sz w:val="28"/>
          <w:szCs w:val="28"/>
        </w:rPr>
        <w:tab/>
      </w:r>
      <w:r w:rsidR="00551C8B" w:rsidRPr="00277DE7">
        <w:rPr>
          <w:sz w:val="28"/>
          <w:szCs w:val="28"/>
        </w:rPr>
        <w:tab/>
        <w:t xml:space="preserve">    </w:t>
      </w:r>
      <w:r w:rsidR="00277DE7">
        <w:rPr>
          <w:sz w:val="28"/>
          <w:szCs w:val="28"/>
        </w:rPr>
        <w:t xml:space="preserve">   </w:t>
      </w:r>
      <w:r w:rsidR="00551C8B" w:rsidRPr="00277DE7">
        <w:rPr>
          <w:sz w:val="28"/>
          <w:szCs w:val="28"/>
        </w:rPr>
        <w:t xml:space="preserve">   Scházení dětí v 1. třídě</w:t>
      </w:r>
      <w:r w:rsidR="00551C8B" w:rsidRPr="00277DE7">
        <w:rPr>
          <w:sz w:val="28"/>
          <w:szCs w:val="28"/>
        </w:rPr>
        <w:tab/>
        <w:t xml:space="preserve">       </w:t>
      </w:r>
      <w:r w:rsidR="00551C8B" w:rsidRPr="00277DE7">
        <w:rPr>
          <w:sz w:val="28"/>
          <w:szCs w:val="28"/>
        </w:rPr>
        <w:tab/>
      </w:r>
      <w:r w:rsidR="00551C8B" w:rsidRPr="00277DE7">
        <w:rPr>
          <w:sz w:val="28"/>
          <w:szCs w:val="28"/>
        </w:rPr>
        <w:tab/>
      </w:r>
    </w:p>
    <w:p w14:paraId="17A1CA98" w14:textId="77777777" w:rsidR="00277DE7" w:rsidRPr="00277DE7" w:rsidRDefault="00277DE7" w:rsidP="00277DE7">
      <w:pPr>
        <w:spacing w:line="360" w:lineRule="auto"/>
        <w:rPr>
          <w:sz w:val="20"/>
        </w:rPr>
      </w:pPr>
    </w:p>
    <w:p w14:paraId="1FCF14F1" w14:textId="77777777" w:rsidR="001D1A94" w:rsidRDefault="00551C8B" w:rsidP="00277DE7">
      <w:pPr>
        <w:spacing w:line="360" w:lineRule="auto"/>
        <w:rPr>
          <w:sz w:val="28"/>
          <w:szCs w:val="28"/>
        </w:rPr>
      </w:pPr>
      <w:r w:rsidRPr="00277DE7">
        <w:rPr>
          <w:sz w:val="28"/>
          <w:szCs w:val="28"/>
        </w:rPr>
        <w:t>7:00 – 9:50</w:t>
      </w:r>
      <w:r w:rsidRPr="00277DE7">
        <w:rPr>
          <w:sz w:val="28"/>
          <w:szCs w:val="28"/>
        </w:rPr>
        <w:tab/>
      </w:r>
      <w:r w:rsidR="00277DE7">
        <w:rPr>
          <w:sz w:val="28"/>
          <w:szCs w:val="28"/>
        </w:rPr>
        <w:t xml:space="preserve">          </w:t>
      </w:r>
      <w:r w:rsidRPr="00277DE7">
        <w:rPr>
          <w:sz w:val="28"/>
          <w:szCs w:val="28"/>
        </w:rPr>
        <w:t>Ranní hry, individuální i skupinové rozhovory, spontánní, řízené</w:t>
      </w:r>
    </w:p>
    <w:p w14:paraId="2696088F" w14:textId="77777777" w:rsidR="00277DE7" w:rsidRDefault="001D1A94" w:rsidP="00277DE7">
      <w:pPr>
        <w:spacing w:line="360" w:lineRule="auto"/>
        <w:rPr>
          <w:sz w:val="28"/>
          <w:szCs w:val="28"/>
        </w:rPr>
      </w:pPr>
      <w:r>
        <w:rPr>
          <w:sz w:val="28"/>
          <w:szCs w:val="28"/>
        </w:rPr>
        <w:t xml:space="preserve">            </w:t>
      </w:r>
      <w:r w:rsidR="00551C8B" w:rsidRPr="00277DE7">
        <w:rPr>
          <w:sz w:val="28"/>
          <w:szCs w:val="28"/>
        </w:rPr>
        <w:t xml:space="preserve"> </w:t>
      </w:r>
      <w:r>
        <w:rPr>
          <w:sz w:val="28"/>
          <w:szCs w:val="28"/>
        </w:rPr>
        <w:t xml:space="preserve">               </w:t>
      </w:r>
      <w:r w:rsidR="00277DE7">
        <w:rPr>
          <w:sz w:val="28"/>
          <w:szCs w:val="28"/>
        </w:rPr>
        <w:t xml:space="preserve"> </w:t>
      </w:r>
      <w:r>
        <w:rPr>
          <w:sz w:val="28"/>
          <w:szCs w:val="28"/>
        </w:rPr>
        <w:t xml:space="preserve">  a </w:t>
      </w:r>
      <w:r w:rsidR="00551C8B" w:rsidRPr="00277DE7">
        <w:rPr>
          <w:sz w:val="28"/>
          <w:szCs w:val="28"/>
        </w:rPr>
        <w:t>skupinové činnosti, individuální práce s dětmi, aktivity dětí řízené</w:t>
      </w:r>
    </w:p>
    <w:p w14:paraId="7ED8E380" w14:textId="77777777" w:rsidR="00277DE7" w:rsidRDefault="00277DE7" w:rsidP="00277DE7">
      <w:pPr>
        <w:spacing w:line="360" w:lineRule="auto"/>
        <w:rPr>
          <w:sz w:val="28"/>
          <w:szCs w:val="28"/>
        </w:rPr>
      </w:pPr>
      <w:r>
        <w:rPr>
          <w:sz w:val="28"/>
          <w:szCs w:val="28"/>
        </w:rPr>
        <w:t xml:space="preserve">   </w:t>
      </w:r>
      <w:r w:rsidR="00551C8B" w:rsidRPr="00277DE7">
        <w:rPr>
          <w:sz w:val="28"/>
          <w:szCs w:val="28"/>
        </w:rPr>
        <w:t xml:space="preserve"> </w:t>
      </w:r>
      <w:r w:rsidR="00551C8B" w:rsidRPr="00277DE7">
        <w:rPr>
          <w:sz w:val="28"/>
          <w:szCs w:val="28"/>
        </w:rPr>
        <w:tab/>
      </w:r>
      <w:r>
        <w:rPr>
          <w:sz w:val="28"/>
          <w:szCs w:val="28"/>
        </w:rPr>
        <w:t xml:space="preserve">                     </w:t>
      </w:r>
      <w:r w:rsidR="00551C8B" w:rsidRPr="00277DE7">
        <w:rPr>
          <w:sz w:val="28"/>
          <w:szCs w:val="28"/>
        </w:rPr>
        <w:t xml:space="preserve">pedagogickými pracovníky směřující ke klíčovým kompetencím, </w:t>
      </w:r>
    </w:p>
    <w:p w14:paraId="3478CCE1" w14:textId="77777777" w:rsidR="00277DE7" w:rsidRDefault="00551C8B" w:rsidP="00277DE7">
      <w:pPr>
        <w:spacing w:line="360" w:lineRule="auto"/>
        <w:rPr>
          <w:sz w:val="28"/>
          <w:szCs w:val="28"/>
        </w:rPr>
      </w:pPr>
      <w:r w:rsidRPr="00277DE7">
        <w:rPr>
          <w:sz w:val="28"/>
          <w:szCs w:val="28"/>
        </w:rPr>
        <w:tab/>
      </w:r>
      <w:r w:rsidR="00277DE7">
        <w:rPr>
          <w:sz w:val="28"/>
          <w:szCs w:val="28"/>
        </w:rPr>
        <w:t xml:space="preserve">                     </w:t>
      </w:r>
      <w:r w:rsidRPr="00277DE7">
        <w:rPr>
          <w:sz w:val="28"/>
          <w:szCs w:val="28"/>
        </w:rPr>
        <w:t>zaměřené především na prožitkové hry a zájmovou činnost, pohybové</w:t>
      </w:r>
    </w:p>
    <w:p w14:paraId="3710E61E" w14:textId="77777777" w:rsidR="00277DE7" w:rsidRPr="00277DE7" w:rsidRDefault="00277DE7" w:rsidP="00277DE7">
      <w:pPr>
        <w:spacing w:line="360" w:lineRule="auto"/>
        <w:rPr>
          <w:sz w:val="28"/>
          <w:szCs w:val="28"/>
        </w:rPr>
      </w:pPr>
      <w:r>
        <w:rPr>
          <w:sz w:val="28"/>
          <w:szCs w:val="28"/>
        </w:rPr>
        <w:t xml:space="preserve">     </w:t>
      </w:r>
      <w:r w:rsidR="00551C8B" w:rsidRPr="00277DE7">
        <w:rPr>
          <w:sz w:val="28"/>
          <w:szCs w:val="28"/>
        </w:rPr>
        <w:t xml:space="preserve"> </w:t>
      </w:r>
      <w:r w:rsidR="00551C8B" w:rsidRPr="00277DE7">
        <w:rPr>
          <w:sz w:val="28"/>
          <w:szCs w:val="28"/>
        </w:rPr>
        <w:tab/>
      </w:r>
      <w:r>
        <w:rPr>
          <w:sz w:val="28"/>
          <w:szCs w:val="28"/>
        </w:rPr>
        <w:t xml:space="preserve">                     </w:t>
      </w:r>
      <w:r w:rsidR="00551C8B" w:rsidRPr="00277DE7">
        <w:rPr>
          <w:sz w:val="28"/>
          <w:szCs w:val="28"/>
        </w:rPr>
        <w:t>aktivity</w:t>
      </w:r>
    </w:p>
    <w:p w14:paraId="1A55251A" w14:textId="77777777" w:rsidR="00277DE7" w:rsidRPr="00277DE7" w:rsidRDefault="00277DE7" w:rsidP="00277DE7">
      <w:pPr>
        <w:spacing w:line="360" w:lineRule="auto"/>
        <w:rPr>
          <w:sz w:val="20"/>
        </w:rPr>
      </w:pPr>
    </w:p>
    <w:p w14:paraId="281D64E8" w14:textId="77777777" w:rsidR="00277DE7" w:rsidRPr="00277DE7" w:rsidRDefault="00551C8B" w:rsidP="00277DE7">
      <w:pPr>
        <w:spacing w:line="360" w:lineRule="auto"/>
        <w:rPr>
          <w:sz w:val="20"/>
        </w:rPr>
      </w:pPr>
      <w:r w:rsidRPr="00277DE7">
        <w:rPr>
          <w:sz w:val="28"/>
          <w:szCs w:val="28"/>
        </w:rPr>
        <w:t>8:00</w:t>
      </w:r>
      <w:r w:rsidRPr="00277DE7">
        <w:rPr>
          <w:sz w:val="28"/>
          <w:szCs w:val="28"/>
        </w:rPr>
        <w:tab/>
      </w:r>
      <w:r w:rsidR="00277DE7">
        <w:rPr>
          <w:sz w:val="28"/>
          <w:szCs w:val="28"/>
        </w:rPr>
        <w:t xml:space="preserve">                    </w:t>
      </w:r>
      <w:r w:rsidRPr="00277DE7">
        <w:rPr>
          <w:sz w:val="28"/>
          <w:szCs w:val="28"/>
        </w:rPr>
        <w:t>V úterý h</w:t>
      </w:r>
      <w:r w:rsidR="00277DE7">
        <w:rPr>
          <w:sz w:val="28"/>
          <w:szCs w:val="28"/>
        </w:rPr>
        <w:t>odina plavání v plavecké škole</w:t>
      </w:r>
      <w:r w:rsidR="00277DE7">
        <w:rPr>
          <w:sz w:val="28"/>
          <w:szCs w:val="28"/>
        </w:rPr>
        <w:br/>
      </w:r>
    </w:p>
    <w:p w14:paraId="730FE04D" w14:textId="77777777" w:rsidR="00277DE7" w:rsidRDefault="00551C8B" w:rsidP="00277DE7">
      <w:pPr>
        <w:spacing w:line="360" w:lineRule="auto"/>
        <w:rPr>
          <w:sz w:val="28"/>
          <w:szCs w:val="28"/>
          <w:u w:val="single"/>
        </w:rPr>
      </w:pPr>
      <w:r w:rsidRPr="00277DE7">
        <w:rPr>
          <w:sz w:val="28"/>
          <w:szCs w:val="28"/>
        </w:rPr>
        <w:t>8:00 – 8:45</w:t>
      </w:r>
      <w:r w:rsidRPr="00277DE7">
        <w:rPr>
          <w:sz w:val="28"/>
          <w:szCs w:val="28"/>
        </w:rPr>
        <w:tab/>
      </w:r>
      <w:r w:rsidR="00277DE7">
        <w:rPr>
          <w:sz w:val="28"/>
          <w:szCs w:val="28"/>
        </w:rPr>
        <w:t xml:space="preserve">          </w:t>
      </w:r>
      <w:r w:rsidRPr="00277DE7">
        <w:rPr>
          <w:sz w:val="28"/>
          <w:szCs w:val="28"/>
        </w:rPr>
        <w:t>Osobní hygiena,</w:t>
      </w:r>
      <w:r w:rsidR="00AF56D6">
        <w:rPr>
          <w:sz w:val="28"/>
          <w:szCs w:val="28"/>
        </w:rPr>
        <w:t xml:space="preserve"> dle možnosti</w:t>
      </w:r>
      <w:r w:rsidRPr="00277DE7">
        <w:rPr>
          <w:sz w:val="28"/>
          <w:szCs w:val="28"/>
        </w:rPr>
        <w:t xml:space="preserve"> průběžné podávání dopolední svačiny</w:t>
      </w:r>
    </w:p>
    <w:p w14:paraId="4F6D2C48" w14:textId="77777777" w:rsidR="00277DE7" w:rsidRPr="00277DE7" w:rsidRDefault="00277DE7" w:rsidP="00277DE7">
      <w:pPr>
        <w:spacing w:line="360" w:lineRule="auto"/>
        <w:rPr>
          <w:sz w:val="20"/>
        </w:rPr>
      </w:pPr>
    </w:p>
    <w:p w14:paraId="2660F17D" w14:textId="77777777" w:rsidR="00277DE7" w:rsidRDefault="00551C8B" w:rsidP="00277DE7">
      <w:pPr>
        <w:spacing w:line="360" w:lineRule="auto"/>
        <w:rPr>
          <w:sz w:val="28"/>
          <w:szCs w:val="28"/>
          <w:u w:val="single"/>
        </w:rPr>
      </w:pPr>
      <w:r w:rsidRPr="00277DE7">
        <w:rPr>
          <w:sz w:val="28"/>
          <w:szCs w:val="28"/>
        </w:rPr>
        <w:t>9:50– 11:50</w:t>
      </w:r>
      <w:r w:rsidRPr="00277DE7">
        <w:rPr>
          <w:sz w:val="28"/>
          <w:szCs w:val="28"/>
        </w:rPr>
        <w:tab/>
      </w:r>
      <w:r w:rsidR="00277DE7">
        <w:rPr>
          <w:sz w:val="28"/>
          <w:szCs w:val="28"/>
        </w:rPr>
        <w:t xml:space="preserve">          </w:t>
      </w:r>
      <w:r w:rsidRPr="00277DE7">
        <w:rPr>
          <w:sz w:val="28"/>
          <w:szCs w:val="28"/>
        </w:rPr>
        <w:t xml:space="preserve">Osobní hygiena, příprava na pobyt venku, pobyt dětí venku, příp. náhradní </w:t>
      </w:r>
      <w:r w:rsidRPr="00277DE7">
        <w:rPr>
          <w:sz w:val="28"/>
          <w:szCs w:val="28"/>
        </w:rPr>
        <w:tab/>
      </w:r>
      <w:r w:rsidR="00277DE7">
        <w:rPr>
          <w:sz w:val="28"/>
          <w:szCs w:val="28"/>
        </w:rPr>
        <w:t xml:space="preserve">                    </w:t>
      </w:r>
      <w:r w:rsidRPr="00277DE7">
        <w:rPr>
          <w:sz w:val="28"/>
          <w:szCs w:val="28"/>
        </w:rPr>
        <w:t>činnost</w:t>
      </w:r>
    </w:p>
    <w:p w14:paraId="31F27C88" w14:textId="77777777" w:rsidR="00277DE7" w:rsidRPr="00277DE7" w:rsidRDefault="00277DE7" w:rsidP="00277DE7">
      <w:pPr>
        <w:spacing w:line="360" w:lineRule="auto"/>
        <w:rPr>
          <w:sz w:val="20"/>
        </w:rPr>
      </w:pPr>
    </w:p>
    <w:p w14:paraId="26A4E52D" w14:textId="77777777" w:rsidR="00277DE7" w:rsidRDefault="00551C8B" w:rsidP="00277DE7">
      <w:pPr>
        <w:spacing w:line="360" w:lineRule="auto"/>
        <w:rPr>
          <w:sz w:val="28"/>
          <w:szCs w:val="28"/>
          <w:u w:val="single"/>
        </w:rPr>
      </w:pPr>
      <w:r w:rsidRPr="00277DE7">
        <w:rPr>
          <w:sz w:val="28"/>
          <w:szCs w:val="28"/>
        </w:rPr>
        <w:t>11:50 – 12:15</w:t>
      </w:r>
      <w:r w:rsidRPr="00277DE7">
        <w:rPr>
          <w:sz w:val="28"/>
          <w:szCs w:val="28"/>
        </w:rPr>
        <w:tab/>
        <w:t>Oběd, osobní hygiena</w:t>
      </w:r>
    </w:p>
    <w:p w14:paraId="79B88F8C" w14:textId="77777777" w:rsidR="00277DE7" w:rsidRPr="00277DE7" w:rsidRDefault="00277DE7" w:rsidP="00277DE7">
      <w:pPr>
        <w:spacing w:line="360" w:lineRule="auto"/>
        <w:rPr>
          <w:sz w:val="20"/>
        </w:rPr>
      </w:pPr>
    </w:p>
    <w:p w14:paraId="0AAA0013" w14:textId="77777777" w:rsidR="00277DE7" w:rsidRDefault="00551C8B" w:rsidP="00277DE7">
      <w:pPr>
        <w:spacing w:line="360" w:lineRule="auto"/>
        <w:rPr>
          <w:sz w:val="28"/>
          <w:szCs w:val="28"/>
          <w:u w:val="single"/>
        </w:rPr>
      </w:pPr>
      <w:r w:rsidRPr="00277DE7">
        <w:rPr>
          <w:sz w:val="28"/>
          <w:szCs w:val="28"/>
        </w:rPr>
        <w:t>12:15 – 13:00</w:t>
      </w:r>
      <w:r w:rsidRPr="00277DE7">
        <w:rPr>
          <w:sz w:val="28"/>
          <w:szCs w:val="28"/>
        </w:rPr>
        <w:tab/>
        <w:t>Odpočinek dle potřeby dětí, relaxační chvilka</w:t>
      </w:r>
    </w:p>
    <w:p w14:paraId="145C11DD" w14:textId="77777777" w:rsidR="00277DE7" w:rsidRPr="00277DE7" w:rsidRDefault="00277DE7" w:rsidP="00277DE7">
      <w:pPr>
        <w:spacing w:line="360" w:lineRule="auto"/>
        <w:rPr>
          <w:sz w:val="20"/>
        </w:rPr>
      </w:pPr>
    </w:p>
    <w:p w14:paraId="49A53AAC" w14:textId="77777777" w:rsidR="00277DE7" w:rsidRDefault="00551C8B" w:rsidP="00277DE7">
      <w:pPr>
        <w:spacing w:line="360" w:lineRule="auto"/>
        <w:rPr>
          <w:sz w:val="28"/>
          <w:szCs w:val="28"/>
          <w:u w:val="single"/>
        </w:rPr>
      </w:pPr>
      <w:r w:rsidRPr="00277DE7">
        <w:rPr>
          <w:sz w:val="28"/>
          <w:szCs w:val="28"/>
        </w:rPr>
        <w:t>13:00 – 14:00</w:t>
      </w:r>
      <w:r w:rsidRPr="00277DE7">
        <w:rPr>
          <w:sz w:val="28"/>
          <w:szCs w:val="28"/>
        </w:rPr>
        <w:tab/>
        <w:t>Nadstandardní aktivity dle výběru dětí, individuální práce s</w:t>
      </w:r>
      <w:r w:rsidR="00277DE7">
        <w:rPr>
          <w:sz w:val="28"/>
          <w:szCs w:val="28"/>
        </w:rPr>
        <w:t> </w:t>
      </w:r>
      <w:r w:rsidRPr="00277DE7">
        <w:rPr>
          <w:sz w:val="28"/>
          <w:szCs w:val="28"/>
        </w:rPr>
        <w:t>dětmi</w:t>
      </w:r>
    </w:p>
    <w:p w14:paraId="6B40E7A7" w14:textId="77777777" w:rsidR="00277DE7" w:rsidRPr="00277DE7" w:rsidRDefault="00277DE7" w:rsidP="00277DE7">
      <w:pPr>
        <w:spacing w:line="360" w:lineRule="auto"/>
        <w:rPr>
          <w:sz w:val="20"/>
        </w:rPr>
      </w:pPr>
    </w:p>
    <w:p w14:paraId="22062F09" w14:textId="77777777" w:rsidR="00277DE7" w:rsidRDefault="00551C8B" w:rsidP="00277DE7">
      <w:pPr>
        <w:spacing w:line="360" w:lineRule="auto"/>
        <w:rPr>
          <w:sz w:val="28"/>
          <w:szCs w:val="28"/>
          <w:u w:val="single"/>
        </w:rPr>
      </w:pPr>
      <w:r w:rsidRPr="00277DE7">
        <w:rPr>
          <w:sz w:val="28"/>
          <w:szCs w:val="28"/>
        </w:rPr>
        <w:t>14:00 – 14:30</w:t>
      </w:r>
      <w:r w:rsidRPr="00277DE7">
        <w:rPr>
          <w:sz w:val="28"/>
          <w:szCs w:val="28"/>
        </w:rPr>
        <w:tab/>
        <w:t>Osobní hygiena, odpolední svačina</w:t>
      </w:r>
    </w:p>
    <w:p w14:paraId="3FFF7D4A" w14:textId="77777777" w:rsidR="00277DE7" w:rsidRPr="00277DE7" w:rsidRDefault="00277DE7" w:rsidP="00277DE7">
      <w:pPr>
        <w:spacing w:line="360" w:lineRule="auto"/>
        <w:rPr>
          <w:sz w:val="20"/>
        </w:rPr>
      </w:pPr>
    </w:p>
    <w:p w14:paraId="1659AF7C" w14:textId="77777777" w:rsidR="00277DE7" w:rsidRDefault="00551C8B" w:rsidP="00277DE7">
      <w:pPr>
        <w:spacing w:line="360" w:lineRule="auto"/>
        <w:rPr>
          <w:sz w:val="28"/>
          <w:szCs w:val="28"/>
          <w:u w:val="single"/>
        </w:rPr>
      </w:pPr>
      <w:r w:rsidRPr="00277DE7">
        <w:rPr>
          <w:sz w:val="28"/>
          <w:szCs w:val="28"/>
        </w:rPr>
        <w:t>14:30 – 16:00</w:t>
      </w:r>
      <w:r w:rsidRPr="00277DE7">
        <w:rPr>
          <w:sz w:val="28"/>
          <w:szCs w:val="28"/>
        </w:rPr>
        <w:tab/>
        <w:t xml:space="preserve">Volné činnosti a aktivity dětí řízené pedagogickými pracovníky zaměřené </w:t>
      </w:r>
      <w:r w:rsidRPr="00277DE7">
        <w:rPr>
          <w:sz w:val="28"/>
          <w:szCs w:val="28"/>
        </w:rPr>
        <w:tab/>
      </w:r>
      <w:r w:rsidR="00277DE7">
        <w:rPr>
          <w:sz w:val="28"/>
          <w:szCs w:val="28"/>
        </w:rPr>
        <w:t xml:space="preserve">                     </w:t>
      </w:r>
      <w:r w:rsidRPr="00277DE7">
        <w:rPr>
          <w:sz w:val="28"/>
          <w:szCs w:val="28"/>
        </w:rPr>
        <w:t xml:space="preserve">především na hry, zájmové činnosti a pohybové aktivity dětí, v případě </w:t>
      </w:r>
      <w:r w:rsidRPr="00277DE7">
        <w:rPr>
          <w:sz w:val="28"/>
          <w:szCs w:val="28"/>
        </w:rPr>
        <w:tab/>
      </w:r>
      <w:r w:rsidR="00277DE7">
        <w:rPr>
          <w:sz w:val="28"/>
          <w:szCs w:val="28"/>
        </w:rPr>
        <w:t xml:space="preserve">                     </w:t>
      </w:r>
      <w:r w:rsidRPr="00277DE7">
        <w:rPr>
          <w:sz w:val="28"/>
          <w:szCs w:val="28"/>
        </w:rPr>
        <w:t>pěkného počasí mohou probíhat na zahradě mateřské školy</w:t>
      </w:r>
    </w:p>
    <w:p w14:paraId="287B69A3" w14:textId="77777777" w:rsidR="00277DE7" w:rsidRPr="00277DE7" w:rsidRDefault="00277DE7" w:rsidP="00277DE7">
      <w:pPr>
        <w:spacing w:line="360" w:lineRule="auto"/>
        <w:rPr>
          <w:sz w:val="20"/>
        </w:rPr>
      </w:pPr>
    </w:p>
    <w:p w14:paraId="7B913748" w14:textId="77777777" w:rsidR="00551C8B" w:rsidRPr="00277DE7" w:rsidRDefault="001829C0" w:rsidP="00277DE7">
      <w:pPr>
        <w:spacing w:line="360" w:lineRule="auto"/>
        <w:rPr>
          <w:sz w:val="28"/>
          <w:szCs w:val="28"/>
          <w:u w:val="single"/>
        </w:rPr>
      </w:pPr>
      <w:r>
        <w:rPr>
          <w:sz w:val="28"/>
          <w:szCs w:val="28"/>
        </w:rPr>
        <w:t>16:45</w:t>
      </w:r>
      <w:r w:rsidR="00551C8B" w:rsidRPr="00277DE7">
        <w:rPr>
          <w:sz w:val="28"/>
          <w:szCs w:val="28"/>
        </w:rPr>
        <w:tab/>
        <w:t>Rozcházení dětí v 1. třídě</w:t>
      </w:r>
    </w:p>
    <w:p w14:paraId="63A0829D" w14:textId="77777777" w:rsidR="002B2D1B" w:rsidRDefault="002B2D1B" w:rsidP="002B2D1B">
      <w:pPr>
        <w:rPr>
          <w:color w:val="00B050"/>
          <w:sz w:val="28"/>
          <w:szCs w:val="28"/>
        </w:rPr>
      </w:pPr>
    </w:p>
    <w:p w14:paraId="39CA8924" w14:textId="77777777" w:rsidR="002B2D1B" w:rsidRDefault="002B2D1B" w:rsidP="00677633">
      <w:pPr>
        <w:rPr>
          <w:color w:val="00B050"/>
          <w:sz w:val="28"/>
          <w:szCs w:val="28"/>
        </w:rPr>
      </w:pPr>
    </w:p>
    <w:sectPr w:rsidR="002B2D1B" w:rsidSect="000769AD">
      <w:headerReference w:type="default" r:id="rId11"/>
      <w:footerReference w:type="default" r:id="rId12"/>
      <w:footerReference w:type="first" r:id="rId13"/>
      <w:pgSz w:w="11907" w:h="16840" w:code="9"/>
      <w:pgMar w:top="567" w:right="567" w:bottom="567"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5721" w14:textId="77777777" w:rsidR="004335DE" w:rsidRDefault="004335DE">
      <w:r>
        <w:separator/>
      </w:r>
    </w:p>
  </w:endnote>
  <w:endnote w:type="continuationSeparator" w:id="0">
    <w:p w14:paraId="1C4190EB" w14:textId="77777777" w:rsidR="004335DE" w:rsidRDefault="0043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Univers">
    <w:altName w:val="Arial"/>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90678" w14:textId="443112C0" w:rsidR="00324D60" w:rsidRPr="002330A0" w:rsidRDefault="00324D60">
    <w:pPr>
      <w:pStyle w:val="Zpat"/>
      <w:pBdr>
        <w:top w:val="single" w:sz="6" w:space="1" w:color="auto"/>
        <w:left w:val="single" w:sz="6" w:space="4" w:color="auto"/>
        <w:bottom w:val="single" w:sz="6" w:space="1" w:color="auto"/>
        <w:right w:val="single" w:sz="6" w:space="4" w:color="auto"/>
      </w:pBdr>
    </w:pPr>
    <w:r>
      <w:t>Školní ř</w:t>
    </w:r>
    <w:r w:rsidRPr="002330A0">
      <w:t xml:space="preserve">ád mateřské </w:t>
    </w:r>
    <w:proofErr w:type="gramStart"/>
    <w:r w:rsidRPr="002330A0">
      <w:t xml:space="preserve">školy                                                 </w:t>
    </w:r>
    <w:r>
      <w:t xml:space="preserve">                                                       </w:t>
    </w:r>
    <w:r w:rsidRPr="002330A0">
      <w:t xml:space="preserve">  strana</w:t>
    </w:r>
    <w:proofErr w:type="gramEnd"/>
    <w:r w:rsidRPr="002330A0">
      <w:t xml:space="preserve"> </w:t>
    </w:r>
    <w:r w:rsidRPr="002330A0">
      <w:rPr>
        <w:rStyle w:val="slostrnky"/>
      </w:rPr>
      <w:fldChar w:fldCharType="begin"/>
    </w:r>
    <w:r w:rsidRPr="002330A0">
      <w:rPr>
        <w:rStyle w:val="slostrnky"/>
      </w:rPr>
      <w:instrText xml:space="preserve"> PAGE </w:instrText>
    </w:r>
    <w:r w:rsidRPr="002330A0">
      <w:rPr>
        <w:rStyle w:val="slostrnky"/>
      </w:rPr>
      <w:fldChar w:fldCharType="separate"/>
    </w:r>
    <w:r w:rsidR="00C05F7A">
      <w:rPr>
        <w:rStyle w:val="slostrnky"/>
        <w:noProof/>
      </w:rPr>
      <w:t>22</w:t>
    </w:r>
    <w:r w:rsidRPr="002330A0">
      <w:rPr>
        <w:rStyle w:val="slostrnky"/>
      </w:rPr>
      <w:fldChar w:fldCharType="end"/>
    </w:r>
    <w:r w:rsidRPr="002330A0">
      <w:rPr>
        <w:rStyle w:val="slostrnky"/>
      </w:rPr>
      <w:t xml:space="preserve"> z počtu </w:t>
    </w:r>
    <w:r w:rsidRPr="002330A0">
      <w:rPr>
        <w:rStyle w:val="slostrnky"/>
      </w:rPr>
      <w:fldChar w:fldCharType="begin"/>
    </w:r>
    <w:r w:rsidRPr="002330A0">
      <w:rPr>
        <w:rStyle w:val="slostrnky"/>
      </w:rPr>
      <w:instrText xml:space="preserve"> NUMPAGES </w:instrText>
    </w:r>
    <w:r w:rsidRPr="002330A0">
      <w:rPr>
        <w:rStyle w:val="slostrnky"/>
      </w:rPr>
      <w:fldChar w:fldCharType="separate"/>
    </w:r>
    <w:r w:rsidR="00C05F7A">
      <w:rPr>
        <w:rStyle w:val="slostrnky"/>
        <w:noProof/>
      </w:rPr>
      <w:t>34</w:t>
    </w:r>
    <w:r w:rsidRPr="002330A0">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5025" w14:textId="77777777" w:rsidR="00324D60" w:rsidRDefault="00324D60">
    <w:pPr>
      <w:pStyle w:val="Zpat"/>
    </w:pPr>
    <w:r>
      <w:t xml:space="preserve">Školní řád mateřské </w:t>
    </w:r>
    <w:proofErr w:type="gramStart"/>
    <w:r>
      <w:t>školy                                                                                                       strana</w:t>
    </w:r>
    <w:proofErr w:type="gramEnd"/>
    <w:r>
      <w:t xml:space="preserve"> 1 z počtu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E6A8" w14:textId="77777777" w:rsidR="004335DE" w:rsidRDefault="004335DE">
      <w:r>
        <w:separator/>
      </w:r>
    </w:p>
  </w:footnote>
  <w:footnote w:type="continuationSeparator" w:id="0">
    <w:p w14:paraId="5B9C2F5A" w14:textId="77777777" w:rsidR="004335DE" w:rsidRDefault="00433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6B21" w14:textId="77777777" w:rsidR="00324D60" w:rsidRDefault="00324D60">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Čtyřlístek, Hradec Králové, Švendova 1127,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lowerLetter"/>
      <w:lvlText w:val="%1)"/>
      <w:lvlJc w:val="left"/>
      <w:pPr>
        <w:tabs>
          <w:tab w:val="num" w:pos="1494"/>
        </w:tabs>
        <w:ind w:left="1494"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7"/>
    <w:multiLevelType w:val="hybridMultilevel"/>
    <w:tmpl w:val="00000007"/>
    <w:name w:val="WW8Num7"/>
    <w:lvl w:ilvl="0" w:tplc="6A048D32">
      <w:start w:val="1"/>
      <w:numFmt w:val="lowerLetter"/>
      <w:lvlText w:val="%1)"/>
      <w:lvlJc w:val="left"/>
      <w:pPr>
        <w:tabs>
          <w:tab w:val="num" w:pos="1080"/>
        </w:tabs>
        <w:ind w:left="1080" w:hanging="360"/>
      </w:pPr>
      <w:rPr>
        <w:color w:val="auto"/>
      </w:rPr>
    </w:lvl>
    <w:lvl w:ilvl="1" w:tplc="49D838CA">
      <w:numFmt w:val="decimal"/>
      <w:lvlText w:val=""/>
      <w:lvlJc w:val="left"/>
    </w:lvl>
    <w:lvl w:ilvl="2" w:tplc="291A25B8">
      <w:numFmt w:val="decimal"/>
      <w:lvlText w:val=""/>
      <w:lvlJc w:val="left"/>
    </w:lvl>
    <w:lvl w:ilvl="3" w:tplc="67826374">
      <w:numFmt w:val="decimal"/>
      <w:lvlText w:val=""/>
      <w:lvlJc w:val="left"/>
    </w:lvl>
    <w:lvl w:ilvl="4" w:tplc="C966E19A">
      <w:numFmt w:val="decimal"/>
      <w:lvlText w:val=""/>
      <w:lvlJc w:val="left"/>
    </w:lvl>
    <w:lvl w:ilvl="5" w:tplc="899482BC">
      <w:numFmt w:val="decimal"/>
      <w:lvlText w:val=""/>
      <w:lvlJc w:val="left"/>
    </w:lvl>
    <w:lvl w:ilvl="6" w:tplc="E256B31A">
      <w:numFmt w:val="decimal"/>
      <w:lvlText w:val=""/>
      <w:lvlJc w:val="left"/>
    </w:lvl>
    <w:lvl w:ilvl="7" w:tplc="6F8CDE72">
      <w:numFmt w:val="decimal"/>
      <w:lvlText w:val=""/>
      <w:lvlJc w:val="left"/>
    </w:lvl>
    <w:lvl w:ilvl="8" w:tplc="4B14AD8A">
      <w:numFmt w:val="decimal"/>
      <w:lvlText w:val=""/>
      <w:lvlJc w:val="left"/>
    </w:lvl>
  </w:abstractNum>
  <w:abstractNum w:abstractNumId="5" w15:restartNumberingAfterBreak="0">
    <w:nsid w:val="00000008"/>
    <w:multiLevelType w:val="hybridMultilevel"/>
    <w:tmpl w:val="00000008"/>
    <w:lvl w:ilvl="0" w:tplc="090A099C">
      <w:start w:val="1"/>
      <w:numFmt w:val="lowerLetter"/>
      <w:lvlText w:val="%1)"/>
      <w:lvlJc w:val="left"/>
      <w:pPr>
        <w:tabs>
          <w:tab w:val="num" w:pos="0"/>
        </w:tabs>
        <w:ind w:left="720" w:hanging="360"/>
      </w:pPr>
    </w:lvl>
    <w:lvl w:ilvl="1" w:tplc="228C9C44">
      <w:numFmt w:val="decimal"/>
      <w:lvlText w:val=""/>
      <w:lvlJc w:val="left"/>
    </w:lvl>
    <w:lvl w:ilvl="2" w:tplc="8A3EF6BA">
      <w:numFmt w:val="decimal"/>
      <w:lvlText w:val=""/>
      <w:lvlJc w:val="left"/>
    </w:lvl>
    <w:lvl w:ilvl="3" w:tplc="ECD67A90">
      <w:numFmt w:val="decimal"/>
      <w:lvlText w:val=""/>
      <w:lvlJc w:val="left"/>
    </w:lvl>
    <w:lvl w:ilvl="4" w:tplc="714AA516">
      <w:numFmt w:val="decimal"/>
      <w:lvlText w:val=""/>
      <w:lvlJc w:val="left"/>
    </w:lvl>
    <w:lvl w:ilvl="5" w:tplc="A994170E">
      <w:numFmt w:val="decimal"/>
      <w:lvlText w:val=""/>
      <w:lvlJc w:val="left"/>
    </w:lvl>
    <w:lvl w:ilvl="6" w:tplc="D182054A">
      <w:numFmt w:val="decimal"/>
      <w:lvlText w:val=""/>
      <w:lvlJc w:val="left"/>
    </w:lvl>
    <w:lvl w:ilvl="7" w:tplc="602049E0">
      <w:numFmt w:val="decimal"/>
      <w:lvlText w:val=""/>
      <w:lvlJc w:val="left"/>
    </w:lvl>
    <w:lvl w:ilvl="8" w:tplc="ABE0419E">
      <w:numFmt w:val="decimal"/>
      <w:lvlText w:val=""/>
      <w:lvlJc w:val="left"/>
    </w:lvl>
  </w:abstractNum>
  <w:abstractNum w:abstractNumId="6" w15:restartNumberingAfterBreak="0">
    <w:nsid w:val="00000009"/>
    <w:multiLevelType w:val="hybridMultilevel"/>
    <w:tmpl w:val="00000009"/>
    <w:name w:val="WW8Num11"/>
    <w:lvl w:ilvl="0" w:tplc="68E8F65E">
      <w:start w:val="1"/>
      <w:numFmt w:val="lowerLetter"/>
      <w:lvlText w:val="%1)"/>
      <w:lvlJc w:val="left"/>
      <w:pPr>
        <w:tabs>
          <w:tab w:val="num" w:pos="1069"/>
        </w:tabs>
        <w:ind w:left="1069" w:hanging="360"/>
      </w:pPr>
    </w:lvl>
    <w:lvl w:ilvl="1" w:tplc="129426E0">
      <w:numFmt w:val="decimal"/>
      <w:lvlText w:val=""/>
      <w:lvlJc w:val="left"/>
    </w:lvl>
    <w:lvl w:ilvl="2" w:tplc="A9B8A65A">
      <w:numFmt w:val="decimal"/>
      <w:lvlText w:val=""/>
      <w:lvlJc w:val="left"/>
    </w:lvl>
    <w:lvl w:ilvl="3" w:tplc="71FAF586">
      <w:numFmt w:val="decimal"/>
      <w:lvlText w:val=""/>
      <w:lvlJc w:val="left"/>
    </w:lvl>
    <w:lvl w:ilvl="4" w:tplc="A438A1E8">
      <w:numFmt w:val="decimal"/>
      <w:lvlText w:val=""/>
      <w:lvlJc w:val="left"/>
    </w:lvl>
    <w:lvl w:ilvl="5" w:tplc="BA6EC052">
      <w:numFmt w:val="decimal"/>
      <w:lvlText w:val=""/>
      <w:lvlJc w:val="left"/>
    </w:lvl>
    <w:lvl w:ilvl="6" w:tplc="88D49DEC">
      <w:numFmt w:val="decimal"/>
      <w:lvlText w:val=""/>
      <w:lvlJc w:val="left"/>
    </w:lvl>
    <w:lvl w:ilvl="7" w:tplc="D81C3D4E">
      <w:numFmt w:val="decimal"/>
      <w:lvlText w:val=""/>
      <w:lvlJc w:val="left"/>
    </w:lvl>
    <w:lvl w:ilvl="8" w:tplc="3738D40A">
      <w:numFmt w:val="decimal"/>
      <w:lvlText w:val=""/>
      <w:lvlJc w:val="left"/>
    </w:lvl>
  </w:abstractNum>
  <w:abstractNum w:abstractNumId="7" w15:restartNumberingAfterBreak="0">
    <w:nsid w:val="0000000A"/>
    <w:multiLevelType w:val="singleLevel"/>
    <w:tmpl w:val="0000000A"/>
    <w:name w:val="WW8Num12"/>
    <w:lvl w:ilvl="0">
      <w:start w:val="1"/>
      <w:numFmt w:val="lowerLetter"/>
      <w:lvlText w:val="%1)"/>
      <w:lvlJc w:val="left"/>
      <w:pPr>
        <w:tabs>
          <w:tab w:val="num" w:pos="720"/>
        </w:tabs>
        <w:ind w:left="720" w:hanging="360"/>
      </w:pPr>
    </w:lvl>
  </w:abstractNum>
  <w:abstractNum w:abstractNumId="8" w15:restartNumberingAfterBreak="0">
    <w:nsid w:val="01344432"/>
    <w:multiLevelType w:val="hybridMultilevel"/>
    <w:tmpl w:val="01AEDF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1B52DE7"/>
    <w:multiLevelType w:val="hybridMultilevel"/>
    <w:tmpl w:val="4BEAD370"/>
    <w:lvl w:ilvl="0" w:tplc="00000003">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021931F4"/>
    <w:multiLevelType w:val="hybridMultilevel"/>
    <w:tmpl w:val="4D204B56"/>
    <w:lvl w:ilvl="0" w:tplc="0000000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34E081F"/>
    <w:multiLevelType w:val="hybridMultilevel"/>
    <w:tmpl w:val="F4842EEA"/>
    <w:lvl w:ilvl="0" w:tplc="066CDD78">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2" w15:restartNumberingAfterBreak="0">
    <w:nsid w:val="060C1E7E"/>
    <w:multiLevelType w:val="hybridMultilevel"/>
    <w:tmpl w:val="DD98C22C"/>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7601E66"/>
    <w:multiLevelType w:val="hybridMultilevel"/>
    <w:tmpl w:val="00000007"/>
    <w:lvl w:ilvl="0" w:tplc="B1267468">
      <w:start w:val="1"/>
      <w:numFmt w:val="lowerLetter"/>
      <w:lvlText w:val="%1)"/>
      <w:lvlJc w:val="left"/>
      <w:pPr>
        <w:tabs>
          <w:tab w:val="num" w:pos="1080"/>
        </w:tabs>
        <w:ind w:left="1080" w:hanging="360"/>
      </w:pPr>
      <w:rPr>
        <w:color w:val="auto"/>
      </w:rPr>
    </w:lvl>
    <w:lvl w:ilvl="1" w:tplc="493CEF94">
      <w:numFmt w:val="decimal"/>
      <w:lvlText w:val=""/>
      <w:lvlJc w:val="left"/>
    </w:lvl>
    <w:lvl w:ilvl="2" w:tplc="C0E6BBA2">
      <w:numFmt w:val="decimal"/>
      <w:lvlText w:val=""/>
      <w:lvlJc w:val="left"/>
    </w:lvl>
    <w:lvl w:ilvl="3" w:tplc="D3645638">
      <w:numFmt w:val="decimal"/>
      <w:lvlText w:val=""/>
      <w:lvlJc w:val="left"/>
    </w:lvl>
    <w:lvl w:ilvl="4" w:tplc="12300402">
      <w:numFmt w:val="decimal"/>
      <w:lvlText w:val=""/>
      <w:lvlJc w:val="left"/>
    </w:lvl>
    <w:lvl w:ilvl="5" w:tplc="0950C096">
      <w:numFmt w:val="decimal"/>
      <w:lvlText w:val=""/>
      <w:lvlJc w:val="left"/>
    </w:lvl>
    <w:lvl w:ilvl="6" w:tplc="B5EC9B24">
      <w:numFmt w:val="decimal"/>
      <w:lvlText w:val=""/>
      <w:lvlJc w:val="left"/>
    </w:lvl>
    <w:lvl w:ilvl="7" w:tplc="456C991E">
      <w:numFmt w:val="decimal"/>
      <w:lvlText w:val=""/>
      <w:lvlJc w:val="left"/>
    </w:lvl>
    <w:lvl w:ilvl="8" w:tplc="A49A4332">
      <w:numFmt w:val="decimal"/>
      <w:lvlText w:val=""/>
      <w:lvlJc w:val="left"/>
    </w:lvl>
  </w:abstractNum>
  <w:abstractNum w:abstractNumId="14" w15:restartNumberingAfterBreak="0">
    <w:nsid w:val="0F8B023E"/>
    <w:multiLevelType w:val="hybridMultilevel"/>
    <w:tmpl w:val="8FF400D4"/>
    <w:lvl w:ilvl="0" w:tplc="00000007">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8081121"/>
    <w:multiLevelType w:val="hybridMultilevel"/>
    <w:tmpl w:val="A8346314"/>
    <w:lvl w:ilvl="0" w:tplc="00000007">
      <w:start w:val="1"/>
      <w:numFmt w:val="lowerLetter"/>
      <w:lvlText w:val="%1)"/>
      <w:lvlJc w:val="left"/>
      <w:pPr>
        <w:ind w:left="1080" w:hanging="360"/>
      </w:pPr>
      <w:rPr>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184C51A8"/>
    <w:multiLevelType w:val="hybridMultilevel"/>
    <w:tmpl w:val="DCF2D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882DBD"/>
    <w:multiLevelType w:val="hybridMultilevel"/>
    <w:tmpl w:val="CE1ECA64"/>
    <w:lvl w:ilvl="0" w:tplc="0000000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3C6BAB"/>
    <w:multiLevelType w:val="hybridMultilevel"/>
    <w:tmpl w:val="7DDAA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7D95BC3"/>
    <w:multiLevelType w:val="hybridMultilevel"/>
    <w:tmpl w:val="27C40DA0"/>
    <w:lvl w:ilvl="0" w:tplc="00000007">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CC1CEE"/>
    <w:multiLevelType w:val="hybridMultilevel"/>
    <w:tmpl w:val="FBB4BA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E30AB1"/>
    <w:multiLevelType w:val="hybridMultilevel"/>
    <w:tmpl w:val="4802001A"/>
    <w:lvl w:ilvl="0" w:tplc="066CDD78">
      <w:start w:val="1"/>
      <w:numFmt w:val="lowerLetter"/>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2" w15:restartNumberingAfterBreak="0">
    <w:nsid w:val="2F4D6B88"/>
    <w:multiLevelType w:val="hybridMultilevel"/>
    <w:tmpl w:val="FFC498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C608DF"/>
    <w:multiLevelType w:val="hybridMultilevel"/>
    <w:tmpl w:val="0E4CC392"/>
    <w:lvl w:ilvl="0" w:tplc="00000003">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24" w15:restartNumberingAfterBreak="0">
    <w:nsid w:val="30A72804"/>
    <w:multiLevelType w:val="hybridMultilevel"/>
    <w:tmpl w:val="206E8C82"/>
    <w:lvl w:ilvl="0" w:tplc="00000007">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58D31F5"/>
    <w:multiLevelType w:val="hybridMultilevel"/>
    <w:tmpl w:val="7C3EF29A"/>
    <w:lvl w:ilvl="0" w:tplc="04050017">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6" w15:restartNumberingAfterBreak="0">
    <w:nsid w:val="3AA04D3A"/>
    <w:multiLevelType w:val="hybridMultilevel"/>
    <w:tmpl w:val="CBB0B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F2246DA"/>
    <w:multiLevelType w:val="hybridMultilevel"/>
    <w:tmpl w:val="BFACABCE"/>
    <w:lvl w:ilvl="0" w:tplc="00000007">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401E7842"/>
    <w:multiLevelType w:val="hybridMultilevel"/>
    <w:tmpl w:val="63B0F736"/>
    <w:lvl w:ilvl="0" w:tplc="00000004">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9" w15:restartNumberingAfterBreak="0">
    <w:nsid w:val="40F07EC8"/>
    <w:multiLevelType w:val="hybridMultilevel"/>
    <w:tmpl w:val="0EC4B770"/>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0" w15:restartNumberingAfterBreak="0">
    <w:nsid w:val="455C2AB2"/>
    <w:multiLevelType w:val="hybridMultilevel"/>
    <w:tmpl w:val="6A8287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63931EC"/>
    <w:multiLevelType w:val="hybridMultilevel"/>
    <w:tmpl w:val="0A3E4824"/>
    <w:lvl w:ilvl="0" w:tplc="00000003">
      <w:start w:val="1"/>
      <w:numFmt w:val="lowerLetter"/>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2" w15:restartNumberingAfterBreak="0">
    <w:nsid w:val="486B7C06"/>
    <w:multiLevelType w:val="hybridMultilevel"/>
    <w:tmpl w:val="832C9CC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3" w15:restartNumberingAfterBreak="0">
    <w:nsid w:val="4A392F93"/>
    <w:multiLevelType w:val="hybridMultilevel"/>
    <w:tmpl w:val="DD5C9A56"/>
    <w:lvl w:ilvl="0" w:tplc="00000007">
      <w:start w:val="1"/>
      <w:numFmt w:val="lowerLetter"/>
      <w:lvlText w:val="%1)"/>
      <w:lvlJc w:val="left"/>
      <w:pPr>
        <w:ind w:left="1069" w:hanging="360"/>
      </w:pPr>
      <w:rPr>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15:restartNumberingAfterBreak="0">
    <w:nsid w:val="4F2B6069"/>
    <w:multiLevelType w:val="hybridMultilevel"/>
    <w:tmpl w:val="699021E4"/>
    <w:lvl w:ilvl="0" w:tplc="F7BA3B5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15:restartNumberingAfterBreak="0">
    <w:nsid w:val="517E0D41"/>
    <w:multiLevelType w:val="hybridMultilevel"/>
    <w:tmpl w:val="6F5A35C0"/>
    <w:lvl w:ilvl="0" w:tplc="00000007">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D7F19E0"/>
    <w:multiLevelType w:val="hybridMultilevel"/>
    <w:tmpl w:val="71F66E88"/>
    <w:lvl w:ilvl="0" w:tplc="0000000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7" w15:restartNumberingAfterBreak="0">
    <w:nsid w:val="5DD61E6C"/>
    <w:multiLevelType w:val="hybridMultilevel"/>
    <w:tmpl w:val="255A773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5D446A"/>
    <w:multiLevelType w:val="hybridMultilevel"/>
    <w:tmpl w:val="96D032F4"/>
    <w:lvl w:ilvl="0" w:tplc="00000007">
      <w:start w:val="1"/>
      <w:numFmt w:val="lowerLetter"/>
      <w:lvlText w:val="%1)"/>
      <w:lvlJc w:val="left"/>
      <w:pPr>
        <w:ind w:left="1440" w:hanging="360"/>
      </w:pPr>
      <w:rPr>
        <w:color w:val="auto"/>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9" w15:restartNumberingAfterBreak="0">
    <w:nsid w:val="657159D6"/>
    <w:multiLevelType w:val="hybridMultilevel"/>
    <w:tmpl w:val="83AC04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7963F8E"/>
    <w:multiLevelType w:val="hybridMultilevel"/>
    <w:tmpl w:val="B36CD79A"/>
    <w:lvl w:ilvl="0" w:tplc="95B25AB2">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1" w15:restartNumberingAfterBreak="0">
    <w:nsid w:val="68AE3BA9"/>
    <w:multiLevelType w:val="hybridMultilevel"/>
    <w:tmpl w:val="F42CEC86"/>
    <w:lvl w:ilvl="0" w:tplc="57AA871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6B73767B"/>
    <w:multiLevelType w:val="hybridMultilevel"/>
    <w:tmpl w:val="E466BE18"/>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43" w15:restartNumberingAfterBreak="0">
    <w:nsid w:val="6F904068"/>
    <w:multiLevelType w:val="hybridMultilevel"/>
    <w:tmpl w:val="0D920BF6"/>
    <w:lvl w:ilvl="0" w:tplc="5088CF70">
      <w:start w:val="1"/>
      <w:numFmt w:val="lowerLetter"/>
      <w:lvlText w:val="%1)"/>
      <w:lvlJc w:val="left"/>
      <w:pPr>
        <w:ind w:left="1080" w:hanging="360"/>
      </w:pPr>
      <w:rPr>
        <w:b w:val="0"/>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4" w15:restartNumberingAfterBreak="0">
    <w:nsid w:val="6FAA1C1B"/>
    <w:multiLevelType w:val="hybridMultilevel"/>
    <w:tmpl w:val="CA7A397C"/>
    <w:lvl w:ilvl="0" w:tplc="0405000F">
      <w:start w:val="1"/>
      <w:numFmt w:val="decimal"/>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45" w15:restartNumberingAfterBreak="0">
    <w:nsid w:val="71995D90"/>
    <w:multiLevelType w:val="hybridMultilevel"/>
    <w:tmpl w:val="2FB6BCB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7771776B"/>
    <w:multiLevelType w:val="hybridMultilevel"/>
    <w:tmpl w:val="DC5C3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7BE7BB3"/>
    <w:multiLevelType w:val="hybridMultilevel"/>
    <w:tmpl w:val="2158AC2E"/>
    <w:lvl w:ilvl="0" w:tplc="0405000F">
      <w:start w:val="1"/>
      <w:numFmt w:val="decimal"/>
      <w:lvlText w:val="%1."/>
      <w:lvlJc w:val="left"/>
      <w:pPr>
        <w:ind w:left="1070" w:hanging="360"/>
      </w:p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48" w15:restartNumberingAfterBreak="0">
    <w:nsid w:val="7B36141C"/>
    <w:multiLevelType w:val="hybridMultilevel"/>
    <w:tmpl w:val="086A2D90"/>
    <w:lvl w:ilvl="0" w:tplc="BF98C86A">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34"/>
  </w:num>
  <w:num w:numId="5">
    <w:abstractNumId w:val="41"/>
  </w:num>
  <w:num w:numId="6">
    <w:abstractNumId w:val="48"/>
  </w:num>
  <w:num w:numId="7">
    <w:abstractNumId w:val="5"/>
  </w:num>
  <w:num w:numId="8">
    <w:abstractNumId w:val="6"/>
  </w:num>
  <w:num w:numId="9">
    <w:abstractNumId w:val="7"/>
  </w:num>
  <w:num w:numId="10">
    <w:abstractNumId w:val="12"/>
  </w:num>
  <w:num w:numId="11">
    <w:abstractNumId w:val="28"/>
  </w:num>
  <w:num w:numId="12">
    <w:abstractNumId w:val="27"/>
  </w:num>
  <w:num w:numId="13">
    <w:abstractNumId w:val="36"/>
  </w:num>
  <w:num w:numId="14">
    <w:abstractNumId w:val="43"/>
  </w:num>
  <w:num w:numId="15">
    <w:abstractNumId w:val="9"/>
  </w:num>
  <w:num w:numId="16">
    <w:abstractNumId w:val="45"/>
  </w:num>
  <w:num w:numId="17">
    <w:abstractNumId w:val="32"/>
  </w:num>
  <w:num w:numId="18">
    <w:abstractNumId w:val="19"/>
  </w:num>
  <w:num w:numId="19">
    <w:abstractNumId w:val="38"/>
  </w:num>
  <w:num w:numId="20">
    <w:abstractNumId w:val="39"/>
  </w:num>
  <w:num w:numId="21">
    <w:abstractNumId w:val="24"/>
  </w:num>
  <w:num w:numId="22">
    <w:abstractNumId w:val="17"/>
  </w:num>
  <w:num w:numId="23">
    <w:abstractNumId w:val="10"/>
  </w:num>
  <w:num w:numId="24">
    <w:abstractNumId w:val="35"/>
  </w:num>
  <w:num w:numId="25">
    <w:abstractNumId w:val="14"/>
  </w:num>
  <w:num w:numId="26">
    <w:abstractNumId w:val="15"/>
  </w:num>
  <w:num w:numId="27">
    <w:abstractNumId w:val="33"/>
  </w:num>
  <w:num w:numId="28">
    <w:abstractNumId w:val="37"/>
  </w:num>
  <w:num w:numId="29">
    <w:abstractNumId w:val="29"/>
  </w:num>
  <w:num w:numId="30">
    <w:abstractNumId w:val="8"/>
  </w:num>
  <w:num w:numId="31">
    <w:abstractNumId w:val="25"/>
  </w:num>
  <w:num w:numId="32">
    <w:abstractNumId w:val="31"/>
  </w:num>
  <w:num w:numId="33">
    <w:abstractNumId w:val="47"/>
  </w:num>
  <w:num w:numId="34">
    <w:abstractNumId w:val="44"/>
  </w:num>
  <w:num w:numId="35">
    <w:abstractNumId w:val="23"/>
  </w:num>
  <w:num w:numId="36">
    <w:abstractNumId w:val="40"/>
  </w:num>
  <w:num w:numId="37">
    <w:abstractNumId w:val="21"/>
  </w:num>
  <w:num w:numId="38">
    <w:abstractNumId w:val="11"/>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2"/>
  </w:num>
  <w:num w:numId="42">
    <w:abstractNumId w:val="16"/>
  </w:num>
  <w:num w:numId="43">
    <w:abstractNumId w:val="46"/>
  </w:num>
  <w:num w:numId="44">
    <w:abstractNumId w:val="30"/>
  </w:num>
  <w:num w:numId="45">
    <w:abstractNumId w:val="26"/>
  </w:num>
  <w:num w:numId="46">
    <w:abstractNumId w:val="20"/>
  </w:num>
  <w:num w:numId="47">
    <w:abstractNumId w:val="18"/>
  </w:num>
  <w:num w:numId="48">
    <w:abstractNumId w:val="4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0E94"/>
    <w:rsid w:val="000036F3"/>
    <w:rsid w:val="0000472A"/>
    <w:rsid w:val="00004FB3"/>
    <w:rsid w:val="00006A03"/>
    <w:rsid w:val="000122E3"/>
    <w:rsid w:val="00021507"/>
    <w:rsid w:val="00026E6A"/>
    <w:rsid w:val="00036A3A"/>
    <w:rsid w:val="000426A0"/>
    <w:rsid w:val="00063595"/>
    <w:rsid w:val="000636E8"/>
    <w:rsid w:val="00065016"/>
    <w:rsid w:val="000769AD"/>
    <w:rsid w:val="00077DF0"/>
    <w:rsid w:val="000903C8"/>
    <w:rsid w:val="00090FD7"/>
    <w:rsid w:val="000920E4"/>
    <w:rsid w:val="00095981"/>
    <w:rsid w:val="000A6B17"/>
    <w:rsid w:val="000B3B40"/>
    <w:rsid w:val="000C69CB"/>
    <w:rsid w:val="000D7B5D"/>
    <w:rsid w:val="000E44B1"/>
    <w:rsid w:val="000E50BC"/>
    <w:rsid w:val="000E77EE"/>
    <w:rsid w:val="000F3C84"/>
    <w:rsid w:val="001033FB"/>
    <w:rsid w:val="00126D75"/>
    <w:rsid w:val="001439E5"/>
    <w:rsid w:val="0014597E"/>
    <w:rsid w:val="001475BD"/>
    <w:rsid w:val="00160F82"/>
    <w:rsid w:val="00170123"/>
    <w:rsid w:val="00173B66"/>
    <w:rsid w:val="001767BC"/>
    <w:rsid w:val="001829C0"/>
    <w:rsid w:val="00190D5B"/>
    <w:rsid w:val="0019299A"/>
    <w:rsid w:val="00195C3D"/>
    <w:rsid w:val="00197C9F"/>
    <w:rsid w:val="001A0AFC"/>
    <w:rsid w:val="001B0B7F"/>
    <w:rsid w:val="001B19FD"/>
    <w:rsid w:val="001B1B99"/>
    <w:rsid w:val="001B4259"/>
    <w:rsid w:val="001B5DA2"/>
    <w:rsid w:val="001D1A94"/>
    <w:rsid w:val="001E0FF8"/>
    <w:rsid w:val="001E32AA"/>
    <w:rsid w:val="001E6B75"/>
    <w:rsid w:val="001F235D"/>
    <w:rsid w:val="00204F97"/>
    <w:rsid w:val="00211552"/>
    <w:rsid w:val="002300C7"/>
    <w:rsid w:val="002330A0"/>
    <w:rsid w:val="00234408"/>
    <w:rsid w:val="00236119"/>
    <w:rsid w:val="00237AA3"/>
    <w:rsid w:val="00262F0A"/>
    <w:rsid w:val="00263C33"/>
    <w:rsid w:val="00274F8E"/>
    <w:rsid w:val="00277DE7"/>
    <w:rsid w:val="00286A10"/>
    <w:rsid w:val="0029059D"/>
    <w:rsid w:val="002A0687"/>
    <w:rsid w:val="002A1154"/>
    <w:rsid w:val="002A20C5"/>
    <w:rsid w:val="002A2869"/>
    <w:rsid w:val="002B2D1B"/>
    <w:rsid w:val="002B4027"/>
    <w:rsid w:val="002D54FE"/>
    <w:rsid w:val="002D6265"/>
    <w:rsid w:val="002E3D46"/>
    <w:rsid w:val="002E42A8"/>
    <w:rsid w:val="002E6068"/>
    <w:rsid w:val="003110A3"/>
    <w:rsid w:val="00315C78"/>
    <w:rsid w:val="003173C3"/>
    <w:rsid w:val="00324D60"/>
    <w:rsid w:val="00332A50"/>
    <w:rsid w:val="00335C08"/>
    <w:rsid w:val="00341017"/>
    <w:rsid w:val="00356D2B"/>
    <w:rsid w:val="00367FE9"/>
    <w:rsid w:val="00375C00"/>
    <w:rsid w:val="00380D6C"/>
    <w:rsid w:val="003821ED"/>
    <w:rsid w:val="00385D0D"/>
    <w:rsid w:val="00385E19"/>
    <w:rsid w:val="003A1CC8"/>
    <w:rsid w:val="003A4416"/>
    <w:rsid w:val="003A4ADC"/>
    <w:rsid w:val="003A7EBB"/>
    <w:rsid w:val="003B0B01"/>
    <w:rsid w:val="003B1CC0"/>
    <w:rsid w:val="003D1215"/>
    <w:rsid w:val="003D2AE0"/>
    <w:rsid w:val="003D2B8B"/>
    <w:rsid w:val="003E2910"/>
    <w:rsid w:val="003E36A2"/>
    <w:rsid w:val="003E4643"/>
    <w:rsid w:val="003E5957"/>
    <w:rsid w:val="00405F4A"/>
    <w:rsid w:val="004147A3"/>
    <w:rsid w:val="00416D93"/>
    <w:rsid w:val="00422FE8"/>
    <w:rsid w:val="00423B88"/>
    <w:rsid w:val="004307FF"/>
    <w:rsid w:val="004329A1"/>
    <w:rsid w:val="004335DE"/>
    <w:rsid w:val="004365F1"/>
    <w:rsid w:val="00440883"/>
    <w:rsid w:val="00443B5F"/>
    <w:rsid w:val="004465B2"/>
    <w:rsid w:val="0044696A"/>
    <w:rsid w:val="00450AE1"/>
    <w:rsid w:val="0046085D"/>
    <w:rsid w:val="0046128E"/>
    <w:rsid w:val="00462E2C"/>
    <w:rsid w:val="00470486"/>
    <w:rsid w:val="004725BE"/>
    <w:rsid w:val="004742A3"/>
    <w:rsid w:val="0047608E"/>
    <w:rsid w:val="00485DF7"/>
    <w:rsid w:val="004C0B21"/>
    <w:rsid w:val="004C1B8A"/>
    <w:rsid w:val="004C3D67"/>
    <w:rsid w:val="004C7105"/>
    <w:rsid w:val="004D1095"/>
    <w:rsid w:val="004D2B8E"/>
    <w:rsid w:val="004D3106"/>
    <w:rsid w:val="004E0484"/>
    <w:rsid w:val="004E5B39"/>
    <w:rsid w:val="004F0771"/>
    <w:rsid w:val="005031BC"/>
    <w:rsid w:val="00505D98"/>
    <w:rsid w:val="0052427A"/>
    <w:rsid w:val="00524D46"/>
    <w:rsid w:val="00525DF1"/>
    <w:rsid w:val="00551C8B"/>
    <w:rsid w:val="00551CDD"/>
    <w:rsid w:val="00574700"/>
    <w:rsid w:val="005827F3"/>
    <w:rsid w:val="00586A37"/>
    <w:rsid w:val="005913D2"/>
    <w:rsid w:val="005966BE"/>
    <w:rsid w:val="005B258E"/>
    <w:rsid w:val="005C2FE9"/>
    <w:rsid w:val="005C3CD7"/>
    <w:rsid w:val="005C4BD6"/>
    <w:rsid w:val="005D1839"/>
    <w:rsid w:val="005D3EBD"/>
    <w:rsid w:val="005D5D07"/>
    <w:rsid w:val="005D69BE"/>
    <w:rsid w:val="005E4BA6"/>
    <w:rsid w:val="005E4F45"/>
    <w:rsid w:val="005F4392"/>
    <w:rsid w:val="005F5B90"/>
    <w:rsid w:val="00610C4F"/>
    <w:rsid w:val="0061140E"/>
    <w:rsid w:val="0061535C"/>
    <w:rsid w:val="0061612B"/>
    <w:rsid w:val="006226D8"/>
    <w:rsid w:val="00636E11"/>
    <w:rsid w:val="00642FA1"/>
    <w:rsid w:val="00650BC0"/>
    <w:rsid w:val="00652E5E"/>
    <w:rsid w:val="00663292"/>
    <w:rsid w:val="006643A8"/>
    <w:rsid w:val="00665ECF"/>
    <w:rsid w:val="006721C3"/>
    <w:rsid w:val="00675C53"/>
    <w:rsid w:val="00677633"/>
    <w:rsid w:val="006958D8"/>
    <w:rsid w:val="006A6530"/>
    <w:rsid w:val="006B060A"/>
    <w:rsid w:val="006B1D1F"/>
    <w:rsid w:val="006D5B09"/>
    <w:rsid w:val="006E20A8"/>
    <w:rsid w:val="006E4BE2"/>
    <w:rsid w:val="007002E6"/>
    <w:rsid w:val="00700B84"/>
    <w:rsid w:val="0071575E"/>
    <w:rsid w:val="00722014"/>
    <w:rsid w:val="00722F2A"/>
    <w:rsid w:val="00724FE8"/>
    <w:rsid w:val="007254E8"/>
    <w:rsid w:val="00732888"/>
    <w:rsid w:val="0073797F"/>
    <w:rsid w:val="0074542C"/>
    <w:rsid w:val="007530BF"/>
    <w:rsid w:val="0075603D"/>
    <w:rsid w:val="00757BDB"/>
    <w:rsid w:val="00766EA6"/>
    <w:rsid w:val="00772EEB"/>
    <w:rsid w:val="00781F3B"/>
    <w:rsid w:val="007910D3"/>
    <w:rsid w:val="007921FF"/>
    <w:rsid w:val="007943AA"/>
    <w:rsid w:val="007A07BE"/>
    <w:rsid w:val="007C1EFC"/>
    <w:rsid w:val="007C2C1D"/>
    <w:rsid w:val="007C304C"/>
    <w:rsid w:val="007C35C6"/>
    <w:rsid w:val="007C51B5"/>
    <w:rsid w:val="007D64FC"/>
    <w:rsid w:val="007E59A0"/>
    <w:rsid w:val="007E5FEE"/>
    <w:rsid w:val="007F20CF"/>
    <w:rsid w:val="007F29CB"/>
    <w:rsid w:val="007F7223"/>
    <w:rsid w:val="007F744B"/>
    <w:rsid w:val="0080526E"/>
    <w:rsid w:val="0082349C"/>
    <w:rsid w:val="008428D8"/>
    <w:rsid w:val="008472F4"/>
    <w:rsid w:val="0085063A"/>
    <w:rsid w:val="00851801"/>
    <w:rsid w:val="00853623"/>
    <w:rsid w:val="00855B0E"/>
    <w:rsid w:val="00864AF4"/>
    <w:rsid w:val="0087570F"/>
    <w:rsid w:val="008761DD"/>
    <w:rsid w:val="0088410E"/>
    <w:rsid w:val="008841CB"/>
    <w:rsid w:val="00890BBC"/>
    <w:rsid w:val="008957D7"/>
    <w:rsid w:val="00896F0E"/>
    <w:rsid w:val="008B234D"/>
    <w:rsid w:val="008B476E"/>
    <w:rsid w:val="008B740D"/>
    <w:rsid w:val="008C1FF0"/>
    <w:rsid w:val="008C3D0F"/>
    <w:rsid w:val="008C5670"/>
    <w:rsid w:val="008C6ED1"/>
    <w:rsid w:val="008C78D1"/>
    <w:rsid w:val="008E23F6"/>
    <w:rsid w:val="008E3AB2"/>
    <w:rsid w:val="008F328D"/>
    <w:rsid w:val="009053DC"/>
    <w:rsid w:val="00915E7A"/>
    <w:rsid w:val="00924B76"/>
    <w:rsid w:val="00942B51"/>
    <w:rsid w:val="00945C82"/>
    <w:rsid w:val="00953920"/>
    <w:rsid w:val="00955241"/>
    <w:rsid w:val="0096603C"/>
    <w:rsid w:val="009706F9"/>
    <w:rsid w:val="009711B8"/>
    <w:rsid w:val="00990594"/>
    <w:rsid w:val="00995236"/>
    <w:rsid w:val="00997827"/>
    <w:rsid w:val="009A02D9"/>
    <w:rsid w:val="009A5474"/>
    <w:rsid w:val="009C0922"/>
    <w:rsid w:val="009D2C56"/>
    <w:rsid w:val="009D55C2"/>
    <w:rsid w:val="009D5917"/>
    <w:rsid w:val="009E2B6C"/>
    <w:rsid w:val="009E6D71"/>
    <w:rsid w:val="009F422D"/>
    <w:rsid w:val="009F4862"/>
    <w:rsid w:val="009F4C5C"/>
    <w:rsid w:val="00A04DDD"/>
    <w:rsid w:val="00A055B9"/>
    <w:rsid w:val="00A05BB0"/>
    <w:rsid w:val="00A067DE"/>
    <w:rsid w:val="00A12927"/>
    <w:rsid w:val="00A24641"/>
    <w:rsid w:val="00A274B2"/>
    <w:rsid w:val="00A36608"/>
    <w:rsid w:val="00A401B9"/>
    <w:rsid w:val="00A43931"/>
    <w:rsid w:val="00A47987"/>
    <w:rsid w:val="00A55D45"/>
    <w:rsid w:val="00A617AE"/>
    <w:rsid w:val="00A65EE0"/>
    <w:rsid w:val="00A71047"/>
    <w:rsid w:val="00A742B1"/>
    <w:rsid w:val="00A8295C"/>
    <w:rsid w:val="00A829DC"/>
    <w:rsid w:val="00A84103"/>
    <w:rsid w:val="00A911E2"/>
    <w:rsid w:val="00A929EA"/>
    <w:rsid w:val="00A9622E"/>
    <w:rsid w:val="00A977E2"/>
    <w:rsid w:val="00AB02B2"/>
    <w:rsid w:val="00AB1E63"/>
    <w:rsid w:val="00AC70AD"/>
    <w:rsid w:val="00AD4EF8"/>
    <w:rsid w:val="00AE35A8"/>
    <w:rsid w:val="00AE49DD"/>
    <w:rsid w:val="00AF56D6"/>
    <w:rsid w:val="00AF6965"/>
    <w:rsid w:val="00B0430A"/>
    <w:rsid w:val="00B15C0E"/>
    <w:rsid w:val="00B35259"/>
    <w:rsid w:val="00B366AB"/>
    <w:rsid w:val="00B42038"/>
    <w:rsid w:val="00B55340"/>
    <w:rsid w:val="00B62196"/>
    <w:rsid w:val="00B62715"/>
    <w:rsid w:val="00B62C72"/>
    <w:rsid w:val="00B63DE7"/>
    <w:rsid w:val="00B65AC8"/>
    <w:rsid w:val="00B671F0"/>
    <w:rsid w:val="00B7269F"/>
    <w:rsid w:val="00B76885"/>
    <w:rsid w:val="00B82588"/>
    <w:rsid w:val="00B912C0"/>
    <w:rsid w:val="00BB4703"/>
    <w:rsid w:val="00BC112C"/>
    <w:rsid w:val="00BC3B47"/>
    <w:rsid w:val="00BD2125"/>
    <w:rsid w:val="00BE2B0D"/>
    <w:rsid w:val="00BE6D38"/>
    <w:rsid w:val="00BE7329"/>
    <w:rsid w:val="00BE7B03"/>
    <w:rsid w:val="00C00635"/>
    <w:rsid w:val="00C00B58"/>
    <w:rsid w:val="00C0247B"/>
    <w:rsid w:val="00C035FE"/>
    <w:rsid w:val="00C05F7A"/>
    <w:rsid w:val="00C112C5"/>
    <w:rsid w:val="00C16705"/>
    <w:rsid w:val="00C1718A"/>
    <w:rsid w:val="00C2169C"/>
    <w:rsid w:val="00C232DC"/>
    <w:rsid w:val="00C32D8F"/>
    <w:rsid w:val="00C53DB6"/>
    <w:rsid w:val="00C56F89"/>
    <w:rsid w:val="00C65A00"/>
    <w:rsid w:val="00C65F74"/>
    <w:rsid w:val="00C663CA"/>
    <w:rsid w:val="00C72ACB"/>
    <w:rsid w:val="00C8274B"/>
    <w:rsid w:val="00C82B35"/>
    <w:rsid w:val="00C91E5B"/>
    <w:rsid w:val="00C92F4D"/>
    <w:rsid w:val="00C97B79"/>
    <w:rsid w:val="00CA25C4"/>
    <w:rsid w:val="00CA3D93"/>
    <w:rsid w:val="00CA4A93"/>
    <w:rsid w:val="00CB1BB1"/>
    <w:rsid w:val="00CC221C"/>
    <w:rsid w:val="00CC7CC2"/>
    <w:rsid w:val="00CD70D6"/>
    <w:rsid w:val="00CE0ACA"/>
    <w:rsid w:val="00CF0AC9"/>
    <w:rsid w:val="00CF3FD3"/>
    <w:rsid w:val="00CF6A63"/>
    <w:rsid w:val="00D06C35"/>
    <w:rsid w:val="00D10FEB"/>
    <w:rsid w:val="00D146CA"/>
    <w:rsid w:val="00D15AE6"/>
    <w:rsid w:val="00D27322"/>
    <w:rsid w:val="00D27EF3"/>
    <w:rsid w:val="00D37E38"/>
    <w:rsid w:val="00D45000"/>
    <w:rsid w:val="00D47087"/>
    <w:rsid w:val="00D551E1"/>
    <w:rsid w:val="00D60998"/>
    <w:rsid w:val="00D6128A"/>
    <w:rsid w:val="00D62136"/>
    <w:rsid w:val="00D64825"/>
    <w:rsid w:val="00D67AED"/>
    <w:rsid w:val="00D72455"/>
    <w:rsid w:val="00D87646"/>
    <w:rsid w:val="00D970DA"/>
    <w:rsid w:val="00DB2499"/>
    <w:rsid w:val="00DB41E0"/>
    <w:rsid w:val="00DB64B9"/>
    <w:rsid w:val="00DD030C"/>
    <w:rsid w:val="00DD7EFE"/>
    <w:rsid w:val="00DE043E"/>
    <w:rsid w:val="00DE50B7"/>
    <w:rsid w:val="00E14CF9"/>
    <w:rsid w:val="00E1633F"/>
    <w:rsid w:val="00E21CE0"/>
    <w:rsid w:val="00E3744D"/>
    <w:rsid w:val="00E4264A"/>
    <w:rsid w:val="00E42B47"/>
    <w:rsid w:val="00E51C37"/>
    <w:rsid w:val="00E558EA"/>
    <w:rsid w:val="00E60659"/>
    <w:rsid w:val="00E62DF3"/>
    <w:rsid w:val="00E6434D"/>
    <w:rsid w:val="00E70E7B"/>
    <w:rsid w:val="00E71363"/>
    <w:rsid w:val="00E75075"/>
    <w:rsid w:val="00E833E6"/>
    <w:rsid w:val="00E8760E"/>
    <w:rsid w:val="00E92B25"/>
    <w:rsid w:val="00E96765"/>
    <w:rsid w:val="00EA15FB"/>
    <w:rsid w:val="00EA3547"/>
    <w:rsid w:val="00EB19D5"/>
    <w:rsid w:val="00EB2FAA"/>
    <w:rsid w:val="00EC27DD"/>
    <w:rsid w:val="00EC6672"/>
    <w:rsid w:val="00ED3F1F"/>
    <w:rsid w:val="00ED3F20"/>
    <w:rsid w:val="00EE7DA8"/>
    <w:rsid w:val="00EE7EE1"/>
    <w:rsid w:val="00EF32CD"/>
    <w:rsid w:val="00F045AE"/>
    <w:rsid w:val="00F13983"/>
    <w:rsid w:val="00F15D45"/>
    <w:rsid w:val="00F15E33"/>
    <w:rsid w:val="00F30D6F"/>
    <w:rsid w:val="00F348F4"/>
    <w:rsid w:val="00F3588A"/>
    <w:rsid w:val="00F41B2D"/>
    <w:rsid w:val="00F44C25"/>
    <w:rsid w:val="00F46368"/>
    <w:rsid w:val="00F501CB"/>
    <w:rsid w:val="00F51C20"/>
    <w:rsid w:val="00F52CB3"/>
    <w:rsid w:val="00F5358A"/>
    <w:rsid w:val="00F56925"/>
    <w:rsid w:val="00F62FD9"/>
    <w:rsid w:val="00F7022E"/>
    <w:rsid w:val="00F7279B"/>
    <w:rsid w:val="00F77EAC"/>
    <w:rsid w:val="00F87FAA"/>
    <w:rsid w:val="00FA2342"/>
    <w:rsid w:val="00FA6686"/>
    <w:rsid w:val="00FB0FA5"/>
    <w:rsid w:val="00FB709E"/>
    <w:rsid w:val="00FD2085"/>
    <w:rsid w:val="00FD5249"/>
    <w:rsid w:val="00FE64DD"/>
    <w:rsid w:val="00FF38A9"/>
    <w:rsid w:val="00FF5CF3"/>
    <w:rsid w:val="6EF1BF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70247"/>
  <w15:docId w15:val="{573910DE-F5BA-4125-BDA3-36D9013F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qFormat/>
    <w:rsid w:val="00D62136"/>
    <w:pPr>
      <w:ind w:left="720"/>
      <w:contextualSpacing/>
    </w:pPr>
  </w:style>
  <w:style w:type="paragraph" w:customStyle="1" w:styleId="WW-Vchoz">
    <w:name w:val="WW-Výchozí"/>
    <w:rsid w:val="00004FB3"/>
    <w:pPr>
      <w:widowControl w:val="0"/>
      <w:suppressAutoHyphens/>
    </w:pPr>
    <w:rPr>
      <w:sz w:val="24"/>
      <w:szCs w:val="24"/>
      <w:lang w:eastAsia="hi-IN" w:bidi="hi-IN"/>
    </w:rPr>
  </w:style>
  <w:style w:type="character" w:customStyle="1" w:styleId="ProsttextChar">
    <w:name w:val="Prostý text Char"/>
    <w:link w:val="Prosttext"/>
    <w:rsid w:val="008B234D"/>
    <w:rPr>
      <w:rFonts w:ascii="Courier New" w:hAnsi="Courier New" w:cs="Courier New"/>
    </w:rPr>
  </w:style>
  <w:style w:type="paragraph" w:styleId="Normlnweb">
    <w:name w:val="Normal (Web)"/>
    <w:basedOn w:val="Normln"/>
    <w:uiPriority w:val="99"/>
    <w:unhideWhenUsed/>
    <w:rsid w:val="0019299A"/>
    <w:pPr>
      <w:overflowPunct/>
      <w:autoSpaceDE/>
      <w:autoSpaceDN/>
      <w:adjustRightInd/>
      <w:spacing w:before="26" w:after="64"/>
      <w:textAlignment w:val="auto"/>
    </w:pPr>
    <w:rPr>
      <w:rFonts w:ascii="Verdana" w:hAnsi="Verdana"/>
      <w:color w:val="585858"/>
      <w:sz w:val="15"/>
      <w:szCs w:val="15"/>
    </w:rPr>
  </w:style>
  <w:style w:type="character" w:customStyle="1" w:styleId="Styl1Char">
    <w:name w:val="Styl1 Char"/>
    <w:link w:val="Styl1"/>
    <w:locked/>
    <w:rsid w:val="0019299A"/>
    <w:rPr>
      <w:rFonts w:ascii="Calibri" w:hAnsi="Calibri" w:cs="Calibri"/>
      <w:sz w:val="22"/>
      <w:szCs w:val="22"/>
      <w:lang w:val="x-none" w:eastAsia="x-none"/>
    </w:rPr>
  </w:style>
  <w:style w:type="paragraph" w:customStyle="1" w:styleId="Styl1">
    <w:name w:val="Styl1"/>
    <w:basedOn w:val="Normln"/>
    <w:link w:val="Styl1Char"/>
    <w:qFormat/>
    <w:rsid w:val="0019299A"/>
    <w:pPr>
      <w:overflowPunct/>
      <w:autoSpaceDE/>
      <w:autoSpaceDN/>
      <w:adjustRightInd/>
      <w:ind w:left="142" w:hanging="142"/>
      <w:textAlignment w:val="auto"/>
    </w:pPr>
    <w:rPr>
      <w:rFonts w:ascii="Calibri" w:hAnsi="Calibri" w:cs="Calibri"/>
      <w:sz w:val="22"/>
      <w:szCs w:val="22"/>
      <w:lang w:val="x-none" w:eastAsia="x-none"/>
    </w:rPr>
  </w:style>
  <w:style w:type="paragraph" w:styleId="Bezmezer">
    <w:name w:val="No Spacing"/>
    <w:link w:val="BezmezerChar"/>
    <w:uiPriority w:val="1"/>
    <w:qFormat/>
    <w:rsid w:val="00F3588A"/>
    <w:rPr>
      <w:rFonts w:ascii="Calibri" w:hAnsi="Calibri"/>
      <w:sz w:val="22"/>
      <w:szCs w:val="22"/>
    </w:rPr>
  </w:style>
  <w:style w:type="character" w:customStyle="1" w:styleId="BezmezerChar">
    <w:name w:val="Bez mezer Char"/>
    <w:link w:val="Bezmezer"/>
    <w:uiPriority w:val="1"/>
    <w:locked/>
    <w:rsid w:val="00F3588A"/>
    <w:rPr>
      <w:rFonts w:ascii="Calibri" w:hAnsi="Calibri"/>
      <w:sz w:val="22"/>
      <w:szCs w:val="22"/>
    </w:rPr>
  </w:style>
  <w:style w:type="paragraph" w:customStyle="1" w:styleId="Styl5">
    <w:name w:val="Styl5"/>
    <w:basedOn w:val="Bezmezer"/>
    <w:link w:val="Styl5Char"/>
    <w:qFormat/>
    <w:rsid w:val="00F3588A"/>
    <w:rPr>
      <w:rFonts w:eastAsia="Calibri"/>
      <w:b/>
      <w:color w:val="002060"/>
      <w:lang w:eastAsia="en-US"/>
    </w:rPr>
  </w:style>
  <w:style w:type="paragraph" w:customStyle="1" w:styleId="Styl6">
    <w:name w:val="Styl6"/>
    <w:basedOn w:val="Bezmezer"/>
    <w:link w:val="Styl6Char"/>
    <w:qFormat/>
    <w:rsid w:val="00F3588A"/>
    <w:rPr>
      <w:rFonts w:eastAsia="Calibri"/>
      <w:color w:val="800000"/>
      <w:lang w:eastAsia="en-US"/>
    </w:rPr>
  </w:style>
  <w:style w:type="character" w:customStyle="1" w:styleId="Styl5Char">
    <w:name w:val="Styl5 Char"/>
    <w:link w:val="Styl5"/>
    <w:rsid w:val="00F3588A"/>
    <w:rPr>
      <w:rFonts w:ascii="Calibri" w:eastAsia="Calibri" w:hAnsi="Calibri"/>
      <w:b/>
      <w:color w:val="002060"/>
      <w:sz w:val="22"/>
      <w:szCs w:val="22"/>
      <w:lang w:eastAsia="en-US"/>
    </w:rPr>
  </w:style>
  <w:style w:type="character" w:customStyle="1" w:styleId="Styl6Char">
    <w:name w:val="Styl6 Char"/>
    <w:link w:val="Styl6"/>
    <w:rsid w:val="00F3588A"/>
    <w:rPr>
      <w:rFonts w:ascii="Calibri" w:eastAsia="Calibri" w:hAnsi="Calibri"/>
      <w:color w:val="800000"/>
      <w:sz w:val="22"/>
      <w:szCs w:val="22"/>
      <w:lang w:eastAsia="en-US"/>
    </w:rPr>
  </w:style>
  <w:style w:type="table" w:styleId="Mkatabulky">
    <w:name w:val="Table Grid"/>
    <w:basedOn w:val="Normlntabulka"/>
    <w:uiPriority w:val="59"/>
    <w:rsid w:val="009C09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29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02272">
      <w:bodyDiv w:val="1"/>
      <w:marLeft w:val="0"/>
      <w:marRight w:val="0"/>
      <w:marTop w:val="0"/>
      <w:marBottom w:val="0"/>
      <w:divBdr>
        <w:top w:val="none" w:sz="0" w:space="0" w:color="auto"/>
        <w:left w:val="none" w:sz="0" w:space="0" w:color="auto"/>
        <w:bottom w:val="none" w:sz="0" w:space="0" w:color="auto"/>
        <w:right w:val="none" w:sz="0" w:space="0" w:color="auto"/>
      </w:divBdr>
    </w:div>
    <w:div w:id="801196171">
      <w:bodyDiv w:val="1"/>
      <w:marLeft w:val="0"/>
      <w:marRight w:val="0"/>
      <w:marTop w:val="0"/>
      <w:marBottom w:val="0"/>
      <w:divBdr>
        <w:top w:val="none" w:sz="0" w:space="0" w:color="auto"/>
        <w:left w:val="none" w:sz="0" w:space="0" w:color="auto"/>
        <w:bottom w:val="none" w:sz="0" w:space="0" w:color="auto"/>
        <w:right w:val="none" w:sz="0" w:space="0" w:color="auto"/>
      </w:divBdr>
    </w:div>
    <w:div w:id="15554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98C073458C894F94FB4D46916072DE" ma:contentTypeVersion="15" ma:contentTypeDescription="Vytvoří nový dokument" ma:contentTypeScope="" ma:versionID="d22f5da9c1d3b167587a198be210e33a">
  <xsd:schema xmlns:xsd="http://www.w3.org/2001/XMLSchema" xmlns:xs="http://www.w3.org/2001/XMLSchema" xmlns:p="http://schemas.microsoft.com/office/2006/metadata/properties" xmlns:ns3="5e45b87e-20b9-41c3-b322-0400e264a243" xmlns:ns4="da5b7225-a47a-48d5-87a8-d9980fbaec2e" targetNamespace="http://schemas.microsoft.com/office/2006/metadata/properties" ma:root="true" ma:fieldsID="cbc99c69d3e1be9679da54b27f70fbfb" ns3:_="" ns4:_="">
    <xsd:import namespace="5e45b87e-20b9-41c3-b322-0400e264a243"/>
    <xsd:import namespace="da5b7225-a47a-48d5-87a8-d9980fbaec2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5b87e-20b9-41c3-b322-0400e264a243"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element name="LastSharedByUser" ma:index="11" nillable="true" ma:displayName="Naposledy sdílel(a)" ma:description="" ma:internalName="LastSharedByUser" ma:readOnly="true">
      <xsd:simpleType>
        <xsd:restriction base="dms:Note">
          <xsd:maxLength value="255"/>
        </xsd:restriction>
      </xsd:simpleType>
    </xsd:element>
    <xsd:element name="LastSharedByTime" ma:index="12"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a5b7225-a47a-48d5-87a8-d9980fbaec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CFA2-B135-4E65-817F-CD87ED5EF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5b87e-20b9-41c3-b322-0400e264a243"/>
    <ds:schemaRef ds:uri="da5b7225-a47a-48d5-87a8-d9980fba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C56F-7F69-4F40-ABC7-120BCC3F6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DDE4E-1FB0-44EC-9C0B-947F2CDE4BCD}">
  <ds:schemaRefs>
    <ds:schemaRef ds:uri="http://schemas.microsoft.com/sharepoint/v3/contenttype/forms"/>
  </ds:schemaRefs>
</ds:datastoreItem>
</file>

<file path=customXml/itemProps4.xml><?xml version="1.0" encoding="utf-8"?>
<ds:datastoreItem xmlns:ds="http://schemas.openxmlformats.org/officeDocument/2006/customXml" ds:itemID="{25FA9942-4831-4CFA-88CB-6BB23384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10074</Words>
  <Characters>59443</Characters>
  <Application>Microsoft Office Word</Application>
  <DocSecurity>0</DocSecurity>
  <Lines>495</Lines>
  <Paragraphs>138</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69379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subject/>
  <dc:creator>PaedDr. Jan Mikáč</dc:creator>
  <cp:keywords/>
  <cp:lastModifiedBy>Frumertová</cp:lastModifiedBy>
  <cp:revision>5</cp:revision>
  <cp:lastPrinted>2020-01-06T09:44:00Z</cp:lastPrinted>
  <dcterms:created xsi:type="dcterms:W3CDTF">2022-09-02T06:34:00Z</dcterms:created>
  <dcterms:modified xsi:type="dcterms:W3CDTF">2022-09-02T07:26:00Z</dcterms:modified>
  <cp:category>Kartotéka - směrnice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0x010100D298C073458C894F94FB4D46916072DE</vt:lpwstr>
  </property>
</Properties>
</file>